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4"/>
      </w:pPr>
      <w:r>
        <w:pict>
          <v:group style="position:absolute;margin-left:73.62pt;margin-top:51.18pt;width:467.7pt;height:0.06pt;mso-position-horizontal-relative:page;mso-position-vertical-relative:page;z-index:-282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huacatl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catlán,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397"/>
        <w:sectPr>
          <w:pgNumType w:start="2"/>
          <w:pgMar w:header="62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3.24406pt;width:467.7pt;height:0.06pt;mso-position-horizontal-relative:page;mso-position-vertical-relative:paragraph;z-index:-2822" coordorigin="1416,-65" coordsize="9354,1">
            <v:shape style="position:absolute;left:1416;top:-65;width:9354;height:1" coordorigin="1416,-65" coordsize="9354,1" path="m1416,-65l10770,-6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251"/>
        <w:ind w:left="118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29" w:right="1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atlán,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1.18pt;width:467.7pt;height:0.06pt;mso-position-horizontal-relative:page;mso-position-vertical-relative:page;z-index:-2821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uacatlá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3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2"/>
        <w:ind w:left="118" w:right="75"/>
      </w:pPr>
      <w:r>
        <w:pict>
          <v:group style="position:absolute;margin-left:70.8pt;margin-top:-3.24406pt;width:467.7pt;height:0.06pt;mso-position-horizontal-relative:page;mso-position-vertical-relative:paragraph;z-index:-2820" coordorigin="1416,-65" coordsize="9354,1">
            <v:shape style="position:absolute;left:1416;top:-65;width:9354;height:1" coordorigin="1416,-65" coordsize="9354,1" path="m1416,-65l10770,-6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4" w:right="79" w:firstLine="283"/>
      </w:pPr>
      <w:r>
        <w:pict>
          <v:group style="position:absolute;margin-left:73.62pt;margin-top:-3.78406pt;width:467.7pt;height:0.06pt;mso-position-horizontal-relative:page;mso-position-vertical-relative:paragraph;z-index:-2819" coordorigin="1472,-76" coordsize="9354,1">
            <v:shape style="position:absolute;left:1472;top:-76;width:9354;height:1" coordorigin="1472,-76" coordsize="9354,1" path="m1472,-76l10826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397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8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2" w:hRule="exact"/>
        </w:trPr>
        <w:tc>
          <w:tcPr>
            <w:tcW w:w="81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cambio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2.08pt;width:467.7pt;height:0.06pt;mso-position-horizontal-relative:page;mso-position-vertical-relative:page;z-index:-2818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622" w:footer="0" w:top="820" w:bottom="280" w:left="1300" w:right="132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c/100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773" w:right="118" w:hanging="773"/>
        <w:sectPr>
          <w:type w:val="continuous"/>
          <w:pgSz w:w="12240" w:h="15840"/>
          <w:pgMar w:top="800" w:bottom="280" w:left="1300" w:right="1320"/>
          <w:cols w:num="2" w:equalWidth="off">
            <w:col w:w="7321" w:space="751"/>
            <w:col w:w="15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spacing w:val="4"/>
          <w:w w:val="100"/>
          <w:position w:val="-2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2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8"/>
        <w:sectPr>
          <w:type w:val="continuous"/>
          <w:pgSz w:w="12240" w:h="15840"/>
          <w:pgMar w:top="800" w:bottom="280" w:left="130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1.18pt;width:467.7pt;height:0.06pt;mso-position-horizontal-relative:page;mso-position-vertical-relative:page;z-index:-2817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4" w:right="14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83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1"/>
        <w:sectPr>
          <w:pgMar w:header="62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2.08pt;width:467.7pt;height:0.06pt;mso-position-horizontal-relative:page;mso-position-vertical-relative:page;z-index:-2816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2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8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9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54" w:right="1489" w:firstLine="283"/>
      </w:pPr>
      <w:r>
        <w:pict>
          <v:group style="position:absolute;margin-left:73.62pt;margin-top:51.18pt;width:467.7pt;height:0.06pt;mso-position-horizontal-relative:page;mso-position-vertical-relative:page;z-index:-2815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4" w:right="14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4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7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7"/>
        <w:ind w:left="154" w:right="148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5"/>
        <w:sectPr>
          <w:pgMar w:header="62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06"/>
        <w:ind w:left="402" w:right="5277"/>
      </w:pPr>
      <w:r>
        <w:pict>
          <v:group style="position:absolute;margin-left:70.8pt;margin-top:52.08pt;width:467.7pt;height:0.06pt;mso-position-horizontal-relative:page;mso-position-vertical-relative:page;z-index:-2814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3"/>
        <w:ind w:left="118" w:right="7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7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487" w:firstLine="283"/>
      </w:pPr>
      <w:r>
        <w:pict>
          <v:group style="position:absolute;margin-left:73.62pt;margin-top:51.18pt;width:467.7pt;height:0.06pt;mso-position-horizontal-relative:page;mso-position-vertical-relative:page;z-index:-281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3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54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2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 w:lineRule="exact" w:line="20"/>
        <w:ind w:left="402"/>
      </w:pPr>
      <w:r>
        <w:pict>
          <v:group style="position:absolute;margin-left:70.8pt;margin-top:52.08pt;width:467.7pt;height:0.06pt;mso-position-horizontal-relative:page;mso-position-vertical-relative:page;z-index:-2812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4025" w:right="4015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CAPÍTUL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94" w:right="2589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DERECHO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240" w:right="2234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CERTIFICACIONE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OTRO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7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$45.49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$45.49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$45.49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80" w:right="3974"/>
      </w:pP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CAPÍTUL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25" w:right="1519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DERECHO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SER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19" w:right="714"/>
      </w:pP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ACTIVIDADE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RELACIONADA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SACRIFICI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ANIMALES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2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7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cabez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$22.74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cerdo)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$17.07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(o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44"/>
        <w:ind w:left="118" w:right="1510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anad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7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novac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arcad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llad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falt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rgí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1" w:firstLine="28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1.18pt;width:467.7pt;height:0.06pt;mso-position-horizontal-relative:page;mso-position-vertical-relative:page;z-index:-2811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15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44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450" w:firstLine="283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3"/>
      </w:pPr>
      <w:r>
        <w:pict>
          <v:group style="position:absolute;margin-left:70.8pt;margin-top:52.08pt;width:467.7pt;height:0.06pt;mso-position-horizontal-relative:page;mso-position-vertical-relative:page;z-index:-2810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9" w:right="1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1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8" w:right="8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9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 w:lineRule="auto" w:line="505"/>
        <w:ind w:left="472" w:right="78" w:hanging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te-Bar,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0.43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ablecimient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25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4" w:right="120" w:firstLine="283"/>
      </w:pPr>
      <w:r>
        <w:pict>
          <v:group style="position:absolute;margin-left:73.62pt;margin-top:-4.32406pt;width:467.7pt;height:0.06pt;mso-position-horizontal-relative:page;mso-position-vertical-relative:paragraph;z-index:-2809" coordorigin="1472,-86" coordsize="9354,1">
            <v:shape style="position:absolute;left:1472;top:-86;width:9354;height:1" coordorigin="1472,-86" coordsize="9354,1" path="m1472,-86l10826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114"/>
      </w:pPr>
      <w:r>
        <w:pict>
          <v:shape type="#_x0000_t202" style="position:absolute;margin-left:85.84pt;margin-top:-8.14711pt;width:457.427pt;height:99.9375pt;mso-position-horizontal-relative:page;mso-position-vertical-relative:paragraph;z-index:-28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07" w:hRule="exact"/>
                    </w:trPr>
                    <w:tc>
                      <w:tcPr>
                        <w:tcW w:w="6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180"/>
                          <w:ind w:left="40" w:right="-4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torización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bro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4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rada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3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acce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ug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donde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position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expenda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6"/>
                          <w:ind w:left="-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licas,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día.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140"/>
                          <w:ind w:left="-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5"/>
                            <w:w w:val="100"/>
                            <w:position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0"/>
                            <w:szCs w:val="20"/>
                          </w:rPr>
                          <w:t>bebidas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spacing w:lineRule="exact" w:line="160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6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l).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92" w:hRule="exact"/>
                    </w:trPr>
                    <w:tc>
                      <w:tcPr>
                        <w:tcW w:w="6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Giros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rend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incisos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f).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68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cisos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11" w:right="1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566" w:right="6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8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9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397" w:right="121"/>
        <w:sectPr>
          <w:pgMar w:header="62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luminoso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-3.18406pt;width:467.7pt;height:0.06pt;mso-position-horizontal-relative:page;mso-position-vertical-relative:paragraph;z-index:-2807" coordorigin="1416,-64" coordsize="9354,1">
            <v:shape style="position:absolute;left:1416;top:-64;width:9354;height:1" coordorigin="1416,-64" coordsize="9354,1" path="m1416,-64l10770,-6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8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aparatos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483" w:firstLine="283"/>
        <w:sectPr>
          <w:pgMar w:header="62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8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cipio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anentes,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7" w:hRule="exact"/>
        </w:trPr>
        <w:tc>
          <w:tcPr>
            <w:tcW w:w="94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</w:tc>
      </w:tr>
      <w:tr>
        <w:trPr>
          <w:trHeight w:val="47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79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bulantes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1.18pt;width:467.7pt;height:0.06pt;mso-position-horizontal-relative:page;mso-position-vertical-relative:page;z-index:-2806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8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3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3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3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5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114" w:right="116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5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67" w:right="14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7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0" w:right="24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22" w:footer="0" w:top="800" w:bottom="280" w:left="1320" w:right="1260"/>
          <w:pgSz w:w="12240" w:h="15840"/>
        </w:sectPr>
      </w:pPr>
      <w:r>
        <w:pict>
          <v:shape type="#_x0000_t202" style="position:absolute;margin-left:71.6797pt;margin-top:11.2931pt;width:471.55pt;height:52.9998pt;mso-position-horizontal-relative:page;mso-position-vertical-relative:paragraph;z-index:-28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0" w:hRule="exact"/>
                    </w:trPr>
                    <w:tc>
                      <w:tcPr>
                        <w:tcW w:w="8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1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técnica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sobre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explotación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canteras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físicas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propietar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ufruc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concesion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quienes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ier</w:t>
                        </w:r>
                      </w:p>
                    </w:tc>
                    <w:tc>
                      <w:tcPr>
                        <w:tcW w:w="948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8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título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realicen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extracción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pagar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nforme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cúbico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fracción</w:t>
                        </w:r>
                      </w:p>
                    </w:tc>
                    <w:tc>
                      <w:tcPr>
                        <w:tcW w:w="94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8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extraído,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0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6"/>
        <w:ind w:left="118" w:right="78" w:firstLine="283"/>
      </w:pPr>
      <w:r>
        <w:pict>
          <v:group style="position:absolute;margin-left:70.8pt;margin-top:-5.76406pt;width:467.7pt;height:0.06pt;mso-position-horizontal-relative:page;mso-position-vertical-relative:paragraph;z-index:-2804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rícolas,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anad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80"/>
        <w:ind w:left="74" w:right="6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icios.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pict>
          <v:group style="position:absolute;margin-left:73.62pt;margin-top:51.18pt;width:467.7pt;height:0.06pt;mso-position-horizontal-relative:page;mso-position-vertical-relative:page;z-index:-280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negociacion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480"/>
        <w:ind w:left="397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4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397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25" w:right="1019"/>
      </w:pPr>
      <w:r>
        <w:pict>
          <v:group style="position:absolute;margin-left:70.8pt;margin-top:52.08pt;width:467.7pt;height:0.06pt;mso-position-horizontal-relative:page;mso-position-vertical-relative:page;z-index:-2802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3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4" w:right="79" w:firstLine="284"/>
      </w:pPr>
      <w:r>
        <w:pict>
          <v:group style="position:absolute;margin-left:73.62pt;margin-top:51.18pt;width:467.7pt;height:0.06pt;mso-position-horizontal-relative:page;mso-position-vertical-relative:page;z-index:-2801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huacatl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Ahuacatlán,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6" w:lineRule="auto" w:line="319"/>
        <w:ind w:left="114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“d”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6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6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6"/>
        <w:ind w:left="114" w:right="19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524" w:right="52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9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6" w:hRule="exact"/>
        </w:trPr>
        <w:tc>
          <w:tcPr>
            <w:tcW w:w="37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244" w:right="12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311" w:right="3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6"/>
              <w:ind w:left="456" w:right="4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7" w:hRule="exact"/>
        </w:trPr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228" w:right="2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8"/>
              <w:ind w:left="289" w:right="2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8"/>
              <w:ind w:left="2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58"/>
              <w:ind w:right="6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22" w:footer="0" w:top="800" w:bottom="280" w:left="1360" w:right="1300"/>
          <w:pgSz w:w="12240" w:h="15840"/>
        </w:sectPr>
      </w:pP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 w:lineRule="exact" w:line="20"/>
        <w:ind w:left="402"/>
      </w:pPr>
      <w:r>
        <w:pict>
          <v:group style="position:absolute;margin-left:70.8pt;margin-top:52.08pt;width:467.7pt;height:0.06pt;mso-position-horizontal-relative:page;mso-position-vertical-relative:page;z-index:-2800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tbl>
      <w:tblPr>
        <w:tblW w:w="0" w:type="auto"/>
        <w:tblLook w:val="01E0"/>
        <w:jc w:val="left"/>
        <w:tblInd w:w="38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18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0,000</w:t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0,500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pict>
          <v:group style="position:absolute;margin-left:112.03pt;margin-top:42.4388pt;width:0.76pt;height:22.72pt;mso-position-horizontal-relative:page;mso-position-vertical-relative:paragraph;z-index:-2787" coordorigin="2241,849" coordsize="15,454">
            <v:shape style="position:absolute;left:2242;top:856;width:0;height:439" coordorigin="2242,856" coordsize="0,439" path="m2242,856l2242,1296e" filled="f" stroked="t" strokeweight="0.06pt" strokecolor="#000000">
              <v:path arrowok="t"/>
            </v:shape>
            <v:shape style="position:absolute;left:2248;top:856;width:0;height:439" coordorigin="2248,856" coordsize="0,439" path="m2248,856l2248,129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9.47pt;margin-top:199.429pt;width:56.43pt;height:43.9pt;mso-position-horizontal-relative:page;mso-position-vertical-relative:paragraph;z-index:-27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89" w:right="1882"/>
      </w:pPr>
      <w:r>
        <w:pict>
          <v:group style="position:absolute;margin-left:359.54pt;margin-top:56.2831pt;width:110.9pt;height:12.62pt;mso-position-horizontal-relative:page;mso-position-vertical-relative:paragraph;z-index:-2797" coordorigin="7191,1126" coordsize="2218,252">
            <v:shape style="position:absolute;left:7211;top:1146;width:2178;height:212" coordorigin="7211,1146" coordsize="2178,212" path="m7211,1358l9389,1358,9389,1146,7211,1146,7211,1358xe" filled="t" fillcolor="#F1F1F1" stroked="f">
              <v:path arrowok="t"/>
              <v:fill/>
            </v:shape>
            <v:shape style="position:absolute;left:7204;top:1136;width:0;height:228" coordorigin="7204,1136" coordsize="0,228" path="m7204,1136l7204,1364e" filled="f" stroked="t" strokeweight="0.06pt" strokecolor="#000000">
              <v:path arrowok="t"/>
            </v:shape>
            <v:shape style="position:absolute;left:7210;top:1136;width:0;height:228" coordorigin="7210,1136" coordsize="0,228" path="m7210,1136l7210,1364e" filled="f" stroked="t" strokeweight="0.76pt" strokecolor="#000000">
              <v:path arrowok="t"/>
            </v:shape>
            <v:shape style="position:absolute;left:9380;top:1154;width:0;height:210" coordorigin="9380,1154" coordsize="0,210" path="m9380,1154l9380,1364e" filled="f" stroked="t" strokeweight="0.06pt" strokecolor="#000000">
              <v:path arrowok="t"/>
            </v:shape>
            <v:shape style="position:absolute;left:9387;top:1155;width:0;height:209" coordorigin="9387,1155" coordsize="0,209" path="m9387,1155l9387,1364e" filled="f" stroked="t" strokeweight="0.76003pt" strokecolor="#000000">
              <v:path arrowok="t"/>
            </v:shape>
            <v:shape style="position:absolute;left:7217;top:1136;width:2177;height:0" coordorigin="7217,1136" coordsize="2177,0" path="m7217,1136l9394,1136e" filled="f" stroked="t" strokeweight="0.06pt" strokecolor="#000000">
              <v:path arrowok="t"/>
            </v:shape>
            <v:shape style="position:absolute;left:7217;top:1146;width:2177;height:0" coordorigin="7217,1146" coordsize="2177,0" path="m7217,1146l9394,1146e" filled="f" stroked="t" strokeweight="1.06002pt" strokecolor="#000000">
              <v:path arrowok="t"/>
            </v:shape>
            <v:shape style="position:absolute;left:7217;top:1345;width:2177;height:0" coordorigin="7217,1345" coordsize="2177,0" path="m7217,1345l9394,1345e" filled="f" stroked="t" strokeweight="0.06pt" strokecolor="#000000">
              <v:path arrowok="t"/>
            </v:shape>
            <v:shape style="position:absolute;left:7217;top:1355;width:2177;height:0" coordorigin="7217,1355" coordsize="2177,0" path="m7217,1355l9394,1355e" filled="f" stroked="t" strokeweight="1.00002pt" strokecolor="#000000">
              <v:path arrowok="t"/>
            </v:shape>
            <w10:wrap type="none"/>
          </v:group>
        </w:pict>
      </w:r>
      <w:r>
        <w:pict>
          <v:group style="position:absolute;margin-left:360.13pt;margin-top:24.9231pt;width:0.76pt;height:22.72pt;mso-position-horizontal-relative:page;mso-position-vertical-relative:paragraph;z-index:-2786" coordorigin="7203,498" coordsize="15,454">
            <v:shape style="position:absolute;left:7204;top:506;width:0;height:439" coordorigin="7204,506" coordsize="0,439" path="m7204,506l7204,945e" filled="f" stroked="t" strokeweight="0.06pt" strokecolor="#000000">
              <v:path arrowok="t"/>
            </v:shape>
            <v:shape style="position:absolute;left:7210;top:506;width:0;height:439" coordorigin="7210,506" coordsize="0,439" path="m7210,506l7210,94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9pt;margin-top:24.9231pt;width:0.76pt;height:22.72pt;mso-position-horizontal-relative:page;mso-position-vertical-relative:paragraph;z-index:-2785" coordorigin="4672,498" coordsize="15,454">
            <v:shape style="position:absolute;left:4673;top:506;width:0;height:439" coordorigin="4673,506" coordsize="0,439" path="m4673,506l4673,945e" filled="f" stroked="t" strokeweight="0.06pt" strokecolor="#000000">
              <v:path arrowok="t"/>
            </v:shape>
            <v:shape style="position:absolute;left:4679;top:506;width:0;height:439" coordorigin="4679,506" coordsize="0,439" path="m4679,506l4679,94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22.11pt;margin-top:24.9231pt;width:0.8pt;height:22.72pt;mso-position-horizontal-relative:page;mso-position-vertical-relative:paragraph;z-index:-2784" coordorigin="6442,498" coordsize="16,454">
            <v:shape style="position:absolute;left:6443;top:506;width:0;height:439" coordorigin="6443,506" coordsize="0,439" path="m6443,506l6443,945e" filled="f" stroked="t" strokeweight="0.06pt" strokecolor="#000000">
              <v:path arrowok="t"/>
            </v:shape>
            <v:shape style="position:absolute;left:6451;top:506;width:0;height:439" coordorigin="6451,506" coordsize="0,439" path="m6451,506l6451,94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60.13pt;margin-top:77.3631pt;width:0.76pt;height:22.66pt;mso-position-horizontal-relative:page;mso-position-vertical-relative:paragraph;z-index:-2783" coordorigin="7203,1547" coordsize="15,453">
            <v:shape style="position:absolute;left:7204;top:1555;width:0;height:437" coordorigin="7204,1555" coordsize="0,437" path="m7204,1555l7204,1992e" filled="f" stroked="t" strokeweight="0.06pt" strokecolor="#000000">
              <v:path arrowok="t"/>
            </v:shape>
            <v:shape style="position:absolute;left:7210;top:1555;width:0;height:438" coordorigin="7210,1555" coordsize="0,438" path="m7210,1555l7210,199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22.11pt;margin-top:77.3631pt;width:0.8pt;height:22.66pt;mso-position-horizontal-relative:page;mso-position-vertical-relative:paragraph;z-index:-2781" coordorigin="6442,1547" coordsize="16,453">
            <v:shape style="position:absolute;left:6443;top:1555;width:0;height:437" coordorigin="6443,1555" coordsize="0,437" path="m6443,1555l6443,1992e" filled="f" stroked="t" strokeweight="0.06pt" strokecolor="#000000">
              <v:path arrowok="t"/>
            </v:shape>
            <v:shape style="position:absolute;left:6451;top:1555;width:0;height:438" coordorigin="6451,1555" coordsize="0,438" path="m6451,1555l6451,199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60.13pt;margin-top:129.743pt;width:0.76pt;height:22.6pt;mso-position-horizontal-relative:page;mso-position-vertical-relative:paragraph;z-index:-2778" coordorigin="7203,2595" coordsize="15,452">
            <v:shape style="position:absolute;left:7204;top:2601;width:0;height:438" coordorigin="7204,2601" coordsize="0,438" path="m7204,2601l7204,3039e" filled="f" stroked="t" strokeweight="0.06pt" strokecolor="#000000">
              <v:path arrowok="t"/>
            </v:shape>
            <v:shape style="position:absolute;left:7210;top:2602;width:0;height:437" coordorigin="7210,2602" coordsize="0,437" path="m7210,2602l7210,3039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AHUACATLÁN,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34" w:lineRule="exact" w:line="180"/>
        <w:ind w:right="265"/>
      </w:pPr>
      <w:r>
        <w:pict>
          <v:group style="position:absolute;margin-left:478.82pt;margin-top:0.0622319pt;width:57.08pt;height:23.04pt;mso-position-horizontal-relative:page;mso-position-vertical-relative:paragraph;z-index:-2799" coordorigin="9576,1" coordsize="1142,461">
            <v:shape style="position:absolute;left:9596;top:28;width:1102;height:414" coordorigin="9596,28" coordsize="1102,414" path="m9596,442l10698,442,10698,28,9596,28,9596,442xe" filled="t" fillcolor="#F1F1F1" stroked="f">
              <v:path arrowok="t"/>
              <v:fill/>
            </v:shape>
            <v:shape style="position:absolute;left:9590;top:9;width:0;height:439" coordorigin="9590,9" coordsize="0,439" path="m9590,9l9590,448e" filled="f" stroked="t" strokeweight="0.06pt" strokecolor="#000000">
              <v:path arrowok="t"/>
            </v:shape>
            <v:shape style="position:absolute;left:9597;top:9;width:0;height:439" coordorigin="9597,9" coordsize="0,439" path="m9597,9l9597,448e" filled="f" stroked="t" strokeweight="0.76003pt" strokecolor="#000000">
              <v:path arrowok="t"/>
            </v:shape>
            <v:shape style="position:absolute;left:10688;top:27;width:0;height:421" coordorigin="10688,27" coordsize="0,421" path="m10688,27l10688,448e" filled="f" stroked="t" strokeweight="0.06pt" strokecolor="#000000">
              <v:path arrowok="t"/>
            </v:shape>
            <v:shape style="position:absolute;left:10696;top:28;width:0;height:420" coordorigin="10696,28" coordsize="0,420" path="m10696,28l10696,448e" filled="f" stroked="t" strokeweight="0.75997pt" strokecolor="#000000">
              <v:path arrowok="t"/>
            </v:shape>
            <v:shape style="position:absolute;left:9602;top:9;width:1099;height:0" coordorigin="9602,9" coordsize="1099,0" path="m9602,9l10702,9e" filled="f" stroked="t" strokeweight="0.06pt" strokecolor="#000000">
              <v:path arrowok="t"/>
            </v:shape>
            <v:shape style="position:absolute;left:9604;top:18;width:1099;height:0" coordorigin="9604,18" coordsize="1099,0" path="m9604,18l10703,18e" filled="f" stroked="t" strokeweight="1.06002pt" strokecolor="#000000">
              <v:path arrowok="t"/>
            </v:shape>
            <v:shape style="position:absolute;left:9602;top:429;width:1099;height:0" coordorigin="9602,429" coordsize="1099,0" path="m9602,429l10702,429e" filled="f" stroked="t" strokeweight="0.06pt" strokecolor="#000000">
              <v:path arrowok="t"/>
            </v:shape>
            <v:shape style="position:absolute;left:9604;top:439;width:1099;height:0" coordorigin="9604,439" coordsize="1099,0" path="m9604,439l10703,439e" filled="f" stroked="t" strokeweight="1.00002pt" strokecolor="#000000">
              <v:path arrowok="t"/>
            </v:shape>
            <w10:wrap type="none"/>
          </v:group>
        </w:pict>
      </w:r>
      <w:r>
        <w:pict>
          <v:group style="position:absolute;margin-left:479.47pt;margin-top:52.5022pt;width:0.76003pt;height:22.66pt;mso-position-horizontal-relative:page;mso-position-vertical-relative:paragraph;z-index:-2780" coordorigin="9589,1050" coordsize="15,453">
            <v:shape style="position:absolute;left:9590;top:1058;width:0;height:437" coordorigin="9590,1058" coordsize="0,437" path="m9590,1058l9590,1494e" filled="f" stroked="t" strokeweight="0.06pt" strokecolor="#000000">
              <v:path arrowok="t"/>
            </v:shape>
            <v:shape style="position:absolute;left:9597;top:1058;width:0;height:438" coordorigin="9597,1058" coordsize="0,438" path="m9597,1058l9597,1496e" filled="f" stroked="t" strokeweight="0.76003pt" strokecolor="#000000">
              <v:path arrowok="t"/>
            </v:shape>
            <w10:wrap type="none"/>
          </v:group>
        </w:pict>
      </w:r>
      <w:r>
        <w:pict>
          <v:group style="position:absolute;margin-left:479.47pt;margin-top:104.882pt;width:0.76003pt;height:22.6pt;mso-position-horizontal-relative:page;mso-position-vertical-relative:paragraph;z-index:-2776" coordorigin="9589,2098" coordsize="15,452">
            <v:shape style="position:absolute;left:9590;top:2104;width:0;height:438" coordorigin="9590,2104" coordsize="0,438" path="m9590,2104l9590,2542e" filled="f" stroked="t" strokeweight="0.06pt" strokecolor="#000000">
              <v:path arrowok="t"/>
            </v:shape>
            <v:shape style="position:absolute;left:9597;top:2105;width:0;height:437" coordorigin="9597,2105" coordsize="0,437" path="m9597,2105l9597,2542e" filled="f" stroked="t" strokeweight="0.76003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4.05pt;margin-top:1.45225pt;width:445.158pt;height:22pt;mso-position-horizontal-relative:page;mso-position-vertical-relative:paragraph;z-index:-27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557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8" w:lineRule="exact" w:line="140"/>
                          <w:ind w:left="12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28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89" w:lineRule="exact" w:line="160"/>
                          <w:ind w:left="62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1"/>
                            <w:sz w:val="15"/>
                            <w:szCs w:val="15"/>
                          </w:rPr>
                          <w:t>pos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1"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1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1"/>
                            <w:sz w:val="15"/>
                            <w:szCs w:val="15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lor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ni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por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M²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57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8" w:lineRule="exact" w:line="140"/>
                          <w:ind w:left="121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-2"/>
                            <w:sz w:val="15"/>
                            <w:szCs w:val="15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position w:val="-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83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8" w:lineRule="exact" w:line="140"/>
                          <w:ind w:left="60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2"/>
                            <w:sz w:val="15"/>
                            <w:szCs w:val="15"/>
                          </w:rPr>
                          <w:t>pos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2"/>
                            <w:position w:val="-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-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286" w:right="-8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lor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55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28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34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pesos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5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8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2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87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34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pes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60.13pt;margin-top:157.052pt;width:110.31pt;height:43.9pt;mso-position-horizontal-relative:page;mso-position-vertical-relative:paragraph;z-index:-276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per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Med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9.47pt;margin-top:578.38pt;width:56.43pt;height:43.84pt;mso-position-horizontal-relative:page;mso-position-vertical-relative:page;z-index:-27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or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73"/>
          <w:sz w:val="15"/>
          <w:szCs w:val="15"/>
        </w:rPr>
        <w:t>M²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  <w:sectPr>
          <w:pgMar w:header="622" w:footer="0" w:top="82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ind w:left="970" w:right="-43"/>
      </w:pPr>
      <w:r>
        <w:pict>
          <v:group style="position:absolute;margin-left:111.44pt;margin-top:0.404547pt;width:113.12pt;height:12.62pt;mso-position-horizontal-relative:page;mso-position-vertical-relative:paragraph;z-index:-2798" coordorigin="2229,8" coordsize="2262,252">
            <v:shape style="position:absolute;left:2249;top:28;width:2222;height:212" coordorigin="2249,28" coordsize="2222,212" path="m2249,240l4471,240,4471,28,2249,28,2249,240xe" filled="t" fillcolor="#F1F1F1" stroked="f">
              <v:path arrowok="t"/>
              <v:fill/>
            </v:shape>
            <v:shape style="position:absolute;left:2255;top:18;width:2221;height:0" coordorigin="2255,18" coordsize="2221,0" path="m2255,18l4476,18e" filled="f" stroked="t" strokeweight="0.06pt" strokecolor="#000000">
              <v:path arrowok="t"/>
            </v:shape>
            <v:shape style="position:absolute;left:2255;top:28;width:2221;height:0" coordorigin="2255,28" coordsize="2221,0" path="m2255,28l4476,28e" filled="f" stroked="t" strokeweight="1.06002pt" strokecolor="#000000">
              <v:path arrowok="t"/>
            </v:shape>
            <v:shape style="position:absolute;left:2255;top:227;width:2221;height:0" coordorigin="2255,227" coordsize="2221,0" path="m2255,227l4476,227e" filled="f" stroked="t" strokeweight="0.06pt" strokecolor="#000000">
              <v:path arrowok="t"/>
            </v:shape>
            <v:shape style="position:absolute;left:2255;top:237;width:2221;height:0" coordorigin="2255,237" coordsize="2221,0" path="m2255,237l4476,237e" filled="f" stroked="t" strokeweight="1.00002pt" strokecolor="#000000">
              <v:path arrowok="t"/>
            </v:shape>
            <v:shape style="position:absolute;left:2242;top:18;width:0;height:228" coordorigin="2242,18" coordsize="0,228" path="m2242,18l2242,246e" filled="f" stroked="t" strokeweight="0.06pt" strokecolor="#000000">
              <v:path arrowok="t"/>
            </v:shape>
            <v:shape style="position:absolute;left:2248;top:18;width:0;height:228" coordorigin="2248,18" coordsize="0,228" path="m2248,18l2248,246e" filled="f" stroked="t" strokeweight="0.76pt" strokecolor="#000000">
              <v:path arrowok="t"/>
            </v:shape>
            <v:shape style="position:absolute;left:4463;top:36;width:0;height:210" coordorigin="4463,36" coordsize="0,210" path="m4463,36l4463,246e" filled="f" stroked="t" strokeweight="0.06pt" strokecolor="#000000">
              <v:path arrowok="t"/>
            </v:shape>
            <v:shape style="position:absolute;left:4469;top:38;width:0;height:209" coordorigin="4469,38" coordsize="0,209" path="m4469,38l4469,24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03pt;margin-top:21.4845pt;width:0.76pt;height:33.1pt;mso-position-horizontal-relative:page;mso-position-vertical-relative:paragraph;z-index:-2782" coordorigin="2241,430" coordsize="15,662">
            <v:shape style="position:absolute;left:2242;top:437;width:0;height:647" coordorigin="2242,437" coordsize="0,647" path="m2242,437l2242,1084e" filled="f" stroked="t" strokeweight="0.06pt" strokecolor="#000000">
              <v:path arrowok="t"/>
            </v:shape>
            <v:shape style="position:absolute;left:2248;top:437;width:0;height:647" coordorigin="2248,437" coordsize="0,647" path="m2248,437l2248,108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9pt;margin-top:21.4845pt;width:0.76pt;height:33.1pt;mso-position-horizontal-relative:page;mso-position-vertical-relative:paragraph;z-index:-2779" coordorigin="4672,430" coordsize="15,662">
            <v:shape style="position:absolute;left:4673;top:437;width:0;height:647" coordorigin="4673,437" coordsize="0,647" path="m4673,437l4673,1084e" filled="f" stroked="t" strokeweight="0.06pt" strokecolor="#000000">
              <v:path arrowok="t"/>
            </v:shape>
            <v:shape style="position:absolute;left:4679;top:437;width:0;height:647" coordorigin="4679,437" coordsize="0,647" path="m4679,437l4679,108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03pt;margin-top:84.3045pt;width:0.76pt;height:22.66pt;mso-position-horizontal-relative:page;mso-position-vertical-relative:paragraph;z-index:-2777" coordorigin="2241,1686" coordsize="15,453">
            <v:shape style="position:absolute;left:2242;top:1694;width:0;height:437" coordorigin="2242,1694" coordsize="0,437" path="m2242,1694l2242,2130e" filled="f" stroked="t" strokeweight="0.06pt" strokecolor="#000000">
              <v:path arrowok="t"/>
            </v:shape>
            <v:shape style="position:absolute;left:2248;top:1694;width:0;height:438" coordorigin="2248,1694" coordsize="0,438" path="m2248,1694l2248,21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3.59pt;margin-top:84.3045pt;width:0.76pt;height:22.66pt;mso-position-horizontal-relative:page;mso-position-vertical-relative:paragraph;z-index:-2775" coordorigin="4672,1686" coordsize="15,453">
            <v:shape style="position:absolute;left:4673;top:1694;width:0;height:437" coordorigin="4673,1694" coordsize="0,437" path="m4673,1694l4673,2130e" filled="f" stroked="t" strokeweight="0.06pt" strokecolor="#000000">
              <v:path arrowok="t"/>
            </v:shape>
            <v:shape style="position:absolute;left:4679;top:1694;width:0;height:438" coordorigin="4679,1694" coordsize="0,438" path="m4679,1694l4679,21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03pt;margin-top:136.685pt;width:0.76pt;height:22.6pt;mso-position-horizontal-relative:page;mso-position-vertical-relative:paragraph;z-index:-2774" coordorigin="2241,2734" coordsize="15,452">
            <v:shape style="position:absolute;left:2242;top:2740;width:0;height:438" coordorigin="2242,2740" coordsize="0,438" path="m2242,2740l2242,3178e" filled="f" stroked="t" strokeweight="0.06pt" strokecolor="#000000">
              <v:path arrowok="t"/>
            </v:shape>
            <v:shape style="position:absolute;left:2248;top:2741;width:0;height:437" coordorigin="2248,2741" coordsize="0,437" path="m2248,2741l2248,3178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An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g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uo</w:t>
      </w:r>
      <w:r>
        <w:rPr>
          <w:rFonts w:cs="Calibri" w:hAnsi="Calibri" w:eastAsia="Calibri" w:ascii="Calibri"/>
          <w:spacing w:val="4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h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t</w:t>
      </w:r>
      <w:r>
        <w:rPr>
          <w:rFonts w:cs="Calibri" w:hAnsi="Calibri" w:eastAsia="Calibri" w:ascii="Calibri"/>
          <w:spacing w:val="-2"/>
          <w:w w:val="73"/>
          <w:sz w:val="15"/>
          <w:szCs w:val="15"/>
        </w:rPr>
        <w:t>ó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43" w:lineRule="exact" w:line="180"/>
        <w:sectPr>
          <w:type w:val="continuous"/>
          <w:pgSz w:w="12240" w:h="15840"/>
          <w:pgMar w:top="800" w:bottom="280" w:left="1300" w:right="1360"/>
          <w:cols w:num="2" w:equalWidth="off">
            <w:col w:w="1722" w:space="4209"/>
            <w:col w:w="3649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du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al</w:t>
      </w:r>
      <w:r>
        <w:rPr>
          <w:rFonts w:cs="Calibri" w:hAnsi="Calibri" w:eastAsia="Calibri" w:ascii="Calibri"/>
          <w:spacing w:val="4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ia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0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7"/>
            </w:pPr>
            <w:r>
              <w:rPr>
                <w:rFonts w:cs="Calibri" w:hAnsi="Calibri" w:eastAsia="Calibri" w:ascii="Calibri"/>
                <w:w w:val="73"/>
                <w:sz w:val="15"/>
                <w:szCs w:val="15"/>
              </w:rPr>
              <w:t>Med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position w:val="1"/>
                <w:sz w:val="15"/>
                <w:szCs w:val="15"/>
              </w:rPr>
              <w:t>Su</w:t>
            </w:r>
            <w:r>
              <w:rPr>
                <w:rFonts w:cs="Calibri" w:hAnsi="Calibri" w:eastAsia="Calibri" w:ascii="Calibri"/>
                <w:spacing w:val="-2"/>
                <w:w w:val="73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0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7"/>
            </w:pPr>
            <w:r>
              <w:rPr>
                <w:rFonts w:cs="Calibri" w:hAnsi="Calibri" w:eastAsia="Calibri" w:ascii="Calibri"/>
                <w:w w:val="73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-2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nó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2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2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0" w:hRule="exact"/>
        </w:trPr>
        <w:tc>
          <w:tcPr>
            <w:tcW w:w="5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du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7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5"/>
                <w:szCs w:val="15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5"/>
                <w:szCs w:val="15"/>
              </w:rPr>
              <w:t>uo</w:t>
            </w:r>
            <w:r>
              <w:rPr>
                <w:rFonts w:cs="Calibri" w:hAnsi="Calibri" w:eastAsia="Calibri" w:ascii="Calibri"/>
                <w:spacing w:val="4"/>
                <w:w w:val="72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0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7"/>
            </w:pPr>
            <w:r>
              <w:rPr>
                <w:rFonts w:cs="Calibri" w:hAnsi="Calibri" w:eastAsia="Calibri" w:ascii="Calibri"/>
                <w:w w:val="73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-2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nó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2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2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0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7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aja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55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1"/>
                <w:w w:val="72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os</w:t>
            </w:r>
            <w:r>
              <w:rPr>
                <w:rFonts w:cs="Calibri" w:hAnsi="Calibri" w:eastAsia="Calibri" w:ascii="Calibri"/>
                <w:spacing w:val="4"/>
                <w:w w:val="7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7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ho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sp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it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0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5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5"/>
                <w:szCs w:val="15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5"/>
                <w:szCs w:val="15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5"/>
                <w:szCs w:val="15"/>
              </w:rPr>
              <w:t>no</w:t>
            </w:r>
            <w:r>
              <w:rPr>
                <w:rFonts w:cs="Calibri" w:hAnsi="Calibri" w:eastAsia="Calibri" w:ascii="Calibri"/>
                <w:spacing w:val="4"/>
                <w:w w:val="72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on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position w:val="1"/>
                <w:sz w:val="15"/>
                <w:szCs w:val="15"/>
              </w:rPr>
              <w:t>Su</w:t>
            </w:r>
            <w:r>
              <w:rPr>
                <w:rFonts w:cs="Calibri" w:hAnsi="Calibri" w:eastAsia="Calibri" w:ascii="Calibri"/>
                <w:spacing w:val="-2"/>
                <w:w w:val="73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2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  <w:sectPr>
          <w:type w:val="continuous"/>
          <w:pgSz w:w="12240" w:h="15840"/>
          <w:pgMar w:top="800" w:bottom="280" w:left="1300" w:right="1360"/>
        </w:sectPr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ind w:left="970" w:right="-43"/>
      </w:pPr>
      <w:r>
        <w:pict>
          <v:group style="position:absolute;margin-left:111.44pt;margin-top:0.403239pt;width:113.12pt;height:12.62pt;mso-position-horizontal-relative:page;mso-position-vertical-relative:paragraph;z-index:-2796" coordorigin="2229,8" coordsize="2262,252">
            <v:shape style="position:absolute;left:2249;top:28;width:2222;height:212" coordorigin="2249,28" coordsize="2222,212" path="m2249,240l4471,240,4471,28,2249,28,2249,240xe" filled="t" fillcolor="#F1F1F1" stroked="f">
              <v:path arrowok="t"/>
              <v:fill/>
            </v:shape>
            <v:shape style="position:absolute;left:2255;top:18;width:2221;height:0" coordorigin="2255,18" coordsize="2221,0" path="m2255,18l4476,18e" filled="f" stroked="t" strokeweight="0.06pt" strokecolor="#000000">
              <v:path arrowok="t"/>
            </v:shape>
            <v:shape style="position:absolute;left:2255;top:28;width:2221;height:0" coordorigin="2255,28" coordsize="2221,0" path="m2255,28l4476,28e" filled="f" stroked="t" strokeweight="1.05999pt" strokecolor="#000000">
              <v:path arrowok="t"/>
            </v:shape>
            <v:shape style="position:absolute;left:2255;top:227;width:2221;height:0" coordorigin="2255,227" coordsize="2221,0" path="m2255,227l4476,227e" filled="f" stroked="t" strokeweight="0.06pt" strokecolor="#000000">
              <v:path arrowok="t"/>
            </v:shape>
            <v:shape style="position:absolute;left:2255;top:237;width:2221;height:0" coordorigin="2255,237" coordsize="2221,0" path="m2255,237l4476,237e" filled="f" stroked="t" strokeweight="0.99999pt" strokecolor="#000000">
              <v:path arrowok="t"/>
            </v:shape>
            <v:shape style="position:absolute;left:2242;top:18;width:0;height:228" coordorigin="2242,18" coordsize="0,228" path="m2242,18l2242,246e" filled="f" stroked="t" strokeweight="0.06pt" strokecolor="#000000">
              <v:path arrowok="t"/>
            </v:shape>
            <v:shape style="position:absolute;left:2248;top:18;width:0;height:228" coordorigin="2248,18" coordsize="0,228" path="m2248,18l2248,246e" filled="f" stroked="t" strokeweight="0.76pt" strokecolor="#000000">
              <v:path arrowok="t"/>
            </v:shape>
            <v:shape style="position:absolute;left:4463;top:36;width:0;height:210" coordorigin="4463,36" coordsize="0,210" path="m4463,36l4463,246e" filled="f" stroked="t" strokeweight="0.06pt" strokecolor="#000000">
              <v:path arrowok="t"/>
            </v:shape>
            <v:shape style="position:absolute;left:4469;top:38;width:0;height:209" coordorigin="4469,38" coordsize="0,209" path="m4469,38l4469,24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2.03pt;margin-top:21.7093pt;width:112.53pt;height:64.84pt;mso-position-horizontal-relative:page;mso-position-vertical-relative:paragraph;z-index:-275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position w:val="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5"/>
                            <w:szCs w:val="15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72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5"/>
                            <w:szCs w:val="15"/>
                          </w:rPr>
                          <w:t>Preca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od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er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no</w:t>
      </w:r>
      <w:r>
        <w:rPr>
          <w:rFonts w:cs="Calibri" w:hAnsi="Calibri" w:eastAsia="Calibri" w:ascii="Calibri"/>
          <w:spacing w:val="4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hab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-2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nal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sectPr>
          <w:type w:val="continuous"/>
          <w:pgSz w:w="12240" w:h="15840"/>
          <w:pgMar w:top="800" w:bottom="280" w:left="1300" w:right="1360"/>
          <w:cols w:num="2" w:equalWidth="off">
            <w:col w:w="1952" w:space="3979"/>
            <w:col w:w="3649"/>
          </w:cols>
        </w:sectPr>
      </w:pPr>
      <w:r>
        <w:pict>
          <v:group style="position:absolute;margin-left:359.54pt;margin-top:-1.71648pt;width:110.9pt;height:12.56pt;mso-position-horizontal-relative:page;mso-position-vertical-relative:paragraph;z-index:-2795" coordorigin="7191,-34" coordsize="2218,251">
            <v:shape style="position:absolute;left:7211;top:-14;width:2178;height:211" coordorigin="7211,-14" coordsize="2178,211" path="m7211,197l9389,197,9389,-14,7211,-14,7211,197xe" filled="t" fillcolor="#F1F1F1" stroked="f">
              <v:path arrowok="t"/>
              <v:fill/>
            </v:shape>
            <v:shape style="position:absolute;left:7204;top:-25;width:0;height:228" coordorigin="7204,-25" coordsize="0,228" path="m7204,-25l7204,203e" filled="f" stroked="t" strokeweight="0.06pt" strokecolor="#000000">
              <v:path arrowok="t"/>
            </v:shape>
            <v:shape style="position:absolute;left:7210;top:-24;width:0;height:228" coordorigin="7210,-24" coordsize="0,228" path="m7210,-24l7210,204e" filled="f" stroked="t" strokeweight="0.76pt" strokecolor="#000000">
              <v:path arrowok="t"/>
            </v:shape>
            <v:shape style="position:absolute;left:9380;top:-6;width:0;height:209" coordorigin="9380,-6" coordsize="0,209" path="m9380,-6l9380,203e" filled="f" stroked="t" strokeweight="0.06pt" strokecolor="#000000">
              <v:path arrowok="t"/>
            </v:shape>
            <v:shape style="position:absolute;left:9387;top:-6;width:0;height:210" coordorigin="9387,-6" coordsize="0,210" path="m9387,-6l9387,204e" filled="f" stroked="t" strokeweight="0.76003pt" strokecolor="#000000">
              <v:path arrowok="t"/>
            </v:shape>
            <v:shape style="position:absolute;left:7217;top:-25;width:2177;height:0" coordorigin="7217,-25" coordsize="2177,0" path="m7217,-25l9394,-25e" filled="f" stroked="t" strokeweight="0.06pt" strokecolor="#000000">
              <v:path arrowok="t"/>
            </v:shape>
            <v:shape style="position:absolute;left:7217;top:-15;width:2177;height:0" coordorigin="7217,-15" coordsize="2177,0" path="m7217,-15l9394,-15e" filled="f" stroked="t" strokeweight="0.99999pt" strokecolor="#000000">
              <v:path arrowok="t"/>
            </v:shape>
            <v:shape style="position:absolute;left:7217;top:185;width:2177;height:0" coordorigin="7217,185" coordsize="2177,0" path="m7217,185l9394,185e" filled="f" stroked="t" strokeweight="0.06pt" strokecolor="#000000">
              <v:path arrowok="t"/>
            </v:shape>
            <v:shape style="position:absolute;left:7217;top:194;width:2177;height:0" coordorigin="7217,194" coordsize="2177,0" path="m7217,194l9394,194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359.54pt;margin-top:71.5435pt;width:110.9pt;height:12.56pt;mso-position-horizontal-relative:page;mso-position-vertical-relative:paragraph;z-index:-2794" coordorigin="7191,1431" coordsize="2218,251">
            <v:shape style="position:absolute;left:7211;top:1451;width:2178;height:211" coordorigin="7211,1451" coordsize="2178,211" path="m7211,1662l9389,1662,9389,1451,7211,1451,7211,1662xe" filled="t" fillcolor="#F1F1F1" stroked="f">
              <v:path arrowok="t"/>
              <v:fill/>
            </v:shape>
            <v:shape style="position:absolute;left:7204;top:1441;width:0;height:228" coordorigin="7204,1441" coordsize="0,228" path="m7204,1441l7204,1669e" filled="f" stroked="t" strokeweight="0.06pt" strokecolor="#000000">
              <v:path arrowok="t"/>
            </v:shape>
            <v:shape style="position:absolute;left:7210;top:1441;width:0;height:228" coordorigin="7210,1441" coordsize="0,228" path="m7210,1441l7210,1669e" filled="f" stroked="t" strokeweight="0.76pt" strokecolor="#000000">
              <v:path arrowok="t"/>
            </v:shape>
            <v:shape style="position:absolute;left:9380;top:1459;width:0;height:210" coordorigin="9380,1459" coordsize="0,210" path="m9380,1459l9380,1669e" filled="f" stroked="t" strokeweight="0.06pt" strokecolor="#000000">
              <v:path arrowok="t"/>
            </v:shape>
            <v:shape style="position:absolute;left:9387;top:1460;width:0;height:209" coordorigin="9387,1460" coordsize="0,209" path="m9387,1460l9387,1669e" filled="f" stroked="t" strokeweight="0.76003pt" strokecolor="#000000">
              <v:path arrowok="t"/>
            </v:shape>
            <v:shape style="position:absolute;left:7217;top:1441;width:2177;height:0" coordorigin="7217,1441" coordsize="2177,0" path="m7217,1441l9394,1441e" filled="f" stroked="t" strokeweight="0.06pt" strokecolor="#000000">
              <v:path arrowok="t"/>
            </v:shape>
            <v:shape style="position:absolute;left:7217;top:1451;width:2177;height:0" coordorigin="7217,1451" coordsize="2177,0" path="m7217,1451l9394,1451e" filled="f" stroked="t" strokeweight="1.05999pt" strokecolor="#000000">
              <v:path arrowok="t"/>
            </v:shape>
            <v:shape style="position:absolute;left:7217;top:1650;width:2177;height:0" coordorigin="7217,1650" coordsize="2177,0" path="m7217,1650l9394,1650e" filled="f" stroked="t" strokeweight="0.06pt" strokecolor="#000000">
              <v:path arrowok="t"/>
            </v:shape>
            <v:shape style="position:absolute;left:7217;top:1660;width:2177;height:0" coordorigin="7217,1660" coordsize="2177,0" path="m7217,1660l9394,1660e" filled="f" stroked="t" strokeweight="1.00002pt" strokecolor="#000000">
              <v:path arrowok="t"/>
            </v:shape>
            <w10:wrap type="none"/>
          </v:group>
        </w:pict>
      </w:r>
      <w:r>
        <w:pict>
          <v:group style="position:absolute;margin-left:233.59pt;margin-top:-43.4565pt;width:0.76pt;height:22.6pt;mso-position-horizontal-relative:page;mso-position-vertical-relative:paragraph;z-index:-2773" coordorigin="4672,-869" coordsize="15,452">
            <v:shape style="position:absolute;left:4673;top:-863;width:0;height:438" coordorigin="4673,-863" coordsize="0,438" path="m4673,-863l4673,-425e" filled="f" stroked="t" strokeweight="0.06pt" strokecolor="#000000">
              <v:path arrowok="t"/>
            </v:shape>
            <v:shape style="position:absolute;left:4679;top:-862;width:0;height:437" coordorigin="4679,-862" coordsize="0,437" path="m4679,-862l4679,-425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2.13pt;margin-top:-54.1065pt;width:28.97pt;height:43.9pt;mso-position-horizontal-relative:page;mso-position-vertical-relative:paragraph;z-index:-27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59pt;margin-top:9.08959pt;width:56.43pt;height:64.84pt;mso-position-horizontal-relative:page;mso-position-vertical-relative:paragraph;z-index:-275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22.13pt;margin-top:19.1835pt;width:28.97pt;height:43.84pt;mso-position-horizontal-relative:page;mso-position-vertical-relative:paragraph;z-index:-275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60.13pt;margin-top:19.1835pt;width:110.31pt;height:43.84pt;mso-position-horizontal-relative:page;mso-position-vertical-relative:paragraph;z-index:-275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per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Med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eca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9.47pt;margin-top:19.1835pt;width:56.43pt;height:43.84pt;mso-position-horizontal-relative:page;mso-position-vertical-relative:paragraph;z-index:-275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60.13pt;margin-top:92.4735pt;width:110.31pt;height:43.9pt;mso-position-horizontal-relative:page;mso-position-vertical-relative:paragraph;z-index:-27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peci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per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Med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9.47pt;margin-top:92.4735pt;width:56.43pt;height:43.9pt;mso-position-horizontal-relative:page;mso-position-vertical-relative:paragraph;z-index:-27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2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vi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os</w:t>
      </w:r>
      <w:r>
        <w:rPr>
          <w:rFonts w:cs="Calibri" w:hAnsi="Calibri" w:eastAsia="Calibri" w:ascii="Calibri"/>
          <w:spacing w:val="4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edu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tbl>
      <w:tblPr>
        <w:tblW w:w="0" w:type="auto"/>
        <w:tblLook w:val="01E0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09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7" w:right="175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type w:val="continuous"/>
          <w:pgSz w:w="12240" w:h="15840"/>
          <w:pgMar w:top="800" w:bottom="280" w:left="1300" w:right="1360"/>
        </w:sectPr>
      </w:pP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970" w:right="-43"/>
      </w:pPr>
      <w:r>
        <w:pict>
          <v:group style="position:absolute;margin-left:111.44pt;margin-top:-1.29619pt;width:113.12pt;height:12.56pt;mso-position-horizontal-relative:page;mso-position-vertical-relative:paragraph;z-index:-2793" coordorigin="2229,-26" coordsize="2262,251">
            <v:shape style="position:absolute;left:2249;top:-6;width:2222;height:211" coordorigin="2249,-6" coordsize="2222,211" path="m2249,205l4471,205,4471,-6,2249,-6,2249,205xe" filled="t" fillcolor="#F1F1F1" stroked="f">
              <v:path arrowok="t"/>
              <v:fill/>
            </v:shape>
            <v:shape style="position:absolute;left:2255;top:-17;width:2221;height:0" coordorigin="2255,-17" coordsize="2221,0" path="m2255,-17l4476,-17e" filled="f" stroked="t" strokeweight="0.06pt" strokecolor="#000000">
              <v:path arrowok="t"/>
            </v:shape>
            <v:shape style="position:absolute;left:2255;top:-7;width:2221;height:0" coordorigin="2255,-7" coordsize="2221,0" path="m2255,-7l4476,-7e" filled="f" stroked="t" strokeweight="1.00002pt" strokecolor="#000000">
              <v:path arrowok="t"/>
            </v:shape>
            <v:shape style="position:absolute;left:2255;top:193;width:2221;height:0" coordorigin="2255,193" coordsize="2221,0" path="m2255,193l4476,193e" filled="f" stroked="t" strokeweight="0.06pt" strokecolor="#000000">
              <v:path arrowok="t"/>
            </v:shape>
            <v:shape style="position:absolute;left:2255;top:203;width:2221;height:0" coordorigin="2255,203" coordsize="2221,0" path="m2255,203l4476,203e" filled="f" stroked="t" strokeweight="1.06002pt" strokecolor="#000000">
              <v:path arrowok="t"/>
            </v:shape>
            <v:shape style="position:absolute;left:2242;top:-17;width:0;height:228" coordorigin="2242,-17" coordsize="0,228" path="m2242,-17l2242,211e" filled="f" stroked="t" strokeweight="0.06pt" strokecolor="#000000">
              <v:path arrowok="t"/>
            </v:shape>
            <v:shape style="position:absolute;left:2248;top:-16;width:0;height:228" coordorigin="2248,-16" coordsize="0,228" path="m2248,-16l2248,212e" filled="f" stroked="t" strokeweight="0.76pt" strokecolor="#000000">
              <v:path arrowok="t"/>
            </v:shape>
            <v:shape style="position:absolute;left:4463;top:2;width:0;height:209" coordorigin="4463,2" coordsize="0,209" path="m4463,2l4463,211e" filled="f" stroked="t" strokeweight="0.06pt" strokecolor="#000000">
              <v:path arrowok="t"/>
            </v:shape>
            <v:shape style="position:absolute;left:4469;top:2;width:0;height:210" coordorigin="4469,2" coordsize="0,210" path="m4469,2l4469,212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2.03pt;margin-top:19.6038pt;width:112.53pt;height:43.84pt;mso-position-horizontal-relative:page;mso-position-vertical-relative:paragraph;z-index:-27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upe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Com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al</w:t>
      </w:r>
      <w:r>
        <w:rPr>
          <w:rFonts w:cs="Calibri" w:hAnsi="Calibri" w:eastAsia="Calibri" w:ascii="Calibri"/>
          <w:spacing w:val="5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z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60"/>
        <w:sectPr>
          <w:type w:val="continuous"/>
          <w:pgSz w:w="12240" w:h="15840"/>
          <w:pgMar w:top="800" w:bottom="280" w:left="1300" w:right="1360"/>
          <w:cols w:num="2" w:equalWidth="off">
            <w:col w:w="1668" w:space="4263"/>
            <w:col w:w="3649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2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2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2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2"/>
          <w:position w:val="1"/>
          <w:sz w:val="15"/>
          <w:szCs w:val="15"/>
        </w:rPr>
        <w:t>vi</w:t>
      </w:r>
      <w:r>
        <w:rPr>
          <w:rFonts w:cs="Calibri" w:hAnsi="Calibri" w:eastAsia="Calibri" w:ascii="Calibri"/>
          <w:spacing w:val="-1"/>
          <w:w w:val="72"/>
          <w:position w:val="1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2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position w:val="1"/>
          <w:sz w:val="15"/>
          <w:szCs w:val="15"/>
        </w:rPr>
        <w:t>os</w:t>
      </w:r>
      <w:r>
        <w:rPr>
          <w:rFonts w:cs="Calibri" w:hAnsi="Calibri" w:eastAsia="Calibri" w:ascii="Calibri"/>
          <w:spacing w:val="4"/>
          <w:w w:val="72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72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72"/>
          <w:position w:val="1"/>
          <w:sz w:val="15"/>
          <w:szCs w:val="15"/>
        </w:rPr>
        <w:t>di</w:t>
      </w:r>
      <w:r>
        <w:rPr>
          <w:rFonts w:cs="Calibri" w:hAnsi="Calibri" w:eastAsia="Calibri" w:ascii="Calibri"/>
          <w:spacing w:val="-1"/>
          <w:w w:val="72"/>
          <w:position w:val="1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72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2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5"/>
          <w:w w:val="72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5"/>
          <w:szCs w:val="15"/>
        </w:rPr>
        <w:t>‐</w:t>
      </w:r>
      <w:r>
        <w:rPr>
          <w:rFonts w:cs="Calibri" w:hAnsi="Calibri" w:eastAsia="Calibri" w:ascii="Calibri"/>
          <w:spacing w:val="1"/>
          <w:w w:val="72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gi</w:t>
      </w:r>
      <w:r>
        <w:rPr>
          <w:rFonts w:cs="Calibri" w:hAnsi="Calibri" w:eastAsia="Calibri" w:ascii="Calibri"/>
          <w:spacing w:val="1"/>
          <w:w w:val="73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as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/>
              <w:ind w:left="187" w:right="174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type w:val="continuous"/>
          <w:pgSz w:w="12240" w:h="15840"/>
          <w:pgMar w:top="800" w:bottom="280" w:left="1300" w:right="1360"/>
        </w:sectPr>
      </w:pP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970" w:right="-43"/>
      </w:pPr>
      <w:r>
        <w:pict>
          <v:group style="position:absolute;margin-left:111.44pt;margin-top:-1.29729pt;width:113.12pt;height:12.56pt;mso-position-horizontal-relative:page;mso-position-vertical-relative:paragraph;z-index:-2791" coordorigin="2229,-26" coordsize="2262,251">
            <v:shape style="position:absolute;left:2249;top:-6;width:2222;height:211" coordorigin="2249,-6" coordsize="2222,211" path="m2249,205l4471,205,4471,-6,2249,-6,2249,205xe" filled="t" fillcolor="#F1F1F1" stroked="f">
              <v:path arrowok="t"/>
              <v:fill/>
            </v:shape>
            <v:shape style="position:absolute;left:2255;top:-16;width:2221;height:0" coordorigin="2255,-16" coordsize="2221,0" path="m2255,-16l4476,-16e" filled="f" stroked="t" strokeweight="0.06pt" strokecolor="#000000">
              <v:path arrowok="t"/>
            </v:shape>
            <v:shape style="position:absolute;left:2255;top:-6;width:2221;height:0" coordorigin="2255,-6" coordsize="2221,0" path="m2255,-6l4476,-6e" filled="f" stroked="t" strokeweight="1.06001pt" strokecolor="#000000">
              <v:path arrowok="t"/>
            </v:shape>
            <v:shape style="position:absolute;left:2255;top:193;width:2221;height:0" coordorigin="2255,193" coordsize="2221,0" path="m2255,193l4476,193e" filled="f" stroked="t" strokeweight="0.06pt" strokecolor="#000000">
              <v:path arrowok="t"/>
            </v:shape>
            <v:shape style="position:absolute;left:2255;top:203;width:2221;height:0" coordorigin="2255,203" coordsize="2221,0" path="m2255,203l4476,203e" filled="f" stroked="t" strokeweight="1.00001pt" strokecolor="#000000">
              <v:path arrowok="t"/>
            </v:shape>
            <v:shape style="position:absolute;left:2242;top:-16;width:0;height:228" coordorigin="2242,-16" coordsize="0,228" path="m2242,-16l2242,212e" filled="f" stroked="t" strokeweight="0.06pt" strokecolor="#000000">
              <v:path arrowok="t"/>
            </v:shape>
            <v:shape style="position:absolute;left:2248;top:-16;width:0;height:228" coordorigin="2248,-16" coordsize="0,228" path="m2248,-16l2248,212e" filled="f" stroked="t" strokeweight="0.76pt" strokecolor="#000000">
              <v:path arrowok="t"/>
            </v:shape>
            <v:shape style="position:absolute;left:4463;top:2;width:0;height:210" coordorigin="4463,2" coordsize="0,210" path="m4463,2l4463,212e" filled="f" stroked="t" strokeweight="0.06pt" strokecolor="#000000">
              <v:path arrowok="t"/>
            </v:shape>
            <v:shape style="position:absolute;left:4469;top:4;width:0;height:209" coordorigin="4469,4" coordsize="0,209" path="m4469,4l4469,212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33.59pt;margin-top:-53.6573pt;width:56.43pt;height:43.84pt;mso-position-horizontal-relative:page;mso-position-vertical-relative:paragraph;z-index:-274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Com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al</w:t>
      </w:r>
      <w:r>
        <w:rPr>
          <w:rFonts w:cs="Calibri" w:hAnsi="Calibri" w:eastAsia="Calibri" w:ascii="Calibri"/>
          <w:spacing w:val="5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tac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on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iento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415"/>
      </w:pPr>
      <w:r>
        <w:rPr>
          <w:rFonts w:cs="Calibri" w:hAnsi="Calibri" w:eastAsia="Calibri" w:ascii="Calibri"/>
          <w:spacing w:val="-1"/>
          <w:w w:val="72"/>
          <w:sz w:val="15"/>
          <w:szCs w:val="15"/>
        </w:rPr>
        <w:t>1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8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12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Su</w:t>
      </w:r>
      <w:r>
        <w:rPr>
          <w:rFonts w:cs="Calibri" w:hAnsi="Calibri" w:eastAsia="Calibri" w:ascii="Calibri"/>
          <w:spacing w:val="-2"/>
          <w:w w:val="73"/>
          <w:position w:val="1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5"/>
        <w:ind w:left="415"/>
      </w:pPr>
      <w:r>
        <w:pict>
          <v:group style="position:absolute;margin-left:74.05pt;margin-top:-10.8279pt;width:28.78pt;height:33.1pt;mso-position-horizontal-relative:page;mso-position-vertical-relative:paragraph;z-index:-2772" coordorigin="1481,-217" coordsize="576,662">
            <v:shape style="position:absolute;left:1494;top:-209;width:551;height:0" coordorigin="1494,-209" coordsize="551,0" path="m1494,-209l2045,-209e" filled="f" stroked="t" strokeweight="0.06pt" strokecolor="#000000">
              <v:path arrowok="t"/>
            </v:shape>
            <v:shape style="position:absolute;left:1495;top:-199;width:551;height:0" coordorigin="1495,-199" coordsize="551,0" path="m1495,-199l2046,-199e" filled="f" stroked="t" strokeweight="1.06001pt" strokecolor="#000000">
              <v:path arrowok="t"/>
            </v:shape>
            <v:shape style="position:absolute;left:1494;top:0;width:551;height:0" coordorigin="1494,0" coordsize="551,0" path="m1494,0l2045,0e" filled="f" stroked="t" strokeweight="0.06pt" strokecolor="#000000">
              <v:path arrowok="t"/>
            </v:shape>
            <v:shape style="position:absolute;left:1495;top:10;width:551;height:0" coordorigin="1495,10" coordsize="551,0" path="m1495,10l2046,10e" filled="f" stroked="t" strokeweight="1.00001pt" strokecolor="#000000">
              <v:path arrowok="t"/>
            </v:shape>
            <v:shape style="position:absolute;left:1494;top:210;width:551;height:0" coordorigin="1494,210" coordsize="551,0" path="m1494,210l2045,210e" filled="f" stroked="t" strokeweight="0.06pt" strokecolor="#000000">
              <v:path arrowok="t"/>
            </v:shape>
            <v:shape style="position:absolute;left:1495;top:219;width:551;height:0" coordorigin="1495,219" coordsize="551,0" path="m1495,219l2046,219e" filled="f" stroked="t" strokeweight="1.06001pt" strokecolor="#000000">
              <v:path arrowok="t"/>
            </v:shape>
            <v:shape style="position:absolute;left:1494;top:419;width:551;height:0" coordorigin="1494,419" coordsize="551,0" path="m1494,419l2045,419e" filled="f" stroked="t" strokeweight="0.06pt" strokecolor="#000000">
              <v:path arrowok="t"/>
            </v:shape>
            <v:shape style="position:absolute;left:1495;top:429;width:551;height:0" coordorigin="1495,429" coordsize="551,0" path="m1495,429l2046,429e" filled="f" stroked="t" strokeweight="1.00001pt" strokecolor="#000000">
              <v:path arrowok="t"/>
            </v:shape>
            <v:shape style="position:absolute;left:1482;top:-209;width:0;height:647" coordorigin="1482,-209" coordsize="0,647" path="m1482,-209l1482,438e" filled="f" stroked="t" strokeweight="0.06pt" strokecolor="#000000">
              <v:path arrowok="t"/>
            </v:shape>
            <v:shape style="position:absolute;left:1489;top:-209;width:0;height:647" coordorigin="1489,-209" coordsize="0,647" path="m1489,-209l1489,438e" filled="f" stroked="t" strokeweight="0.76pt" strokecolor="#000000">
              <v:path arrowok="t"/>
            </v:shape>
            <v:shape style="position:absolute;left:2032;top:-191;width:0;height:629" coordorigin="2032,-191" coordsize="0,629" path="m2032,-191l2032,438e" filled="f" stroked="t" strokeweight="0.06pt" strokecolor="#000000">
              <v:path arrowok="t"/>
            </v:shape>
            <v:shape style="position:absolute;left:2039;top:-190;width:0;height:628" coordorigin="2039,-190" coordsize="0,628" path="m2039,-190l2039,438e" filled="f" stroked="t" strokeweight="0.75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1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9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12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2"/>
          <w:w w:val="73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dia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7" w:lineRule="exact" w:line="180"/>
        <w:ind w:left="415"/>
      </w:pPr>
      <w:r>
        <w:pict>
          <v:group style="position:absolute;margin-left:112.03pt;margin-top:-21.2279pt;width:112.3pt;height:33.1pt;mso-position-horizontal-relative:page;mso-position-vertical-relative:paragraph;z-index:-2771" coordorigin="2241,-425" coordsize="2246,662">
            <v:shape style="position:absolute;left:2255;top:-417;width:2221;height:0" coordorigin="2255,-417" coordsize="2221,0" path="m2255,-417l4476,-417e" filled="f" stroked="t" strokeweight="0.06pt" strokecolor="#000000">
              <v:path arrowok="t"/>
            </v:shape>
            <v:shape style="position:absolute;left:2255;top:-407;width:2221;height:0" coordorigin="2255,-407" coordsize="2221,0" path="m2255,-407l4476,-407e" filled="f" stroked="t" strokeweight="1.06001pt" strokecolor="#000000">
              <v:path arrowok="t"/>
            </v:shape>
            <v:shape style="position:absolute;left:2255;top:-208;width:2221;height:0" coordorigin="2255,-208" coordsize="2221,0" path="m2255,-208l4476,-208e" filled="f" stroked="t" strokeweight="0.06pt" strokecolor="#000000">
              <v:path arrowok="t"/>
            </v:shape>
            <v:shape style="position:absolute;left:2255;top:-198;width:2221;height:0" coordorigin="2255,-198" coordsize="2221,0" path="m2255,-198l4476,-198e" filled="f" stroked="t" strokeweight="1.00001pt" strokecolor="#000000">
              <v:path arrowok="t"/>
            </v:shape>
            <v:shape style="position:absolute;left:2255;top:2;width:2221;height:0" coordorigin="2255,2" coordsize="2221,0" path="m2255,2l4476,2e" filled="f" stroked="t" strokeweight="0.06pt" strokecolor="#000000">
              <v:path arrowok="t"/>
            </v:shape>
            <v:shape style="position:absolute;left:2255;top:11;width:2221;height:0" coordorigin="2255,11" coordsize="2221,0" path="m2255,11l4476,11e" filled="f" stroked="t" strokeweight="1.06001pt" strokecolor="#000000">
              <v:path arrowok="t"/>
            </v:shape>
            <v:shape style="position:absolute;left:2255;top:211;width:2221;height:0" coordorigin="2255,211" coordsize="2221,0" path="m2255,211l4476,211e" filled="f" stroked="t" strokeweight="0.06pt" strokecolor="#000000">
              <v:path arrowok="t"/>
            </v:shape>
            <v:shape style="position:absolute;left:2255;top:221;width:2221;height:0" coordorigin="2255,221" coordsize="2221,0" path="m2255,221l4476,221e" filled="f" stroked="t" strokeweight="1.00001pt" strokecolor="#000000">
              <v:path arrowok="t"/>
            </v:shape>
            <v:shape style="position:absolute;left:2242;top:-417;width:0;height:647" coordorigin="2242,-417" coordsize="0,647" path="m2242,-417l2242,230e" filled="f" stroked="t" strokeweight="0.06pt" strokecolor="#000000">
              <v:path arrowok="t"/>
            </v:shape>
            <v:shape style="position:absolute;left:2248;top:-417;width:0;height:647" coordorigin="2248,-417" coordsize="0,647" path="m2248,-417l2248,230e" filled="f" stroked="t" strokeweight="0.76pt" strokecolor="#000000">
              <v:path arrowok="t"/>
            </v:shape>
            <v:shape style="position:absolute;left:4463;top:-399;width:0;height:629" coordorigin="4463,-399" coordsize="0,629" path="m4463,-399l4463,230e" filled="f" stroked="t" strokeweight="0.06pt" strokecolor="#000000">
              <v:path arrowok="t"/>
            </v:shape>
            <v:shape style="position:absolute;left:4469;top:-398;width:0;height:628" coordorigin="4469,-398" coordsize="0,628" path="m4469,-398l4469,230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2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12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ó</w:t>
      </w:r>
      <w:r>
        <w:rPr>
          <w:rFonts w:cs="Calibri" w:hAnsi="Calibri" w:eastAsia="Calibri" w:ascii="Calibri"/>
          <w:spacing w:val="1"/>
          <w:w w:val="73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ca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lineRule="exact" w:line="160"/>
        <w:ind w:left="2464" w:right="2165"/>
      </w:pPr>
      <w:r>
        <w:br w:type="column"/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br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as</w:t>
      </w:r>
      <w:r>
        <w:rPr>
          <w:rFonts w:cs="Calibri" w:hAnsi="Calibri" w:eastAsia="Calibri" w:ascii="Calibri"/>
          <w:spacing w:val="9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b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</w:pPr>
      <w:r>
        <w:pict>
          <v:group style="position:absolute;margin-left:359.54pt;margin-top:-33.218pt;width:110.9pt;height:12.62pt;mso-position-horizontal-relative:page;mso-position-vertical-relative:paragraph;z-index:-2792" coordorigin="7191,-664" coordsize="2218,252">
            <v:shape style="position:absolute;left:7211;top:-644;width:2178;height:212" coordorigin="7211,-644" coordsize="2178,212" path="m7211,-432l9389,-432,9389,-644,7211,-644,7211,-432xe" filled="t" fillcolor="#F1F1F1" stroked="f">
              <v:path arrowok="t"/>
              <v:fill/>
            </v:shape>
            <v:shape style="position:absolute;left:7204;top:-654;width:0;height:228" coordorigin="7204,-654" coordsize="0,228" path="m7204,-654l7204,-426e" filled="f" stroked="t" strokeweight="0.06pt" strokecolor="#000000">
              <v:path arrowok="t"/>
            </v:shape>
            <v:shape style="position:absolute;left:7210;top:-653;width:0;height:228" coordorigin="7210,-653" coordsize="0,228" path="m7210,-653l7210,-425e" filled="f" stroked="t" strokeweight="0.76pt" strokecolor="#000000">
              <v:path arrowok="t"/>
            </v:shape>
            <v:shape style="position:absolute;left:9380;top:-635;width:0;height:209" coordorigin="9380,-635" coordsize="0,209" path="m9380,-635l9380,-426e" filled="f" stroked="t" strokeweight="0.06pt" strokecolor="#000000">
              <v:path arrowok="t"/>
            </v:shape>
            <v:shape style="position:absolute;left:9387;top:-635;width:0;height:210" coordorigin="9387,-635" coordsize="0,210" path="m9387,-635l9387,-425e" filled="f" stroked="t" strokeweight="0.76003pt" strokecolor="#000000">
              <v:path arrowok="t"/>
            </v:shape>
            <v:shape style="position:absolute;left:7217;top:-654;width:2177;height:0" coordorigin="7217,-654" coordsize="2177,0" path="m7217,-654l9394,-654e" filled="f" stroked="t" strokeweight="0.06pt" strokecolor="#000000">
              <v:path arrowok="t"/>
            </v:shape>
            <v:shape style="position:absolute;left:7217;top:-644;width:2177;height:0" coordorigin="7217,-644" coordsize="2177,0" path="m7217,-644l9394,-644e" filled="f" stroked="t" strokeweight="0.99999pt" strokecolor="#000000">
              <v:path arrowok="t"/>
            </v:shape>
            <v:shape style="position:absolute;left:7217;top:-444;width:2177;height:0" coordorigin="7217,-444" coordsize="2177,0" path="m7217,-444l9394,-444e" filled="f" stroked="t" strokeweight="0.06pt" strokecolor="#000000">
              <v:path arrowok="t"/>
            </v:shape>
            <v:shape style="position:absolute;left:7217;top:-434;width:2177;height:0" coordorigin="7217,-434" coordsize="2177,0" path="m7217,-434l9394,-434e" filled="f" stroked="t" strokeweight="1.0600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2.13pt;margin-top:-85.548pt;width:28.97pt;height:43.9pt;mso-position-horizontal-relative:page;mso-position-vertical-relative:paragraph;z-index:-275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3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2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,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5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6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5.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5"/>
      </w:pPr>
      <w:r>
        <w:pict>
          <v:group style="position:absolute;margin-left:233.59pt;margin-top:-10.8279pt;width:56.2pt;height:33.1pt;mso-position-horizontal-relative:page;mso-position-vertical-relative:paragraph;z-index:-2770" coordorigin="4672,-217" coordsize="1124,662">
            <v:shape style="position:absolute;left:4686;top:-209;width:1099;height:0" coordorigin="4686,-209" coordsize="1099,0" path="m4686,-209l5785,-209e" filled="f" stroked="t" strokeweight="0.06pt" strokecolor="#000000">
              <v:path arrowok="t"/>
            </v:shape>
            <v:shape style="position:absolute;left:4686;top:-199;width:1099;height:0" coordorigin="4686,-199" coordsize="1099,0" path="m4686,-199l5785,-199e" filled="f" stroked="t" strokeweight="1.06001pt" strokecolor="#000000">
              <v:path arrowok="t"/>
            </v:shape>
            <v:shape style="position:absolute;left:4686;top:0;width:1099;height:0" coordorigin="4686,0" coordsize="1099,0" path="m4686,0l5785,0e" filled="f" stroked="t" strokeweight="0.06pt" strokecolor="#000000">
              <v:path arrowok="t"/>
            </v:shape>
            <v:shape style="position:absolute;left:4686;top:10;width:1099;height:0" coordorigin="4686,10" coordsize="1099,0" path="m4686,10l5785,10e" filled="f" stroked="t" strokeweight="1.00001pt" strokecolor="#000000">
              <v:path arrowok="t"/>
            </v:shape>
            <v:shape style="position:absolute;left:4686;top:210;width:1099;height:0" coordorigin="4686,210" coordsize="1099,0" path="m4686,210l5785,210e" filled="f" stroked="t" strokeweight="0.06pt" strokecolor="#000000">
              <v:path arrowok="t"/>
            </v:shape>
            <v:shape style="position:absolute;left:4686;top:219;width:1099;height:0" coordorigin="4686,219" coordsize="1099,0" path="m4686,219l5785,219e" filled="f" stroked="t" strokeweight="1.06001pt" strokecolor="#000000">
              <v:path arrowok="t"/>
            </v:shape>
            <v:shape style="position:absolute;left:4686;top:419;width:1099;height:0" coordorigin="4686,419" coordsize="1099,0" path="m4686,419l5785,419e" filled="f" stroked="t" strokeweight="0.06pt" strokecolor="#000000">
              <v:path arrowok="t"/>
            </v:shape>
            <v:shape style="position:absolute;left:4686;top:429;width:1099;height:0" coordorigin="4686,429" coordsize="1099,0" path="m4686,429l5785,429e" filled="f" stroked="t" strokeweight="1.00001pt" strokecolor="#000000">
              <v:path arrowok="t"/>
            </v:shape>
            <v:shape style="position:absolute;left:4673;top:-209;width:0;height:647" coordorigin="4673,-209" coordsize="0,647" path="m4673,-209l4673,438e" filled="f" stroked="t" strokeweight="0.06pt" strokecolor="#000000">
              <v:path arrowok="t"/>
            </v:shape>
            <v:shape style="position:absolute;left:4679;top:-209;width:0;height:647" coordorigin="4679,-209" coordsize="0,647" path="m4679,-209l4679,438e" filled="f" stroked="t" strokeweight="0.76pt" strokecolor="#000000">
              <v:path arrowok="t"/>
            </v:shape>
            <v:shape style="position:absolute;left:5772;top:-191;width:0;height:629" coordorigin="5772,-191" coordsize="0,629" path="m5772,-191l5772,438e" filled="f" stroked="t" strokeweight="0.06pt" strokecolor="#000000">
              <v:path arrowok="t"/>
            </v:shape>
            <v:shape style="position:absolute;left:5779;top:-190;width:0;height:628" coordorigin="5779,-190" coordsize="0,628" path="m5779,-190l5779,438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3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1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,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7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9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5.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7" w:lineRule="exact" w:line="180"/>
        <w:sectPr>
          <w:type w:val="continuous"/>
          <w:pgSz w:w="12240" w:h="15840"/>
          <w:pgMar w:top="800" w:bottom="280" w:left="1300" w:right="1360"/>
          <w:cols w:num="2" w:equalWidth="off">
            <w:col w:w="2179" w:space="1256"/>
            <w:col w:w="6145"/>
          </w:cols>
        </w:sectPr>
      </w:pPr>
      <w:r>
        <w:pict>
          <v:group style="position:absolute;margin-left:233.59pt;margin-top:114.912pt;width:0.76pt;height:22.6pt;mso-position-horizontal-relative:page;mso-position-vertical-relative:paragraph;z-index:-2765" coordorigin="4672,2298" coordsize="15,452">
            <v:shape style="position:absolute;left:4673;top:2305;width:0;height:438" coordorigin="4673,2305" coordsize="0,438" path="m4673,2305l4673,2743e" filled="f" stroked="t" strokeweight="0.06pt" strokecolor="#000000">
              <v:path arrowok="t"/>
            </v:shape>
            <v:shape style="position:absolute;left:4679;top:2306;width:0;height:437" coordorigin="4679,2306" coordsize="0,437" path="m4679,2306l4679,2743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2.13pt;margin-top:-31.8479pt;width:28.97pt;height:43.84pt;mso-position-horizontal-relative:page;mso-position-vertical-relative:paragraph;z-index:-27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3.59pt;margin-top:41.4421pt;width:56.43pt;height:43.9pt;mso-position-horizontal-relative:page;mso-position-vertical-relative:paragraph;z-index:-27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099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3"/>
                            <w:w w:val="73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                        </w:t>
      </w:r>
      <w:r>
        <w:rPr>
          <w:rFonts w:cs="Calibri" w:hAnsi="Calibri" w:eastAsia="Calibri" w:ascii="Calibri"/>
          <w:spacing w:val="8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9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7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5.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type w:val="continuous"/>
          <w:pgSz w:w="12240" w:h="15840"/>
          <w:pgMar w:top="800" w:bottom="280" w:left="1300" w:right="1360"/>
        </w:sectPr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ind w:left="970" w:right="-43"/>
      </w:pPr>
      <w:r>
        <w:pict>
          <v:group style="position:absolute;margin-left:111.44pt;margin-top:0.402319pt;width:113.12pt;height:12.56pt;mso-position-horizontal-relative:page;mso-position-vertical-relative:paragraph;z-index:-2790" coordorigin="2229,8" coordsize="2262,251">
            <v:shape style="position:absolute;left:2249;top:28;width:2222;height:211" coordorigin="2249,28" coordsize="2222,211" path="m2249,239l4471,239,4471,28,2249,28,2249,239xe" filled="t" fillcolor="#F1F1F1" stroked="f">
              <v:path arrowok="t"/>
              <v:fill/>
            </v:shape>
            <v:shape style="position:absolute;left:2255;top:18;width:2221;height:0" coordorigin="2255,18" coordsize="2221,0" path="m2255,18l4476,18e" filled="f" stroked="t" strokeweight="0.06pt" strokecolor="#000000">
              <v:path arrowok="t"/>
            </v:shape>
            <v:shape style="position:absolute;left:2255;top:28;width:2221;height:0" coordorigin="2255,28" coordsize="2221,0" path="m2255,28l4476,28e" filled="f" stroked="t" strokeweight="1.06001pt" strokecolor="#000000">
              <v:path arrowok="t"/>
            </v:shape>
            <v:shape style="position:absolute;left:2255;top:227;width:2221;height:0" coordorigin="2255,227" coordsize="2221,0" path="m2255,227l4476,227e" filled="f" stroked="t" strokeweight="0.06pt" strokecolor="#000000">
              <v:path arrowok="t"/>
            </v:shape>
            <v:shape style="position:absolute;left:2255;top:237;width:2221;height:0" coordorigin="2255,237" coordsize="2221,0" path="m2255,237l4476,237e" filled="f" stroked="t" strokeweight="1.00001pt" strokecolor="#000000">
              <v:path arrowok="t"/>
            </v:shape>
            <v:shape style="position:absolute;left:2242;top:18;width:0;height:228" coordorigin="2242,18" coordsize="0,228" path="m2242,18l2242,246e" filled="f" stroked="t" strokeweight="0.06pt" strokecolor="#000000">
              <v:path arrowok="t"/>
            </v:shape>
            <v:shape style="position:absolute;left:2248;top:18;width:0;height:228" coordorigin="2248,18" coordsize="0,228" path="m2248,18l2248,246e" filled="f" stroked="t" strokeweight="0.76pt" strokecolor="#000000">
              <v:path arrowok="t"/>
            </v:shape>
            <v:shape style="position:absolute;left:4463;top:36;width:0;height:210" coordorigin="4463,36" coordsize="0,210" path="m4463,36l4463,246e" filled="f" stroked="t" strokeweight="0.06pt" strokecolor="#000000">
              <v:path arrowok="t"/>
            </v:shape>
            <v:shape style="position:absolute;left:4469;top:38;width:0;height:209" coordorigin="4469,38" coordsize="0,209" path="m4469,38l4469,24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2.03pt;margin-top:725.14pt;width:0.76pt;height:22.6pt;mso-position-horizontal-relative:page;mso-position-vertical-relative:page;z-index:-2766" coordorigin="2241,14503" coordsize="15,452">
            <v:shape style="position:absolute;left:2242;top:14509;width:0;height:438" coordorigin="2242,14509" coordsize="0,438" path="m2242,14509l2242,14947e" filled="f" stroked="t" strokeweight="0.06pt" strokecolor="#000000">
              <v:path arrowok="t"/>
            </v:shape>
            <v:shape style="position:absolute;left:2248;top:14510;width:0;height:437" coordorigin="2248,14510" coordsize="0,437" path="m2248,14510l2248,14947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4.05pt;margin-top:21.3323pt;width:29.01pt;height:43.9pt;mso-position-horizontal-relative:page;mso-position-vertical-relative:paragraph;z-index:-27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7" w:right="17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2.03pt;margin-top:21.3323pt;width:112.53pt;height:43.9pt;mso-position-horizontal-relative:page;mso-position-vertical-relative:paragraph;z-index:-27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Lujo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21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Com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al</w:t>
      </w:r>
      <w:r>
        <w:rPr>
          <w:rFonts w:cs="Calibri" w:hAnsi="Calibri" w:eastAsia="Calibri" w:ascii="Calibri"/>
          <w:spacing w:val="5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na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43" w:lineRule="exact" w:line="180"/>
        <w:sectPr>
          <w:type w:val="continuous"/>
          <w:pgSz w:w="12240" w:h="15840"/>
          <w:pgMar w:top="800" w:bottom="280" w:left="1300" w:right="1360"/>
          <w:cols w:num="2" w:equalWidth="off">
            <w:col w:w="1734" w:space="4197"/>
            <w:col w:w="3649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br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as</w:t>
      </w:r>
      <w:r>
        <w:rPr>
          <w:rFonts w:cs="Calibri" w:hAnsi="Calibri" w:eastAsia="Calibri" w:ascii="Calibri"/>
          <w:spacing w:val="9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ste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800" w:bottom="280" w:left="1300" w:right="136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34"/>
      </w:pPr>
      <w:r>
        <w:pict>
          <v:group style="position:absolute;margin-left:322.11pt;margin-top:0.062402pt;width:28.76pt;height:22.66pt;mso-position-horizontal-relative:page;mso-position-vertical-relative:paragraph;z-index:-2769" coordorigin="6442,1" coordsize="575,453">
            <v:shape style="position:absolute;left:6456;top:9;width:551;height:0" coordorigin="6456,9" coordsize="551,0" path="m6456,9l7007,9e" filled="f" stroked="t" strokeweight="0.06pt" strokecolor="#000000">
              <v:path arrowok="t"/>
            </v:shape>
            <v:shape style="position:absolute;left:6457;top:18;width:550;height:0" coordorigin="6457,18" coordsize="550,0" path="m6457,18l7007,18e" filled="f" stroked="t" strokeweight="1.05999pt" strokecolor="#000000">
              <v:path arrowok="t"/>
            </v:shape>
            <v:shape style="position:absolute;left:6456;top:218;width:551;height:0" coordorigin="6456,218" coordsize="551,0" path="m6456,218l7007,218e" filled="f" stroked="t" strokeweight="0.06pt" strokecolor="#000000">
              <v:path arrowok="t"/>
            </v:shape>
            <v:shape style="position:absolute;left:6457;top:228;width:550;height:0" coordorigin="6457,228" coordsize="550,0" path="m6457,228l7007,228e" filled="f" stroked="t" strokeweight="0.99999pt" strokecolor="#000000">
              <v:path arrowok="t"/>
            </v:shape>
            <v:shape style="position:absolute;left:6456;top:428;width:551;height:0" coordorigin="6456,428" coordsize="551,0" path="m6456,428l7007,428e" filled="f" stroked="t" strokeweight="0.06pt" strokecolor="#000000">
              <v:path arrowok="t"/>
            </v:shape>
            <v:shape style="position:absolute;left:6457;top:437;width:550;height:0" coordorigin="6457,437" coordsize="550,0" path="m6457,437l7007,437e" filled="f" stroked="t" strokeweight="1.05999pt" strokecolor="#000000">
              <v:path arrowok="t"/>
            </v:shape>
            <v:shape style="position:absolute;left:6443;top:9;width:0;height:437" coordorigin="6443,9" coordsize="0,437" path="m6443,9l6443,446e" filled="f" stroked="t" strokeweight="0.06pt" strokecolor="#000000">
              <v:path arrowok="t"/>
            </v:shape>
            <v:shape style="position:absolute;left:6451;top:9;width:0;height:438" coordorigin="6451,9" coordsize="0,438" path="m6451,9l6451,447e" filled="f" stroked="t" strokeweight="0.76pt" strokecolor="#000000">
              <v:path arrowok="t"/>
            </v:shape>
            <v:shape style="position:absolute;left:6994;top:27;width:0;height:419" coordorigin="6994,27" coordsize="0,419" path="m6994,27l6994,446e" filled="f" stroked="t" strokeweight="0.06pt" strokecolor="#000000">
              <v:path arrowok="t"/>
            </v:shape>
            <v:shape style="position:absolute;left:7000;top:28;width:0;height:419" coordorigin="7000,28" coordsize="0,419" path="m7000,28l7000,44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60.13pt;margin-top:0.062402pt;width:110.08pt;height:22.66pt;mso-position-horizontal-relative:page;mso-position-vertical-relative:paragraph;z-index:-2768" coordorigin="7203,1" coordsize="2202,453">
            <v:shape style="position:absolute;left:7217;top:9;width:2177;height:0" coordorigin="7217,9" coordsize="2177,0" path="m7217,9l9394,9e" filled="f" stroked="t" strokeweight="0.06pt" strokecolor="#000000">
              <v:path arrowok="t"/>
            </v:shape>
            <v:shape style="position:absolute;left:7217;top:18;width:2177;height:0" coordorigin="7217,18" coordsize="2177,0" path="m7217,18l9394,18e" filled="f" stroked="t" strokeweight="1.05999pt" strokecolor="#000000">
              <v:path arrowok="t"/>
            </v:shape>
            <v:shape style="position:absolute;left:7217;top:218;width:2177;height:0" coordorigin="7217,218" coordsize="2177,0" path="m7217,218l9394,218e" filled="f" stroked="t" strokeweight="0.06pt" strokecolor="#000000">
              <v:path arrowok="t"/>
            </v:shape>
            <v:shape style="position:absolute;left:7217;top:228;width:2177;height:0" coordorigin="7217,228" coordsize="2177,0" path="m7217,228l9394,228e" filled="f" stroked="t" strokeweight="0.99999pt" strokecolor="#000000">
              <v:path arrowok="t"/>
            </v:shape>
            <v:shape style="position:absolute;left:7217;top:428;width:2177;height:0" coordorigin="7217,428" coordsize="2177,0" path="m7217,428l9394,428e" filled="f" stroked="t" strokeweight="0.06pt" strokecolor="#000000">
              <v:path arrowok="t"/>
            </v:shape>
            <v:shape style="position:absolute;left:7217;top:437;width:2177;height:0" coordorigin="7217,437" coordsize="2177,0" path="m7217,437l9394,437e" filled="f" stroked="t" strokeweight="1.05999pt" strokecolor="#000000">
              <v:path arrowok="t"/>
            </v:shape>
            <v:shape style="position:absolute;left:7204;top:9;width:0;height:437" coordorigin="7204,9" coordsize="0,437" path="m7204,9l7204,446e" filled="f" stroked="t" strokeweight="0.06pt" strokecolor="#000000">
              <v:path arrowok="t"/>
            </v:shape>
            <v:shape style="position:absolute;left:7210;top:9;width:0;height:438" coordorigin="7210,9" coordsize="0,438" path="m7210,9l7210,447e" filled="f" stroked="t" strokeweight="0.76pt" strokecolor="#000000">
              <v:path arrowok="t"/>
            </v:shape>
            <v:shape style="position:absolute;left:9380;top:27;width:0;height:419" coordorigin="9380,27" coordsize="0,419" path="m9380,27l9380,446e" filled="f" stroked="t" strokeweight="0.06pt" strokecolor="#000000">
              <v:path arrowok="t"/>
            </v:shape>
            <v:shape style="position:absolute;left:9387;top:28;width:0;height:419" coordorigin="9387,28" coordsize="0,419" path="m9387,28l9387,447e" filled="f" stroked="t" strokeweight="0.76003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4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7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11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eto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25" w:lineRule="exact" w:line="180"/>
        <w:ind w:right="48"/>
      </w:pPr>
      <w:r>
        <w:rPr>
          <w:rFonts w:cs="Calibri" w:hAnsi="Calibri" w:eastAsia="Calibri" w:ascii="Calibri"/>
          <w:spacing w:val="0"/>
          <w:w w:val="73"/>
          <w:sz w:val="15"/>
          <w:szCs w:val="15"/>
        </w:rPr>
        <w:t>48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                     </w:t>
      </w:r>
      <w:r>
        <w:rPr>
          <w:rFonts w:cs="Calibri" w:hAnsi="Calibri" w:eastAsia="Calibri" w:ascii="Calibri"/>
          <w:spacing w:val="2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Tab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que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</w:pPr>
      <w:r>
        <w:br w:type="column"/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3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1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,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5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2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0.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5" w:lineRule="exact" w:line="180"/>
        <w:sectPr>
          <w:type w:val="continuous"/>
          <w:pgSz w:w="12240" w:h="15840"/>
          <w:pgMar w:top="800" w:bottom="280" w:left="1300" w:right="1360"/>
          <w:cols w:num="2" w:equalWidth="off">
            <w:col w:w="6441" w:space="1912"/>
            <w:col w:w="1227"/>
          </w:cols>
        </w:sectPr>
      </w:pPr>
      <w:r>
        <w:pict>
          <v:group style="position:absolute;margin-left:359.54pt;margin-top:-31.9075pt;width:110.9pt;height:12.56pt;mso-position-horizontal-relative:page;mso-position-vertical-relative:paragraph;z-index:-2789" coordorigin="7191,-638" coordsize="2218,251">
            <v:shape style="position:absolute;left:7211;top:-618;width:2178;height:211" coordorigin="7211,-618" coordsize="2178,211" path="m7211,-407l9389,-407,9389,-618,7211,-618,7211,-407xe" filled="t" fillcolor="#F1F1F1" stroked="f">
              <v:path arrowok="t"/>
              <v:fill/>
            </v:shape>
            <v:shape style="position:absolute;left:7204;top:-628;width:0;height:228" coordorigin="7204,-628" coordsize="0,228" path="m7204,-628l7204,-400e" filled="f" stroked="t" strokeweight="0.06pt" strokecolor="#000000">
              <v:path arrowok="t"/>
            </v:shape>
            <v:shape style="position:absolute;left:7210;top:-628;width:0;height:228" coordorigin="7210,-628" coordsize="0,228" path="m7210,-628l7210,-400e" filled="f" stroked="t" strokeweight="0.76pt" strokecolor="#000000">
              <v:path arrowok="t"/>
            </v:shape>
            <v:shape style="position:absolute;left:9380;top:-610;width:0;height:210" coordorigin="9380,-610" coordsize="0,210" path="m9380,-610l9380,-400e" filled="f" stroked="t" strokeweight="0.06pt" strokecolor="#000000">
              <v:path arrowok="t"/>
            </v:shape>
            <v:shape style="position:absolute;left:9387;top:-609;width:0;height:209" coordorigin="9387,-609" coordsize="0,209" path="m9387,-609l9387,-400e" filled="f" stroked="t" strokeweight="0.76003pt" strokecolor="#000000">
              <v:path arrowok="t"/>
            </v:shape>
            <v:shape style="position:absolute;left:7217;top:-628;width:2177;height:0" coordorigin="7217,-628" coordsize="2177,0" path="m7217,-628l9394,-628e" filled="f" stroked="t" strokeweight="0.06pt" strokecolor="#000000">
              <v:path arrowok="t"/>
            </v:shape>
            <v:shape style="position:absolute;left:7217;top:-618;width:2177;height:0" coordorigin="7217,-618" coordsize="2177,0" path="m7217,-618l9394,-618e" filled="f" stroked="t" strokeweight="1.06001pt" strokecolor="#000000">
              <v:path arrowok="t"/>
            </v:shape>
            <v:shape style="position:absolute;left:7217;top:-419;width:2177;height:0" coordorigin="7217,-419" coordsize="2177,0" path="m7217,-419l9394,-419e" filled="f" stroked="t" strokeweight="0.06pt" strokecolor="#000000">
              <v:path arrowok="t"/>
            </v:shape>
            <v:shape style="position:absolute;left:7217;top:-409;width:2177;height:0" coordorigin="7217,-409" coordsize="2177,0" path="m7217,-409l9394,-409e" filled="f" stroked="t" strokeweight="1.00001pt" strokecolor="#000000">
              <v:path arrowok="t"/>
            </v:shape>
            <w10:wrap type="none"/>
          </v:group>
        </w:pict>
      </w:r>
      <w:r>
        <w:pict>
          <v:group style="position:absolute;margin-left:479.47pt;margin-top:-10.8275pt;width:56.2pt;height:22.66pt;mso-position-horizontal-relative:page;mso-position-vertical-relative:paragraph;z-index:-2767" coordorigin="9589,-217" coordsize="1124,453">
            <v:shape style="position:absolute;left:9590;top:-209;width:0;height:437" coordorigin="9590,-209" coordsize="0,437" path="m9590,-209l9590,228e" filled="f" stroked="t" strokeweight="0.06pt" strokecolor="#000000">
              <v:path arrowok="t"/>
            </v:shape>
            <v:shape style="position:absolute;left:9597;top:-209;width:0;height:438" coordorigin="9597,-209" coordsize="0,438" path="m9597,-209l9597,229e" filled="f" stroked="t" strokeweight="0.76003pt" strokecolor="#000000">
              <v:path arrowok="t"/>
            </v:shape>
            <v:shape style="position:absolute;left:10688;top:-191;width:0;height:419" coordorigin="10688,-191" coordsize="0,419" path="m10688,-191l10688,228e" filled="f" stroked="t" strokeweight="0.06pt" strokecolor="#000000">
              <v:path arrowok="t"/>
            </v:shape>
            <v:shape style="position:absolute;left:10696;top:-190;width:0;height:419" coordorigin="10696,-190" coordsize="0,419" path="m10696,-190l10696,229e" filled="f" stroked="t" strokeweight="0.75997pt" strokecolor="#000000">
              <v:path arrowok="t"/>
            </v:shape>
            <v:shape style="position:absolute;left:9602;top:-209;width:1099;height:0" coordorigin="9602,-209" coordsize="1099,0" path="m9602,-209l10702,-209e" filled="f" stroked="t" strokeweight="0.06pt" strokecolor="#000000">
              <v:path arrowok="t"/>
            </v:shape>
            <v:shape style="position:absolute;left:9604;top:-199;width:1099;height:0" coordorigin="9604,-199" coordsize="1099,0" path="m9604,-199l10703,-199e" filled="f" stroked="t" strokeweight="1.05999pt" strokecolor="#000000">
              <v:path arrowok="t"/>
            </v:shape>
            <v:shape style="position:absolute;left:9602;top:0;width:1099;height:0" coordorigin="9602,0" coordsize="1099,0" path="m9602,0l10702,0e" filled="f" stroked="t" strokeweight="0.06pt" strokecolor="#000000">
              <v:path arrowok="t"/>
            </v:shape>
            <v:shape style="position:absolute;left:9604;top:10;width:1099;height:0" coordorigin="9604,10" coordsize="1099,0" path="m9604,10l10703,10e" filled="f" stroked="t" strokeweight="0.99999pt" strokecolor="#000000">
              <v:path arrowok="t"/>
            </v:shape>
            <v:shape style="position:absolute;left:9602;top:210;width:1099;height:0" coordorigin="9602,210" coordsize="1099,0" path="m9602,210l10702,210e" filled="f" stroked="t" strokeweight="0.06pt" strokecolor="#000000">
              <v:path arrowok="t"/>
            </v:shape>
            <v:shape style="position:absolute;left:9604;top:219;width:1099;height:0" coordorigin="9604,219" coordsize="1099,0" path="m9604,219l10703,219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479.47pt;margin-top:41.5525pt;width:0.76003pt;height:33.1pt;mso-position-horizontal-relative:page;mso-position-vertical-relative:paragraph;z-index:-2763" coordorigin="9589,831" coordsize="15,662">
            <v:shape style="position:absolute;left:9590;top:837;width:0;height:647" coordorigin="9590,837" coordsize="0,647" path="m9590,837l9590,1484e" filled="f" stroked="t" strokeweight="0.06pt" strokecolor="#000000">
              <v:path arrowok="t"/>
            </v:shape>
            <v:shape style="position:absolute;left:9597;top:839;width:0;height:647" coordorigin="9597,839" coordsize="0,647" path="m9597,839l9597,1485e" filled="f" stroked="t" strokeweight="0.76003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60.13pt;margin-top:-84.2675pt;width:110.31pt;height:43.84pt;mso-position-horizontal-relative:page;mso-position-vertical-relative:paragraph;z-index:-27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per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Med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7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7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                        </w:t>
      </w:r>
      <w:r>
        <w:rPr>
          <w:rFonts w:cs="Calibri" w:hAnsi="Calibri" w:eastAsia="Calibri" w:ascii="Calibri"/>
          <w:spacing w:val="7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7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6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5.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43"/>
        <w:ind w:left="5931"/>
      </w:pPr>
      <w:r>
        <w:pict>
          <v:group style="position:absolute;margin-left:359.54pt;margin-top:0.372602pt;width:110.9pt;height:12.62pt;mso-position-horizontal-relative:page;mso-position-vertical-relative:paragraph;z-index:-2788" coordorigin="7191,7" coordsize="2218,252">
            <v:shape style="position:absolute;left:7211;top:27;width:2178;height:212" coordorigin="7211,27" coordsize="2178,212" path="m7211,240l9389,240,9389,27,7211,27,7211,240xe" filled="t" fillcolor="#F1F1F1" stroked="f">
              <v:path arrowok="t"/>
              <v:fill/>
            </v:shape>
            <v:shape style="position:absolute;left:7204;top:18;width:0;height:228" coordorigin="7204,18" coordsize="0,228" path="m7204,18l7204,246e" filled="f" stroked="t" strokeweight="0.06pt" strokecolor="#000000">
              <v:path arrowok="t"/>
            </v:shape>
            <v:shape style="position:absolute;left:7210;top:19;width:0;height:228" coordorigin="7210,19" coordsize="0,228" path="m7210,19l7210,247e" filled="f" stroked="t" strokeweight="0.76pt" strokecolor="#000000">
              <v:path arrowok="t"/>
            </v:shape>
            <v:shape style="position:absolute;left:9380;top:37;width:0;height:209" coordorigin="9380,37" coordsize="0,209" path="m9380,37l9380,246e" filled="f" stroked="t" strokeweight="0.06pt" strokecolor="#000000">
              <v:path arrowok="t"/>
            </v:shape>
            <v:shape style="position:absolute;left:9387;top:37;width:0;height:210" coordorigin="9387,37" coordsize="0,210" path="m9387,37l9387,247e" filled="f" stroked="t" strokeweight="0.76003pt" strokecolor="#000000">
              <v:path arrowok="t"/>
            </v:shape>
            <v:shape style="position:absolute;left:7217;top:18;width:2177;height:0" coordorigin="7217,18" coordsize="2177,0" path="m7217,18l9394,18e" filled="f" stroked="t" strokeweight="0.06pt" strokecolor="#000000">
              <v:path arrowok="t"/>
            </v:shape>
            <v:shape style="position:absolute;left:7217;top:28;width:2177;height:0" coordorigin="7217,28" coordsize="2177,0" path="m7217,28l9394,28e" filled="f" stroked="t" strokeweight="0.99999pt" strokecolor="#000000">
              <v:path arrowok="t"/>
            </v:shape>
            <v:shape style="position:absolute;left:7217;top:228;width:2177;height:0" coordorigin="7217,228" coordsize="2177,0" path="m7217,228l9394,228e" filled="f" stroked="t" strokeweight="0.06pt" strokecolor="#000000">
              <v:path arrowok="t"/>
            </v:shape>
            <v:shape style="position:absolute;left:7217;top:237;width:2177;height:0" coordorigin="7217,237" coordsize="2177,0" path="m7217,237l9394,237e" filled="f" stroked="t" strokeweight="1.05999pt" strokecolor="#000000">
              <v:path arrowok="t"/>
            </v:shape>
            <w10:wrap type="none"/>
          </v:group>
        </w:pict>
      </w:r>
      <w:r>
        <w:pict>
          <v:group style="position:absolute;margin-left:360.13pt;margin-top:21.5126pt;width:0.76pt;height:33.1pt;mso-position-horizontal-relative:page;mso-position-vertical-relative:paragraph;z-index:-2764" coordorigin="7203,430" coordsize="15,662">
            <v:shape style="position:absolute;left:7204;top:437;width:0;height:647" coordorigin="7204,437" coordsize="0,647" path="m7204,437l7204,1083e" filled="f" stroked="t" strokeweight="0.06pt" strokecolor="#000000">
              <v:path arrowok="t"/>
            </v:shape>
            <v:shape style="position:absolute;left:7210;top:438;width:0;height:647" coordorigin="7210,438" coordsize="0,647" path="m7210,438l7210,108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br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s</w:t>
      </w:r>
      <w:r>
        <w:rPr>
          <w:rFonts w:cs="Calibri" w:hAnsi="Calibri" w:eastAsia="Calibri" w:ascii="Calibri"/>
          <w:spacing w:val="3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as</w:t>
      </w:r>
      <w:r>
        <w:rPr>
          <w:rFonts w:cs="Calibri" w:hAnsi="Calibri" w:eastAsia="Calibri" w:ascii="Calibri"/>
          <w:spacing w:val="9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p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vi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4962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782"/>
            </w:pP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us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7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pe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ada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0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7"/>
            </w:pPr>
            <w:r>
              <w:rPr>
                <w:rFonts w:cs="Calibri" w:hAnsi="Calibri" w:eastAsia="Calibri" w:ascii="Calibri"/>
                <w:w w:val="73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nc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8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4962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0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7"/>
            </w:pP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alto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8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position w:val="1"/>
                <w:sz w:val="15"/>
                <w:szCs w:val="15"/>
              </w:rPr>
              <w:t>Su</w:t>
            </w:r>
            <w:r>
              <w:rPr>
                <w:rFonts w:cs="Calibri" w:hAnsi="Calibri" w:eastAsia="Calibri" w:ascii="Calibri"/>
                <w:spacing w:val="-2"/>
                <w:w w:val="73"/>
                <w:position w:val="1"/>
                <w:sz w:val="15"/>
                <w:szCs w:val="15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0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7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73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8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7" w:right="181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2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2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3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7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8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00" w:bottom="280" w:left="1300" w:right="1360"/>
        </w:sectPr>
      </w:pP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8" w:lineRule="exact" w:line="240"/>
        <w:ind w:left="2006"/>
      </w:pPr>
      <w:r>
        <w:pict>
          <v:group style="position:absolute;margin-left:73.62pt;margin-top:51.18pt;width:467.7pt;height:0.06pt;mso-position-horizontal-relative:page;mso-position-vertical-relative:page;z-index:-2742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8.56pt;margin-top:65.78pt;width:214.34pt;height:16.4pt;mso-position-horizontal-relative:page;mso-position-vertical-relative:page;z-index:-2741" coordorigin="1571,1316" coordsize="4287,328">
            <v:shape style="position:absolute;left:1591;top:1336;width:4247;height:288" coordorigin="1591,1336" coordsize="4247,288" path="m1591,1624l5838,1624,5838,1336,1591,1336,1591,1624xe" filled="t" fillcolor="#F1F1F1" stroked="f">
              <v:path arrowok="t"/>
              <v:fill/>
            </v:shape>
            <v:shape style="position:absolute;left:1590;top:1322;width:4253;height:0" coordorigin="1590,1322" coordsize="4253,0" path="m1590,1322l5843,1322e" filled="f" stroked="t" strokeweight="0.06pt" strokecolor="#000000">
              <v:path arrowok="t"/>
            </v:shape>
            <v:shape style="position:absolute;left:1591;top:1336;width:4252;height:0" coordorigin="1591,1336" coordsize="4252,0" path="m1591,1336l5843,1336e" filled="f" stroked="t" strokeweight="1.3599pt" strokecolor="#000000">
              <v:path arrowok="t"/>
            </v:shape>
            <v:shape style="position:absolute;left:1590;top:1607;width:4253;height:0" coordorigin="1590,1607" coordsize="4253,0" path="m1590,1607l5843,1607e" filled="f" stroked="t" strokeweight="0.06pt" strokecolor="#000000">
              <v:path arrowok="t"/>
            </v:shape>
            <v:shape style="position:absolute;left:1591;top:1621;width:4252;height:0" coordorigin="1591,1621" coordsize="4252,0" path="m1591,1621l5843,1621e" filled="f" stroked="t" strokeweight="1.3599pt" strokecolor="#000000">
              <v:path arrowok="t"/>
            </v:shape>
            <v:shape style="position:absolute;left:1578;top:1322;width:0;height:310" coordorigin="1578,1322" coordsize="0,310" path="m1578,1322l1578,1632e" filled="f" stroked="t" strokeweight="0.06pt" strokecolor="#000000">
              <v:path arrowok="t"/>
            </v:shape>
            <v:shape style="position:absolute;left:1585;top:1324;width:0;height:310" coordorigin="1585,1324" coordsize="0,310" path="m1585,1324l1585,1633e" filled="f" stroked="t" strokeweight="0.76pt" strokecolor="#000000">
              <v:path arrowok="t"/>
            </v:shape>
            <v:shape style="position:absolute;left:5830;top:1348;width:0;height:284" coordorigin="5830,1348" coordsize="0,284" path="m5830,1348l5830,1632e" filled="f" stroked="t" strokeweight="0.06pt" strokecolor="#000000">
              <v:path arrowok="t"/>
            </v:shape>
            <v:shape style="position:absolute;left:5836;top:1349;width:0;height:284" coordorigin="5836,1349" coordsize="0,284" path="m5836,1349l5836,163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51"/>
          <w:sz w:val="21"/>
          <w:szCs w:val="21"/>
        </w:rPr>
        <w:t>F</w:t>
      </w:r>
      <w:r>
        <w:rPr>
          <w:rFonts w:cs="Calibri" w:hAnsi="Calibri" w:eastAsia="Calibri" w:ascii="Calibri"/>
          <w:spacing w:val="-1"/>
          <w:w w:val="5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52"/>
          <w:sz w:val="21"/>
          <w:szCs w:val="21"/>
        </w:rPr>
        <w:t>t</w:t>
      </w:r>
      <w:r>
        <w:rPr>
          <w:rFonts w:cs="Calibri" w:hAnsi="Calibri" w:eastAsia="Calibri" w:ascii="Calibri"/>
          <w:spacing w:val="-1"/>
          <w:w w:val="51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r</w:t>
      </w:r>
      <w:r>
        <w:rPr>
          <w:rFonts w:cs="Calibri" w:hAnsi="Calibri" w:eastAsia="Calibri" w:ascii="Calibri"/>
          <w:spacing w:val="-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51"/>
          <w:sz w:val="21"/>
          <w:szCs w:val="21"/>
        </w:rPr>
        <w:t>de</w:t>
      </w:r>
      <w:r>
        <w:rPr>
          <w:rFonts w:cs="Calibri" w:hAnsi="Calibri" w:eastAsia="Calibri" w:ascii="Calibri"/>
          <w:spacing w:val="-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51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51"/>
          <w:sz w:val="21"/>
          <w:szCs w:val="21"/>
        </w:rPr>
        <w:t>j</w:t>
      </w:r>
      <w:r>
        <w:rPr>
          <w:rFonts w:cs="Calibri" w:hAnsi="Calibri" w:eastAsia="Calibri" w:ascii="Calibri"/>
          <w:spacing w:val="-1"/>
          <w:w w:val="51"/>
          <w:sz w:val="21"/>
          <w:szCs w:val="21"/>
        </w:rPr>
        <w:t>uste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252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568" w:right="1555"/>
            </w:pP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1"/>
                <w:szCs w:val="21"/>
              </w:rPr>
              <w:t>Est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vaci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80" w:right="667"/>
            </w:pP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nce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360" w:right="347"/>
            </w:pPr>
            <w:r>
              <w:rPr>
                <w:rFonts w:cs="Calibri" w:hAnsi="Calibri" w:eastAsia="Calibri" w:ascii="Calibri"/>
                <w:w w:val="5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97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65" w:right="451"/>
            </w:pPr>
            <w:r>
              <w:rPr>
                <w:rFonts w:cs="Calibri" w:hAnsi="Calibri" w:eastAsia="Calibri" w:ascii="Calibri"/>
                <w:w w:val="51"/>
                <w:position w:val="1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cto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BU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0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/>
              <w:ind w:left="486" w:right="472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97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14" w:right="501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1"/>
                <w:position w:val="1"/>
                <w:sz w:val="21"/>
                <w:szCs w:val="21"/>
              </w:rPr>
              <w:t>REGUL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486" w:right="472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97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06" w:right="492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0.75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0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86" w:right="472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97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09" w:right="496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252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748" w:right="1736"/>
            </w:pP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80" w:right="667"/>
            </w:pP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nce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64" w:right="451"/>
            </w:pP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ód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369" w:right="354"/>
            </w:pPr>
            <w:r>
              <w:rPr>
                <w:rFonts w:cs="Calibri" w:hAnsi="Calibri" w:eastAsia="Calibri" w:ascii="Calibri"/>
                <w:w w:val="51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0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1"/>
                <w:position w:val="1"/>
                <w:sz w:val="21"/>
                <w:szCs w:val="21"/>
              </w:rPr>
              <w:t>OCU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S/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IN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0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1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51"/>
                <w:position w:val="1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RA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-2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0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252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835" w:right="1821"/>
            </w:pPr>
            <w:r>
              <w:rPr>
                <w:rFonts w:cs="Calibri" w:hAnsi="Calibri" w:eastAsia="Calibri" w:ascii="Calibri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gü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80" w:right="667"/>
            </w:pP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nce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65" w:right="451"/>
            </w:pPr>
            <w:r>
              <w:rPr>
                <w:rFonts w:cs="Calibri" w:hAnsi="Calibri" w:eastAsia="Calibri" w:ascii="Calibri"/>
                <w:w w:val="51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369" w:right="354"/>
            </w:pPr>
            <w:r>
              <w:rPr>
                <w:rFonts w:cs="Calibri" w:hAnsi="Calibri" w:eastAsia="Calibri" w:ascii="Calibri"/>
                <w:w w:val="51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10</w:t>
            </w:r>
            <w:r>
              <w:rPr>
                <w:rFonts w:cs="Calibri" w:hAnsi="Calibri" w:eastAsia="Calibri" w:ascii="Calibri"/>
                <w:spacing w:val="4"/>
                <w:w w:val="51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9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20</w:t>
            </w:r>
            <w:r>
              <w:rPr>
                <w:rFonts w:cs="Calibri" w:hAnsi="Calibri" w:eastAsia="Calibri" w:ascii="Calibri"/>
                <w:spacing w:val="6"/>
                <w:w w:val="51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0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30</w:t>
            </w:r>
            <w:r>
              <w:rPr>
                <w:rFonts w:cs="Calibri" w:hAnsi="Calibri" w:eastAsia="Calibri" w:ascii="Calibri"/>
                <w:spacing w:val="6"/>
                <w:w w:val="51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0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40</w:t>
            </w:r>
            <w:r>
              <w:rPr>
                <w:rFonts w:cs="Calibri" w:hAnsi="Calibri" w:eastAsia="Calibri" w:ascii="Calibri"/>
                <w:spacing w:val="6"/>
                <w:w w:val="51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0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50</w:t>
            </w:r>
            <w:r>
              <w:rPr>
                <w:rFonts w:cs="Calibri" w:hAnsi="Calibri" w:eastAsia="Calibri" w:ascii="Calibri"/>
                <w:spacing w:val="6"/>
                <w:w w:val="51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9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4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51</w:t>
            </w:r>
            <w:r>
              <w:rPr>
                <w:rFonts w:cs="Calibri" w:hAnsi="Calibri" w:eastAsia="Calibri" w:ascii="Calibri"/>
                <w:w w:val="51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adel</w:t>
            </w:r>
            <w:r>
              <w:rPr>
                <w:rFonts w:cs="Calibri" w:hAnsi="Calibri" w:eastAsia="Calibri" w:ascii="Calibri"/>
                <w:spacing w:val="1"/>
                <w:w w:val="51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1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08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0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89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11" w:right="397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46" w:hRule="exact"/>
        </w:trPr>
        <w:tc>
          <w:tcPr>
            <w:tcW w:w="4252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"/>
              <w:ind w:left="13"/>
            </w:pPr>
            <w:r>
              <w:rPr>
                <w:rFonts w:cs="Calibri" w:hAnsi="Calibri" w:eastAsia="Calibri" w:ascii="Calibri"/>
                <w:w w:val="52"/>
                <w:sz w:val="21"/>
                <w:szCs w:val="21"/>
              </w:rPr>
              <w:t>1.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6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gü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9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6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en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qu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ter</w:t>
            </w:r>
            <w:r>
              <w:rPr>
                <w:rFonts w:cs="Calibri" w:hAnsi="Calibri" w:eastAsia="Calibri" w:ascii="Calibri"/>
                <w:spacing w:val="1"/>
                <w:w w:val="52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no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oc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nstrucc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4" w:lineRule="exact" w:line="420"/>
              <w:ind w:left="13" w:right="-27"/>
            </w:pP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2.</w:t>
            </w:r>
            <w:r>
              <w:rPr>
                <w:rFonts w:cs="Calibri" w:hAnsi="Calibri" w:eastAsia="Calibri" w:ascii="Calibri"/>
                <w:spacing w:val="12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10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10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ificac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es</w:t>
            </w:r>
            <w:r>
              <w:rPr>
                <w:rFonts w:cs="Calibri" w:hAnsi="Calibri" w:eastAsia="Calibri" w:ascii="Calibri"/>
                <w:spacing w:val="19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cl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sific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mo</w:t>
            </w:r>
            <w:r>
              <w:rPr>
                <w:rFonts w:cs="Calibri" w:hAnsi="Calibri" w:eastAsia="Calibri" w:ascii="Calibri"/>
                <w:spacing w:val="13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anti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5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0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12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nti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50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6"/>
                <w:w w:val="5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5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s,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lica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est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em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ito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pict>
          <v:shape type="#_x0000_t202" style="position:absolute;margin-left:324.73pt;margin-top:65.4401pt;width:211.89pt;height:372.52pt;mso-position-horizontal-relative:page;mso-position-vertical-relative:page;z-index:-27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4" w:hRule="exact"/>
                    </w:trPr>
                    <w:tc>
                      <w:tcPr>
                        <w:tcW w:w="4208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403"/>
                        </w:pPr>
                        <w:r>
                          <w:rPr>
                            <w:rFonts w:cs="Calibri" w:hAnsi="Calibri" w:eastAsia="Calibri" w:ascii="Calibri"/>
                            <w:w w:val="51"/>
                            <w:position w:val="1"/>
                            <w:sz w:val="21"/>
                            <w:szCs w:val="21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úo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50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position w:val="1"/>
                            <w:sz w:val="21"/>
                            <w:szCs w:val="21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989" w:hRule="exact"/>
                    </w:trPr>
                    <w:tc>
                      <w:tcPr>
                        <w:tcW w:w="4208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both"/>
                          <w:spacing w:before="1" w:lineRule="auto" w:line="312"/>
                          <w:ind w:left="13" w:right="153"/>
                        </w:pPr>
                        <w:r>
                          <w:rPr>
                            <w:rFonts w:cs="Calibri" w:hAnsi="Calibri" w:eastAsia="Calibri" w:ascii="Calibri"/>
                            <w:w w:val="52"/>
                            <w:sz w:val="21"/>
                            <w:szCs w:val="21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Cu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nstrucci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tabl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tu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1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lis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rresp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sici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liz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omo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clu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tab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both"/>
                          <w:spacing w:lineRule="auto" w:line="316"/>
                          <w:ind w:left="14" w:right="84"/>
                        </w:pPr>
                        <w:r>
                          <w:rPr>
                            <w:rFonts w:cs="Calibri" w:hAnsi="Calibri" w:eastAsia="Calibri" w:ascii="Calibri"/>
                            <w:w w:val="52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cas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ficaci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ant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hi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0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anti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52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est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emé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rito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ya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mi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sidera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0"/>
                            <w:sz w:val="21"/>
                            <w:szCs w:val="21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áli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both"/>
                          <w:spacing w:lineRule="exact" w:line="240"/>
                          <w:ind w:left="13" w:right="3690"/>
                        </w:pPr>
                        <w:r>
                          <w:rPr>
                            <w:rFonts w:cs="Calibri" w:hAnsi="Calibri" w:eastAsia="Calibri" w:ascii="Calibri"/>
                            <w:w w:val="51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ub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icad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position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4208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555" w:hRule="exact"/>
                    </w:trPr>
                    <w:tc>
                      <w:tcPr>
                        <w:tcW w:w="4208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22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28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6.66pt;margin-top:36.1172pt;width:70.0709pt;height:12.02pt;mso-position-horizontal-relative:page;mso-position-vertical-relative:page;z-index:-28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28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28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5.78pt;margin-top:36.1172pt;width:70.0709pt;height:12.02pt;mso-position-horizontal-relative:page;mso-position-vertical-relative:page;z-index:-28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28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