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42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8" w:right="75" w:firstLine="284"/>
      </w:pPr>
      <w:r>
        <w:pict>
          <v:group style="position:absolute;margin-left:70.8pt;margin-top:52.08pt;width:467.7pt;height:0.06pt;mso-position-horizontal-relative:page;mso-position-vertical-relative:page;z-index:-2863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31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  <w:sectPr>
          <w:pgNumType w:start="3"/>
          <w:pgMar w:header="604" w:footer="0" w:top="82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3.66406pt;width:467.7pt;height:0.06pt;mso-position-horizontal-relative:page;mso-position-vertical-relative:paragraph;z-index:-2862" coordorigin="1472,-73" coordsize="9354,1">
            <v:shape style="position:absolute;left:1472;top:-73;width:9354;height:1" coordorigin="1472,-73" coordsize="9354,1" path="m1472,-73l10826,-7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$100.00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4"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44" w:right="1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57" w:right="306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uatlán,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2.08pt;width:467.7pt;height:0.06pt;mso-position-horizontal-relative:page;mso-position-vertical-relative:page;z-index:-2861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5"/>
        <w:ind w:left="114" w:right="79" w:firstLine="283"/>
      </w:pPr>
      <w:r>
        <w:pict>
          <v:group style="position:absolute;margin-left:73.62pt;margin-top:-3.66406pt;width:467.7pt;height:0.06pt;mso-position-horizontal-relative:page;mso-position-vertical-relative:paragraph;z-index:-2860" coordorigin="1472,-73" coordsize="9354,1">
            <v:shape style="position:absolute;left:1472;top:-73;width:9354;height:1" coordorigin="1472,-73" coordsize="9354,1" path="m1472,-73l10826,-7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3595" w:right="35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3264" w:right="3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14" w:right="208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4" w:right="20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14" w:right="208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79" w:right="8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8" w:right="1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2" w:firstLine="283"/>
      </w:pPr>
      <w:r>
        <w:pict>
          <v:group style="position:absolute;margin-left:70.8pt;margin-top:52.08pt;width:467.7pt;height:0.06pt;mso-position-horizontal-relative:page;mso-position-vertical-relative:page;z-index:-2859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8" w:right="7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9" w:right="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52" w:right="2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77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1.18pt;width:467.7pt;height:0.06pt;mso-position-horizontal-relative:page;mso-position-vertical-relative:page;z-index:-2858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inino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inino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397" w:right="82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egún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6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6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59" w:hRule="exact"/>
        </w:trPr>
        <w:tc>
          <w:tcPr>
            <w:tcW w:w="6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117"/>
      </w:pPr>
      <w:r>
        <w:pict>
          <v:group style="position:absolute;margin-left:70.8pt;margin-top:52.08pt;width:467.7pt;height:0.06pt;mso-position-horizontal-relative:page;mso-position-vertical-relative:page;z-index:-2857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4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82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6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1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3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6"/>
        <w:sectPr>
          <w:pgMar w:header="604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1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pict>
          <v:group style="position:absolute;margin-left:73.62pt;margin-top:51.18pt;width:467.7pt;height:0.06pt;mso-position-horizontal-relative:page;mso-position-vertical-relative:page;z-index:-2856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48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54" w:right="14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4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4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7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7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60" w:hRule="exact"/>
        </w:trPr>
        <w:tc>
          <w:tcPr>
            <w:tcW w:w="7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2.08pt;width:467.7pt;height:0.06pt;mso-position-horizontal-relative:page;mso-position-vertical-relative:page;z-index:-2855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11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118" w:right="148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2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2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1" w:right="14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  <w:sectPr>
          <w:pgMar w:header="604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pict>
          <v:group style="position:absolute;margin-left:73.62pt;margin-top:51.18pt;width:467.7pt;height:0.06pt;mso-position-horizontal-relative:page;mso-position-vertical-relative:page;z-index:-2854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5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1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3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ind w:left="154" w:right="120" w:firstLine="283"/>
        <w:sectPr>
          <w:pgMar w:header="604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8" w:right="115" w:firstLine="283"/>
      </w:pPr>
      <w:r>
        <w:pict>
          <v:group style="position:absolute;margin-left:70.8pt;margin-top:-3.90406pt;width:467.7pt;height:0.06pt;mso-position-horizontal-relative:page;mso-position-vertical-relative:paragraph;z-index:-2853" coordorigin="1416,-78" coordsize="9354,1">
            <v:shape style="position:absolute;left:1416;top:-78;width:9354;height:1" coordorigin="1416,-78" coordsize="9354,1" path="m1416,-78l10770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6" w:right="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76" w:right="2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3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8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75" w:right="1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46" w:right="6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42" w:right="117"/>
        <w:sectPr>
          <w:pgMar w:header="604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488" w:firstLine="283"/>
      </w:pPr>
      <w:r>
        <w:pict>
          <v:group style="position:absolute;margin-left:73.62pt;margin-top:-5.94406pt;width:467.7pt;height:0.06pt;mso-position-horizontal-relative:page;mso-position-vertical-relative:paragraph;z-index:-2852" coordorigin="1472,-119" coordsize="9354,1">
            <v:shape style="position:absolute;left:1472;top:-119;width:9354;height:1" coordorigin="1472,-119" coordsize="9354,1" path="m1472,-119l10826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18" w:right="1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90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1" w:hRule="exact"/>
        </w:trPr>
        <w:tc>
          <w:tcPr>
            <w:tcW w:w="7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5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0" w:firstLine="283"/>
        <w:sectPr>
          <w:pgMar w:header="604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4" w:hRule="exact"/>
        </w:trPr>
        <w:tc>
          <w:tcPr>
            <w:tcW w:w="8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64" w:hRule="exact"/>
        </w:trPr>
        <w:tc>
          <w:tcPr>
            <w:tcW w:w="8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pict>
          <v:group style="position:absolute;margin-left:70.8pt;margin-top:52.08pt;width:467.7pt;height:0.06pt;mso-position-horizontal-relative:page;mso-position-vertical-relative:page;z-index:-2851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2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490" w:right="14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05" w:right="23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explotaci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6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2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196" w:right="119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87" w:right="88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  <w:sectPr>
          <w:pgMar w:header="604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42" w:right="374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73.62pt;margin-top:51.18pt;width:467.7pt;height:0.06pt;mso-position-horizontal-relative:page;mso-position-vertical-relative:page;z-index:-2850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901" w:right="36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1" w:right="7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  <w:sectPr>
          <w:pgMar w:header="604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5.63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pict>
          <v:group style="position:absolute;margin-left:70.8pt;margin-top:52.08pt;width:467.7pt;height:0.06pt;mso-position-horizontal-relative:page;mso-position-vertical-relative:page;z-index:-2849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pict>
          <v:group style="position:absolute;margin-left:73.62pt;margin-top:51.18pt;width:467.7pt;height:0.06pt;mso-position-horizontal-relative:page;mso-position-vertical-relative:page;z-index:-2848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3" w:right="2185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0"/>
        <w:sectPr>
          <w:pgMar w:header="604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6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07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29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2.08pt;width:467.7pt;height:0.06pt;mso-position-horizontal-relative:page;mso-position-vertical-relative:page;z-index:-2847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123" w:right="117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4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2" w:firstLine="283"/>
        <w:sectPr>
          <w:pgMar w:header="604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07" w:right="3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8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pict>
          <v:group style="position:absolute;margin-left:73.62pt;margin-top:51.18pt;width:467.7pt;height:0.06pt;mso-position-horizontal-relative:page;mso-position-vertical-relative:page;z-index:-2846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30" w:right="363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 w:lineRule="exact" w:line="200"/>
              <w:ind w:left="40" w:right="38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adrona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ectiva.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goci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6" w:lineRule="exact" w:line="240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0" w:firstLine="283"/>
        <w:sectPr>
          <w:pgMar w:header="604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 w:lineRule="auto" w:line="229"/>
        <w:ind w:left="118" w:right="73" w:firstLine="283"/>
      </w:pPr>
      <w:r>
        <w:pict>
          <v:group style="position:absolute;margin-left:70.8pt;margin-top:-2.39617pt;width:467.7pt;height:0.06pt;mso-position-horizontal-relative:page;mso-position-vertical-relative:paragraph;z-index:-2845" coordorigin="1416,-48" coordsize="9354,1">
            <v:shape style="position:absolute;left:1416;top:-48;width:9354;height:1" coordorigin="1416,-48" coordsize="9354,1" path="m1416,-48l10770,-4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05" w:right="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203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8" w:right="76" w:firstLine="283"/>
        <w:sectPr>
          <w:pgMar w:header="604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1" w:lineRule="exact" w:line="28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79" w:firstLine="284"/>
      </w:pPr>
      <w:r>
        <w:pict>
          <v:group style="position:absolute;margin-left:73.62pt;margin-top:51.18pt;width:467.7pt;height:0.06pt;mso-position-horizontal-relative:page;mso-position-vertical-relative:page;z-index:-2844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1"/>
        <w:ind w:left="925" w:right="927" w:hanging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1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7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4" w:right="1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auto" w:line="181"/>
        <w:ind w:left="515" w:right="5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218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788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218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946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85" w:righ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946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6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5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329" w:right="3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4" w:footer="0" w:top="800" w:bottom="280" w:left="1360" w:right="1300"/>
          <w:pgSz w:w="12240" w:h="15840"/>
        </w:sectPr>
      </w:pP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pict>
          <v:group style="position:absolute;margin-left:119.95pt;margin-top:43.0388pt;width:107.77pt;height:25.42pt;mso-position-horizontal-relative:page;mso-position-vertical-relative:paragraph;z-index:-2830" coordorigin="2399,861" coordsize="2155,508">
            <v:shape style="position:absolute;left:2412;top:868;width:2131;height:0" coordorigin="2412,868" coordsize="2131,0" path="m2412,868l4543,868e" filled="f" stroked="t" strokeweight="0.06pt" strokecolor="#000000">
              <v:path arrowok="t"/>
            </v:shape>
            <v:shape style="position:absolute;left:2413;top:879;width:2130;height:0" coordorigin="2413,879" coordsize="2130,0" path="m2413,879l4543,879e" filled="f" stroked="t" strokeweight="1.12pt" strokecolor="#000000">
              <v:path arrowok="t"/>
            </v:shape>
            <v:shape style="position:absolute;left:2412;top:1340;width:2131;height:0" coordorigin="2412,1340" coordsize="2131,0" path="m2412,1340l4543,1340e" filled="f" stroked="t" strokeweight="0.06pt" strokecolor="#000000">
              <v:path arrowok="t"/>
            </v:shape>
            <v:shape style="position:absolute;left:2413;top:1351;width:2130;height:0" coordorigin="2413,1351" coordsize="2130,0" path="m2413,1351l4543,1351e" filled="f" stroked="t" strokeweight="1.12pt" strokecolor="#000000">
              <v:path arrowok="t"/>
            </v:shape>
            <v:shape style="position:absolute;left:2400;top:868;width:0;height:493" coordorigin="2400,868" coordsize="0,493" path="m2400,868l2400,1362e" filled="f" stroked="t" strokeweight="0.06pt" strokecolor="#000000">
              <v:path arrowok="t"/>
            </v:shape>
            <v:shape style="position:absolute;left:2407;top:868;width:0;height:493" coordorigin="2407,868" coordsize="0,493" path="m2407,868l2407,1362e" filled="f" stroked="t" strokeweight="0.759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63" w:right="2055"/>
      </w:pPr>
      <w:r>
        <w:pict>
          <v:group style="position:absolute;margin-left:357.87pt;margin-top:25.5531pt;width:0.74001pt;height:25.36pt;mso-position-horizontal-relative:page;mso-position-vertical-relative:paragraph;z-index:-2829" coordorigin="7157,511" coordsize="15,507">
            <v:shape style="position:absolute;left:7158;top:518;width:0;height:493" coordorigin="7158,518" coordsize="0,493" path="m7158,518l7158,1011e" filled="f" stroked="t" strokeweight="0.06pt" strokecolor="#000000">
              <v:path arrowok="t"/>
            </v:shape>
            <v:shape style="position:absolute;left:7165;top:518;width:0;height:493" coordorigin="7165,518" coordsize="0,493" path="m7165,518l7165,1011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236.53pt;margin-top:25.5231pt;width:0.76pt;height:25.42pt;mso-position-horizontal-relative:page;mso-position-vertical-relative:paragraph;z-index:-2828" coordorigin="4731,510" coordsize="15,508">
            <v:shape style="position:absolute;left:4732;top:518;width:0;height:493" coordorigin="4732,518" coordsize="0,493" path="m4732,518l4732,1011e" filled="f" stroked="t" strokeweight="0.06pt" strokecolor="#000000">
              <v:path arrowok="t"/>
            </v:shape>
            <v:shape style="position:absolute;left:4738;top:518;width:0;height:493" coordorigin="4738,518" coordsize="0,493" path="m4738,518l4738,101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89.21pt;margin-top:26.5431pt;width:0.76pt;height:24.4pt;mso-position-horizontal-relative:page;mso-position-vertical-relative:paragraph;z-index:-2827" coordorigin="5784,531" coordsize="15,488">
            <v:shape style="position:absolute;left:5785;top:538;width:0;height:473" coordorigin="5785,538" coordsize="0,473" path="m5785,538l5785,1011e" filled="f" stroked="t" strokeweight="0.06pt" strokecolor="#000000">
              <v:path arrowok="t"/>
            </v:shape>
            <v:shape style="position:absolute;left:5792;top:538;width:0;height:473" coordorigin="5792,538" coordsize="0,473" path="m5792,538l5792,101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21.43pt;margin-top:25.5231pt;width:0.76pt;height:25.42pt;mso-position-horizontal-relative:page;mso-position-vertical-relative:paragraph;z-index:-2826" coordorigin="6429,510" coordsize="15,508">
            <v:shape style="position:absolute;left:6430;top:518;width:0;height:493" coordorigin="6430,518" coordsize="0,493" path="m6430,518l6430,1011e" filled="f" stroked="t" strokeweight="0.06pt" strokecolor="#000000">
              <v:path arrowok="t"/>
            </v:shape>
            <v:shape style="position:absolute;left:6436;top:518;width:0;height:493" coordorigin="6436,518" coordsize="0,493" path="m6436,518l6436,101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57.87pt;margin-top:84.4131pt;width:0.74001pt;height:25.24pt;mso-position-horizontal-relative:page;mso-position-vertical-relative:paragraph;z-index:-2825" coordorigin="7157,1688" coordsize="15,505">
            <v:shape style="position:absolute;left:7158;top:1694;width:0;height:491" coordorigin="7158,1694" coordsize="0,491" path="m7158,1694l7158,2185e" filled="f" stroked="t" strokeweight="0.06pt" strokecolor="#000000">
              <v:path arrowok="t"/>
            </v:shape>
            <v:shape style="position:absolute;left:7165;top:1695;width:0;height:491" coordorigin="7165,1695" coordsize="0,491" path="m7165,1695l7165,2186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21.43pt;margin-top:84.3831pt;width:0.76pt;height:25.3pt;mso-position-horizontal-relative:page;mso-position-vertical-relative:paragraph;z-index:-2823" coordorigin="6429,1688" coordsize="15,506">
            <v:shape style="position:absolute;left:6430;top:1694;width:0;height:491" coordorigin="6430,1694" coordsize="0,491" path="m6430,1694l6430,2185e" filled="f" stroked="t" strokeweight="0.06pt" strokecolor="#000000">
              <v:path arrowok="t"/>
            </v:shape>
            <v:shape style="position:absolute;left:6436;top:1695;width:0;height:491" coordorigin="6436,1695" coordsize="0,491" path="m6436,1695l6436,218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57.87pt;margin-top:143.153pt;width:0.74001pt;height:25.18pt;mso-position-horizontal-relative:page;mso-position-vertical-relative:paragraph;z-index:-2820" coordorigin="7157,2863" coordsize="15,504">
            <v:shape style="position:absolute;left:7158;top:2869;width:0;height:491" coordorigin="7158,2869" coordsize="0,491" path="m7158,2869l7158,3360e" filled="f" stroked="t" strokeweight="0.06pt" strokecolor="#000000">
              <v:path arrowok="t"/>
            </v:shape>
            <v:shape style="position:absolute;left:7165;top:2870;width:0;height:490" coordorigin="7165,2870" coordsize="0,490" path="m7165,2870l7165,3360e" filled="f" stroked="t" strokeweight="0.70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57.89pt;margin-top:201.593pt;width:105.83pt;height:49.24pt;mso-position-horizontal-relative:page;mso-position-vertical-relative:paragraph;z-index:-28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up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onómica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AHUAT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7"/>
          <w:szCs w:val="17"/>
        </w:rPr>
        <w:jc w:val="right"/>
        <w:spacing w:before="29"/>
        <w:ind w:right="448"/>
      </w:pPr>
      <w:r>
        <w:pict>
          <v:group style="position:absolute;margin-left:70.8pt;margin-top:52.08pt;width:467.7pt;height:0.06pt;mso-position-horizontal-relative:page;mso-position-vertical-relative:page;z-index:-2843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57.26pt;margin-top:34.8821pt;width:106.46pt;height:14.06pt;mso-position-horizontal-relative:page;mso-position-vertical-relative:paragraph;z-index:-2840" coordorigin="7145,698" coordsize="2129,281">
            <v:shape style="position:absolute;left:7165;top:721;width:2089;height:238" coordorigin="7165,721" coordsize="2089,238" path="m7165,959l9254,959,9254,721,7165,721,7165,959xe" filled="t" fillcolor="#F1F1F1" stroked="f">
              <v:path arrowok="t"/>
              <v:fill/>
            </v:shape>
            <v:shape style="position:absolute;left:7158;top:710;width:0;height:256" coordorigin="7158,710" coordsize="0,256" path="m7158,710l7158,966e" filled="f" stroked="t" strokeweight="0.06pt" strokecolor="#000000">
              <v:path arrowok="t"/>
            </v:shape>
            <v:shape style="position:absolute;left:7165;top:710;width:0;height:257" coordorigin="7165,710" coordsize="0,257" path="m7165,710l7165,967e" filled="f" stroked="t" strokeweight="0.70001pt" strokecolor="#000000">
              <v:path arrowok="t"/>
            </v:shape>
            <v:shape style="position:absolute;left:9246;top:731;width:0;height:235" coordorigin="9246,731" coordsize="0,235" path="m9246,731l9246,966e" filled="f" stroked="t" strokeweight="0.06pt" strokecolor="#000000">
              <v:path arrowok="t"/>
            </v:shape>
            <v:shape style="position:absolute;left:9253;top:732;width:0;height:235" coordorigin="9253,732" coordsize="0,235" path="m9253,732l9253,967e" filled="f" stroked="t" strokeweight="0.75997pt" strokecolor="#000000">
              <v:path arrowok="t"/>
            </v:shape>
            <v:shape style="position:absolute;left:7171;top:710;width:2087;height:0" coordorigin="7171,710" coordsize="2087,0" path="m7171,710l9258,710e" filled="f" stroked="t" strokeweight="0.06pt" strokecolor="#000000">
              <v:path arrowok="t"/>
            </v:shape>
            <v:shape style="position:absolute;left:7171;top:709;width:2088;height:24" coordorigin="7171,709" coordsize="2088,24" path="m7171,733l9259,733,9259,709,7171,709,7171,733xe" filled="t" fillcolor="#000000" stroked="f">
              <v:path arrowok="t"/>
              <v:fill/>
            </v:shape>
            <v:shape style="position:absolute;left:7171;top:946;width:2087;height:0" coordorigin="7171,946" coordsize="2087,0" path="m7171,946l9258,946e" filled="f" stroked="t" strokeweight="0.06pt" strokecolor="#000000">
              <v:path arrowok="t"/>
            </v:shape>
            <v:shape style="position:absolute;left:7171;top:956;width:2088;height:0" coordorigin="7171,956" coordsize="2088,0" path="m7171,956l9259,956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3.53pt;margin-top:1.25212pt;width:379.48pt;height:24.76pt;mso-position-horizontal-relative:page;mso-position-vertical-relative:paragraph;z-index:-28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73" w:hRule="exact"/>
                    </w:trPr>
                    <w:tc>
                      <w:tcPr>
                        <w:tcW w:w="53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ind w:left="1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3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ind w:left="6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const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cc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238" w:righ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6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M²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27"/>
                          <w:ind w:left="504" w:right="31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sos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3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Có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ind w:left="5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onst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V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alor</w:t>
      </w:r>
      <w:r>
        <w:rPr>
          <w:rFonts w:cs="Calibri" w:hAnsi="Calibri" w:eastAsia="Calibri" w:ascii="Calibri"/>
          <w:spacing w:val="3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u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ni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a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ri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o</w:t>
      </w:r>
      <w:r>
        <w:rPr>
          <w:rFonts w:cs="Calibri" w:hAnsi="Calibri" w:eastAsia="Calibri" w:ascii="Calibri"/>
          <w:spacing w:val="4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p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r</w:t>
      </w:r>
      <w:r>
        <w:rPr>
          <w:rFonts w:cs="Calibri" w:hAnsi="Calibri" w:eastAsia="Calibri" w:ascii="Calibri"/>
          <w:spacing w:val="2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M²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right"/>
        <w:spacing w:before="27" w:lineRule="exact" w:line="200"/>
        <w:ind w:right="710"/>
      </w:pPr>
      <w:r>
        <w:pict>
          <v:group style="position:absolute;margin-left:471.68pt;margin-top:-12.0282pt;width:54.8pt;height:25.65pt;mso-position-horizontal-relative:page;mso-position-vertical-relative:paragraph;z-index:-2842" coordorigin="9434,-241" coordsize="1096,513">
            <v:shape style="position:absolute;left:9454;top:-213;width:1056;height:466" coordorigin="9454,-213" coordsize="1056,466" path="m9454,252l10510,252,10510,-213,9454,-213,9454,252xe" filled="t" fillcolor="#F1F1F1" stroked="f">
              <v:path arrowok="t"/>
              <v:fill/>
            </v:shape>
            <v:shape style="position:absolute;left:9448;top:-234;width:0;height:493" coordorigin="9448,-234" coordsize="0,493" path="m9448,-234l9448,260e" filled="f" stroked="t" strokeweight="0.06pt" strokecolor="#000000">
              <v:path arrowok="t"/>
            </v:shape>
            <v:shape style="position:absolute;left:9454;top:-234;width:0;height:493" coordorigin="9454,-234" coordsize="0,493" path="m9454,-234l9454,260e" filled="f" stroked="t" strokeweight="0.70001pt" strokecolor="#000000">
              <v:path arrowok="t"/>
            </v:shape>
            <v:shape style="position:absolute;left:10501;top:-213;width:0;height:473" coordorigin="10501,-213" coordsize="0,473" path="m10501,-213l10501,260e" filled="f" stroked="t" strokeweight="0.06pt" strokecolor="#000000">
              <v:path arrowok="t"/>
            </v:shape>
            <v:shape style="position:absolute;left:10508;top:-213;width:0;height:473" coordorigin="10508,-213" coordsize="0,473" path="m10508,-213l10508,260e" filled="f" stroked="t" strokeweight="0.76003pt" strokecolor="#000000">
              <v:path arrowok="t"/>
            </v:shape>
            <v:shape style="position:absolute;left:9460;top:-234;width:1054;height:0" coordorigin="9460,-234" coordsize="1054,0" path="m9460,-234l10513,-234e" filled="f" stroked="t" strokeweight="0.06pt" strokecolor="#000000">
              <v:path arrowok="t"/>
            </v:shape>
            <v:shape style="position:absolute;left:9460;top:-223;width:1055;height:0" coordorigin="9460,-223" coordsize="1055,0" path="m9460,-223l10514,-223e" filled="f" stroked="t" strokeweight="1.12pt" strokecolor="#000000">
              <v:path arrowok="t"/>
            </v:shape>
            <v:shape style="position:absolute;left:9460;top:238;width:1054;height:0" coordorigin="9460,238" coordsize="1054,0" path="m9460,238l10513,238e" filled="f" stroked="t" strokeweight="0.06pt" strokecolor="#000000">
              <v:path arrowok="t"/>
            </v:shape>
            <v:shape style="position:absolute;left:9460;top:249;width:1055;height:0" coordorigin="9460,249" coordsize="1055,0" path="m9460,249l10514,249e" filled="f" stroked="t" strokeweight="1.12pt" strokecolor="#000000">
              <v:path arrowok="t"/>
            </v:shape>
            <w10:wrap type="none"/>
          </v:group>
        </w:pict>
      </w:r>
      <w:r>
        <w:pict>
          <v:group style="position:absolute;margin-left:472.33pt;margin-top:46.8318pt;width:0.70001pt;height:25.24pt;mso-position-horizontal-relative:page;mso-position-vertical-relative:paragraph;z-index:-2822" coordorigin="9447,937" coordsize="14,505">
            <v:shape style="position:absolute;left:9448;top:942;width:0;height:491" coordorigin="9448,942" coordsize="0,491" path="m9448,942l9448,1433e" filled="f" stroked="t" strokeweight="0.06pt" strokecolor="#000000">
              <v:path arrowok="t"/>
            </v:shape>
            <v:shape style="position:absolute;left:9454;top:944;width:0;height:491" coordorigin="9454,944" coordsize="0,491" path="m9454,944l9454,1434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472.33pt;margin-top:105.572pt;width:0.70001pt;height:25.18pt;mso-position-horizontal-relative:page;mso-position-vertical-relative:paragraph;z-index:-2818" coordorigin="9447,2111" coordsize="14,504">
            <v:shape style="position:absolute;left:9448;top:2117;width:0;height:491" coordorigin="9448,2117" coordsize="0,491" path="m9448,2117l9448,2608e" filled="f" stroked="t" strokeweight="0.06pt" strokecolor="#000000">
              <v:path arrowok="t"/>
            </v:shape>
            <v:shape style="position:absolute;left:9454;top:2118;width:0;height:490" coordorigin="9454,2118" coordsize="0,490" path="m9454,2118l9454,2608e" filled="f" stroked="t" strokeweight="0.70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2.33pt;margin-top:164.012pt;width:54.15pt;height:49.24pt;mso-position-horizontal-relative:page;mso-position-vertical-relative:paragraph;z-index:-28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2.33pt;margin-top:518.68pt;width:54.15pt;height:49.18pt;mso-position-horizontal-relative:page;mso-position-vertical-relative:page;z-index:-278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p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sos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7" w:lineRule="exact" w:line="220"/>
        <w:sectPr>
          <w:pgMar w:header="604" w:footer="0" w:top="82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9"/>
        <w:ind w:left="1128" w:right="-46"/>
      </w:pPr>
      <w:r>
        <w:pict>
          <v:group style="position:absolute;margin-left:119.36pt;margin-top:0.0159932pt;width:108.56pt;height:14.06pt;mso-position-horizontal-relative:page;mso-position-vertical-relative:paragraph;z-index:-2841" coordorigin="2387,0" coordsize="2171,281">
            <v:shape style="position:absolute;left:2407;top:24;width:2131;height:238" coordorigin="2407,24" coordsize="2131,238" path="m2407,262l4538,262,4538,24,2407,24,2407,262xe" filled="t" fillcolor="#F1F1F1" stroked="f">
              <v:path arrowok="t"/>
              <v:fill/>
            </v:shape>
            <v:shape style="position:absolute;left:2412;top:13;width:2131;height:0" coordorigin="2412,13" coordsize="2131,0" path="m2412,13l4543,13e" filled="f" stroked="t" strokeweight="0.06pt" strokecolor="#000000">
              <v:path arrowok="t"/>
            </v:shape>
            <v:shape style="position:absolute;left:2413;top:12;width:2130;height:24" coordorigin="2413,12" coordsize="2130,24" path="m2413,36l4543,36,4543,12,2413,12,2413,36xe" filled="t" fillcolor="#000000" stroked="f">
              <v:path arrowok="t"/>
              <v:fill/>
            </v:shape>
            <v:shape style="position:absolute;left:2412;top:248;width:2131;height:0" coordorigin="2412,248" coordsize="2131,0" path="m2412,248l4543,248e" filled="f" stroked="t" strokeweight="0.06pt" strokecolor="#000000">
              <v:path arrowok="t"/>
            </v:shape>
            <v:shape style="position:absolute;left:2413;top:259;width:2130;height:0" coordorigin="2413,259" coordsize="2130,0" path="m2413,259l4543,259e" filled="f" stroked="t" strokeweight="1.18pt" strokecolor="#000000">
              <v:path arrowok="t"/>
            </v:shape>
            <v:shape style="position:absolute;left:2400;top:13;width:0;height:256" coordorigin="2400,13" coordsize="0,256" path="m2400,13l2400,269e" filled="f" stroked="t" strokeweight="0.06pt" strokecolor="#000000">
              <v:path arrowok="t"/>
            </v:shape>
            <v:shape style="position:absolute;left:2407;top:13;width:0;height:257" coordorigin="2407,13" coordsize="0,257" path="m2407,13l2407,270e" filled="f" stroked="t" strokeweight="0.75999pt" strokecolor="#000000">
              <v:path arrowok="t"/>
            </v:shape>
            <v:shape style="position:absolute;left:4530;top:34;width:0;height:235" coordorigin="4530,34" coordsize="0,235" path="m4530,34l4530,269e" filled="f" stroked="t" strokeweight="0.06pt" strokecolor="#000000">
              <v:path arrowok="t"/>
            </v:shape>
            <v:shape style="position:absolute;left:4537;top:35;width:0;height:235" coordorigin="4537,35" coordsize="0,235" path="m4537,35l4537,270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119.95pt;margin-top:23.796pt;width:0.75999pt;height:37.06pt;mso-position-horizontal-relative:page;mso-position-vertical-relative:paragraph;z-index:-2824" coordorigin="2399,476" coordsize="15,741">
            <v:shape style="position:absolute;left:2400;top:482;width:0;height:726" coordorigin="2400,482" coordsize="0,726" path="m2400,482l2400,1208e" filled="f" stroked="t" strokeweight="0.06pt" strokecolor="#000000">
              <v:path arrowok="t"/>
            </v:shape>
            <v:shape style="position:absolute;left:2407;top:484;width:0;height:726" coordorigin="2407,484" coordsize="0,726" path="m2407,484l2407,1210e" filled="f" stroked="t" strokeweight="0.75999pt" strokecolor="#000000">
              <v:path arrowok="t"/>
            </v:shape>
            <w10:wrap type="none"/>
          </v:group>
        </w:pict>
      </w:r>
      <w:r>
        <w:pict>
          <v:group style="position:absolute;margin-left:236.53pt;margin-top:23.796pt;width:0.76pt;height:37.06pt;mso-position-horizontal-relative:page;mso-position-vertical-relative:paragraph;z-index:-2821" coordorigin="4731,476" coordsize="15,741">
            <v:shape style="position:absolute;left:4732;top:482;width:0;height:726" coordorigin="4732,482" coordsize="0,726" path="m4732,482l4732,1208e" filled="f" stroked="t" strokeweight="0.06pt" strokecolor="#000000">
              <v:path arrowok="t"/>
            </v:shape>
            <v:shape style="position:absolute;left:4738;top:484;width:0;height:726" coordorigin="4738,484" coordsize="0,726" path="m4738,484l4738,121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9.95pt;margin-top:94.236pt;width:0.75999pt;height:25.3pt;mso-position-horizontal-relative:page;mso-position-vertical-relative:paragraph;z-index:-2819" coordorigin="2399,1885" coordsize="15,506">
            <v:shape style="position:absolute;left:2400;top:1892;width:0;height:491" coordorigin="2400,1892" coordsize="0,491" path="m2400,1892l2400,2383e" filled="f" stroked="t" strokeweight="0.06pt" strokecolor="#000000">
              <v:path arrowok="t"/>
            </v:shape>
            <v:shape style="position:absolute;left:2407;top:1892;width:0;height:491" coordorigin="2407,1892" coordsize="0,491" path="m2407,1892l2407,2383e" filled="f" stroked="t" strokeweight="0.75999pt" strokecolor="#000000">
              <v:path arrowok="t"/>
            </v:shape>
            <w10:wrap type="none"/>
          </v:group>
        </w:pict>
      </w:r>
      <w:r>
        <w:pict>
          <v:group style="position:absolute;margin-left:236.53pt;margin-top:94.236pt;width:0.76pt;height:25.3pt;mso-position-horizontal-relative:page;mso-position-vertical-relative:paragraph;z-index:-2817" coordorigin="4731,1885" coordsize="15,506">
            <v:shape style="position:absolute;left:4732;top:1892;width:0;height:491" coordorigin="4732,1892" coordsize="0,491" path="m4732,1892l4732,2383e" filled="f" stroked="t" strokeweight="0.06pt" strokecolor="#000000">
              <v:path arrowok="t"/>
            </v:shape>
            <v:shape style="position:absolute;left:4738;top:1892;width:0;height:491" coordorigin="4738,1892" coordsize="0,491" path="m4738,1892l4738,238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9.95pt;margin-top:152.976pt;width:0.75999pt;height:25.3pt;mso-position-horizontal-relative:page;mso-position-vertical-relative:paragraph;z-index:-2816" coordorigin="2399,3060" coordsize="15,506">
            <v:shape style="position:absolute;left:2400;top:3067;width:0;height:490" coordorigin="2400,3067" coordsize="0,490" path="m2400,3067l2400,3557e" filled="f" stroked="t" strokeweight="0.06pt" strokecolor="#000000">
              <v:path arrowok="t"/>
            </v:shape>
            <v:shape style="position:absolute;left:2407;top:3067;width:0;height:491" coordorigin="2407,3067" coordsize="0,491" path="m2407,3067l2407,3558e" filled="f" stroked="t" strokeweight="0.75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An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i</w:t>
      </w:r>
      <w:r>
        <w:rPr>
          <w:rFonts w:cs="Calibri" w:hAnsi="Calibri" w:eastAsia="Calibri" w:ascii="Calibri"/>
          <w:spacing w:val="1"/>
          <w:w w:val="61"/>
          <w:sz w:val="17"/>
          <w:szCs w:val="17"/>
        </w:rPr>
        <w:t>g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uo</w:t>
      </w:r>
      <w:r>
        <w:rPr>
          <w:rFonts w:cs="Calibri" w:hAnsi="Calibri" w:eastAsia="Calibri" w:ascii="Calibri"/>
          <w:spacing w:val="4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his</w:t>
      </w:r>
      <w:r>
        <w:rPr>
          <w:rFonts w:cs="Calibri" w:hAnsi="Calibri" w:eastAsia="Calibri" w:ascii="Calibri"/>
          <w:spacing w:val="-2"/>
          <w:w w:val="62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ó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ica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40" w:lineRule="exact" w:line="200"/>
        <w:sectPr>
          <w:type w:val="continuous"/>
          <w:pgSz w:w="12240" w:h="15840"/>
          <w:pgMar w:top="820" w:bottom="280" w:left="1300" w:right="1360"/>
          <w:cols w:num="2" w:equalWidth="off">
            <w:col w:w="1849" w:space="4037"/>
            <w:col w:w="369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Indus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r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i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al</w:t>
      </w:r>
      <w:r>
        <w:rPr>
          <w:rFonts w:cs="Calibri" w:hAnsi="Calibri" w:eastAsia="Calibri" w:ascii="Calibri"/>
          <w:spacing w:val="4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m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dia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53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71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12"/>
            </w:pPr>
            <w:r>
              <w:rPr>
                <w:rFonts w:cs="Calibri" w:hAnsi="Calibri" w:eastAsia="Calibri" w:ascii="Calibri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cial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0.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6" w:right="170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112"/>
            </w:pPr>
            <w:r>
              <w:rPr>
                <w:rFonts w:cs="Calibri" w:hAnsi="Calibri" w:eastAsia="Calibri" w:ascii="Calibri"/>
                <w:w w:val="62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3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71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12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0.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6" w:right="170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112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3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71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12"/>
            </w:pPr>
            <w:r>
              <w:rPr>
                <w:rFonts w:cs="Calibri" w:hAnsi="Calibri" w:eastAsia="Calibri" w:ascii="Calibri"/>
                <w:w w:val="62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62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0.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4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6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3"/>
            </w:pP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1"/>
                <w:position w:val="1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uo</w:t>
            </w:r>
            <w:r>
              <w:rPr>
                <w:rFonts w:cs="Calibri" w:hAnsi="Calibri" w:eastAsia="Calibri" w:ascii="Calibri"/>
                <w:spacing w:val="4"/>
                <w:w w:val="6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6" w:right="170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112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4" w:hRule="exact"/>
        </w:trPr>
        <w:tc>
          <w:tcPr>
            <w:tcW w:w="53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71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12"/>
            </w:pPr>
            <w:r>
              <w:rPr>
                <w:rFonts w:cs="Calibri" w:hAnsi="Calibri" w:eastAsia="Calibri" w:ascii="Calibri"/>
                <w:w w:val="62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62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0.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6" w:right="169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112"/>
            </w:pPr>
            <w:r>
              <w:rPr>
                <w:rFonts w:cs="Calibri" w:hAnsi="Calibri" w:eastAsia="Calibri" w:ascii="Calibri"/>
                <w:w w:val="62"/>
                <w:position w:val="1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,4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3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71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12"/>
            </w:pPr>
            <w:r>
              <w:rPr>
                <w:rFonts w:cs="Calibri" w:hAnsi="Calibri" w:eastAsia="Calibri" w:ascii="Calibri"/>
                <w:w w:val="62"/>
                <w:position w:val="1"/>
                <w:sz w:val="17"/>
                <w:szCs w:val="17"/>
              </w:rPr>
              <w:t>Econ</w:t>
            </w:r>
            <w:r>
              <w:rPr>
                <w:rFonts w:cs="Calibri" w:hAnsi="Calibri" w:eastAsia="Calibri" w:ascii="Calibri"/>
                <w:spacing w:val="-2"/>
                <w:w w:val="62"/>
                <w:position w:val="1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5.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34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ios</w:t>
            </w:r>
            <w:r>
              <w:rPr>
                <w:rFonts w:cs="Calibri" w:hAnsi="Calibri" w:eastAsia="Calibri" w:ascii="Calibri"/>
                <w:spacing w:val="5"/>
                <w:w w:val="6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hot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6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ho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spi</w:t>
            </w:r>
            <w:r>
              <w:rPr>
                <w:rFonts w:cs="Calibri" w:hAnsi="Calibri" w:eastAsia="Calibri" w:ascii="Calibri"/>
                <w:spacing w:val="-2"/>
                <w:w w:val="62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3"/>
            </w:pP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od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no</w:t>
            </w:r>
            <w:r>
              <w:rPr>
                <w:rFonts w:cs="Calibri" w:hAnsi="Calibri" w:eastAsia="Calibri" w:ascii="Calibri"/>
                <w:spacing w:val="5"/>
                <w:w w:val="6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53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71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12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0.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3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71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12"/>
            </w:pPr>
            <w:r>
              <w:rPr>
                <w:rFonts w:cs="Calibri" w:hAnsi="Calibri" w:eastAsia="Calibri" w:ascii="Calibri"/>
                <w:w w:val="62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62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0.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7" w:lineRule="exact" w:line="160"/>
        <w:sectPr>
          <w:type w:val="continuous"/>
          <w:pgSz w:w="12240" w:h="15840"/>
          <w:pgMar w:top="820" w:bottom="280" w:left="1300" w:right="1360"/>
        </w:sectPr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9"/>
        <w:ind w:left="1128" w:right="-46"/>
      </w:pPr>
      <w:r>
        <w:pict>
          <v:group style="position:absolute;margin-left:119.36pt;margin-top:0.0187963pt;width:108.56pt;height:14.06pt;mso-position-horizontal-relative:page;mso-position-vertical-relative:paragraph;z-index:-2839" coordorigin="2387,0" coordsize="2171,281">
            <v:shape style="position:absolute;left:2407;top:24;width:2131;height:238" coordorigin="2407,24" coordsize="2131,238" path="m2407,262l4538,262,4538,24,2407,24,2407,262xe" filled="t" fillcolor="#F1F1F1" stroked="f">
              <v:path arrowok="t"/>
              <v:fill/>
            </v:shape>
            <v:shape style="position:absolute;left:2412;top:13;width:2131;height:0" coordorigin="2412,13" coordsize="2131,0" path="m2412,13l4543,13e" filled="f" stroked="t" strokeweight="0.06pt" strokecolor="#000000">
              <v:path arrowok="t"/>
            </v:shape>
            <v:shape style="position:absolute;left:2413;top:12;width:2130;height:24" coordorigin="2413,12" coordsize="2130,24" path="m2413,36l4543,36,4543,12,2413,12,2413,36xe" filled="t" fillcolor="#000000" stroked="f">
              <v:path arrowok="t"/>
              <v:fill/>
            </v:shape>
            <v:shape style="position:absolute;left:2412;top:248;width:2131;height:0" coordorigin="2412,248" coordsize="2131,0" path="m2412,248l4543,248e" filled="f" stroked="t" strokeweight="0.06pt" strokecolor="#000000">
              <v:path arrowok="t"/>
            </v:shape>
            <v:shape style="position:absolute;left:2413;top:259;width:2130;height:0" coordorigin="2413,259" coordsize="2130,0" path="m2413,259l4543,259e" filled="f" stroked="t" strokeweight="1.12pt" strokecolor="#000000">
              <v:path arrowok="t"/>
            </v:shape>
            <v:shape style="position:absolute;left:2400;top:13;width:0;height:256" coordorigin="2400,13" coordsize="0,256" path="m2400,13l2400,269e" filled="f" stroked="t" strokeweight="0.06pt" strokecolor="#000000">
              <v:path arrowok="t"/>
            </v:shape>
            <v:shape style="position:absolute;left:2407;top:13;width:0;height:256" coordorigin="2407,13" coordsize="0,256" path="m2407,13l2407,269e" filled="f" stroked="t" strokeweight="0.75999pt" strokecolor="#000000">
              <v:path arrowok="t"/>
            </v:shape>
            <v:shape style="position:absolute;left:4530;top:34;width:0;height:235" coordorigin="4530,34" coordsize="0,235" path="m4530,34l4530,269e" filled="f" stroked="t" strokeweight="0.06pt" strokecolor="#000000">
              <v:path arrowok="t"/>
            </v:shape>
            <v:shape style="position:absolute;left:4537;top:35;width:0;height:234" coordorigin="4537,35" coordsize="0,234" path="m4537,35l4537,269e" filled="f" stroked="t" strokeweight="0.69999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9.95pt;margin-top:23.9664pt;width:107.91pt;height:72.73pt;mso-position-horizontal-relative:page;mso-position-vertical-relative:paragraph;z-index:-28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17"/>
                            <w:szCs w:val="17"/>
                          </w:rPr>
                          <w:t>Econ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2"/>
                            <w:position w:val="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position w:val="1"/>
                            <w:sz w:val="17"/>
                            <w:szCs w:val="17"/>
                          </w:rPr>
                          <w:t>Int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position w:val="1"/>
                            <w:sz w:val="17"/>
                            <w:szCs w:val="17"/>
                          </w:rPr>
                          <w:t>és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1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soc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od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e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no</w:t>
      </w:r>
      <w:r>
        <w:rPr>
          <w:rFonts w:cs="Calibri" w:hAnsi="Calibri" w:eastAsia="Calibri" w:ascii="Calibri"/>
          <w:spacing w:val="5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h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abi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t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cio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al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  <w:sectPr>
          <w:type w:val="continuous"/>
          <w:pgSz w:w="12240" w:h="15840"/>
          <w:pgMar w:top="820" w:bottom="280" w:left="1300" w:right="1360"/>
          <w:cols w:num="2" w:equalWidth="off">
            <w:col w:w="2069" w:space="3817"/>
            <w:col w:w="3694"/>
          </w:cols>
        </w:sectPr>
      </w:pPr>
      <w:r>
        <w:pict>
          <v:group style="position:absolute;margin-left:357.26pt;margin-top:-1.72853pt;width:106.46pt;height:13.88pt;mso-position-horizontal-relative:page;mso-position-vertical-relative:paragraph;z-index:-2838" coordorigin="7145,-35" coordsize="2129,278">
            <v:shape style="position:absolute;left:7165;top:-15;width:2089;height:238" coordorigin="7165,-15" coordsize="2089,238" path="m7165,223l9254,223,9254,-15,7165,-15,7165,223xe" filled="t" fillcolor="#F1F1F1" stroked="f">
              <v:path arrowok="t"/>
              <v:fill/>
            </v:shape>
            <v:shape style="position:absolute;left:7158;top:-25;width:0;height:256" coordorigin="7158,-25" coordsize="0,256" path="m7158,-25l7158,230e" filled="f" stroked="t" strokeweight="0.06pt" strokecolor="#000000">
              <v:path arrowok="t"/>
            </v:shape>
            <v:shape style="position:absolute;left:7165;top:-25;width:0;height:256" coordorigin="7165,-25" coordsize="0,256" path="m7165,-25l7165,230e" filled="f" stroked="t" strokeweight="0.70001pt" strokecolor="#000000">
              <v:path arrowok="t"/>
            </v:shape>
            <v:shape style="position:absolute;left:9246;top:-5;width:0;height:235" coordorigin="9246,-5" coordsize="0,235" path="m9246,-5l9246,230e" filled="f" stroked="t" strokeweight="0.06pt" strokecolor="#000000">
              <v:path arrowok="t"/>
            </v:shape>
            <v:shape style="position:absolute;left:9253;top:-5;width:0;height:235" coordorigin="9253,-5" coordsize="0,235" path="m9253,-5l9253,230e" filled="f" stroked="t" strokeweight="0.75997pt" strokecolor="#000000">
              <v:path arrowok="t"/>
            </v:shape>
            <v:shape style="position:absolute;left:7171;top:-25;width:2087;height:0" coordorigin="7171,-25" coordsize="2087,0" path="m7171,-25l9258,-25e" filled="f" stroked="t" strokeweight="0.06pt" strokecolor="#000000">
              <v:path arrowok="t"/>
            </v:shape>
            <v:shape style="position:absolute;left:7171;top:-15;width:2088;height:0" coordorigin="7171,-15" coordsize="2088,0" path="m7171,-15l9259,-15e" filled="f" stroked="t" strokeweight="1.12pt" strokecolor="#000000">
              <v:path arrowok="t"/>
            </v:shape>
            <v:shape style="position:absolute;left:7171;top:209;width:2087;height:0" coordorigin="7171,209" coordsize="2087,0" path="m7171,209l9258,209e" filled="f" stroked="t" strokeweight="0.06pt" strokecolor="#000000">
              <v:path arrowok="t"/>
            </v:shape>
            <v:shape style="position:absolute;left:7171;top:220;width:2088;height:0" coordorigin="7171,220" coordsize="2088,0" path="m7171,220l9259,220e" filled="f" stroked="t" strokeweight="1.12pt" strokecolor="#000000">
              <v:path arrowok="t"/>
            </v:shape>
            <w10:wrap type="none"/>
          </v:group>
        </w:pict>
      </w:r>
      <w:r>
        <w:pict>
          <v:group style="position:absolute;margin-left:357.26pt;margin-top:80.2915pt;width:106.46pt;height:14.06pt;mso-position-horizontal-relative:page;mso-position-vertical-relative:paragraph;z-index:-2837" coordorigin="7145,1606" coordsize="2129,281">
            <v:shape style="position:absolute;left:7165;top:1629;width:2089;height:238" coordorigin="7165,1629" coordsize="2089,238" path="m7165,1867l9254,1867,9254,1629,7165,1629,7165,1867xe" filled="t" fillcolor="#F1F1F1" stroked="f">
              <v:path arrowok="t"/>
              <v:fill/>
            </v:shape>
            <v:shape style="position:absolute;left:7158;top:1619;width:0;height:256" coordorigin="7158,1619" coordsize="0,256" path="m7158,1619l7158,1874e" filled="f" stroked="t" strokeweight="0.06pt" strokecolor="#000000">
              <v:path arrowok="t"/>
            </v:shape>
            <v:shape style="position:absolute;left:7165;top:1619;width:0;height:256" coordorigin="7165,1619" coordsize="0,256" path="m7165,1619l7165,1874e" filled="f" stroked="t" strokeweight="0.70001pt" strokecolor="#000000">
              <v:path arrowok="t"/>
            </v:shape>
            <v:shape style="position:absolute;left:9246;top:1639;width:0;height:235" coordorigin="9246,1639" coordsize="0,235" path="m9246,1639l9246,1874e" filled="f" stroked="t" strokeweight="0.06pt" strokecolor="#000000">
              <v:path arrowok="t"/>
            </v:shape>
            <v:shape style="position:absolute;left:9253;top:1640;width:0;height:234" coordorigin="9253,1640" coordsize="0,234" path="m9253,1640l9253,1874e" filled="f" stroked="t" strokeweight="0.75997pt" strokecolor="#000000">
              <v:path arrowok="t"/>
            </v:shape>
            <v:shape style="position:absolute;left:7171;top:1619;width:2087;height:0" coordorigin="7171,1619" coordsize="2087,0" path="m7171,1619l9258,1619e" filled="f" stroked="t" strokeweight="0.06pt" strokecolor="#000000">
              <v:path arrowok="t"/>
            </v:shape>
            <v:shape style="position:absolute;left:7171;top:1618;width:2088;height:24" coordorigin="7171,1618" coordsize="2088,24" path="m7171,1641l9259,1641,9259,1618,7171,1618,7171,1641xe" filled="t" fillcolor="#000000" stroked="f">
              <v:path arrowok="t"/>
              <v:fill/>
            </v:shape>
            <v:shape style="position:absolute;left:7171;top:1853;width:2087;height:0" coordorigin="7171,1853" coordsize="2087,0" path="m7171,1853l9258,1853e" filled="f" stroked="t" strokeweight="0.06pt" strokecolor="#000000">
              <v:path arrowok="t"/>
            </v:shape>
            <v:shape style="position:absolute;left:7171;top:1864;width:2088;height:0" coordorigin="7171,1864" coordsize="2088,0" path="m7171,1864l9259,1864e" filled="f" stroked="t" strokeweight="1.12pt" strokecolor="#000000">
              <v:path arrowok="t"/>
            </v:shape>
            <w10:wrap type="none"/>
          </v:group>
        </w:pict>
      </w:r>
      <w:r>
        <w:pict>
          <v:group style="position:absolute;margin-left:236.53pt;margin-top:-48.6285pt;width:0.76pt;height:25.3pt;mso-position-horizontal-relative:page;mso-position-vertical-relative:paragraph;z-index:-2815" coordorigin="4731,-973" coordsize="15,506">
            <v:shape style="position:absolute;left:4732;top:-965;width:0;height:490" coordorigin="4732,-965" coordsize="0,490" path="m4732,-965l4732,-475e" filled="f" stroked="t" strokeweight="0.06pt" strokecolor="#000000">
              <v:path arrowok="t"/>
            </v:shape>
            <v:shape style="position:absolute;left:4738;top:-965;width:0;height:491" coordorigin="4738,-965" coordsize="0,491" path="m4738,-965l4738,-474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1.43pt;margin-top:-60.5985pt;width:27.87pt;height:49.24pt;mso-position-horizontal-relative:page;mso-position-vertical-relative:paragraph;z-index:-280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6.53pt;margin-top:10.279pt;width:54.15pt;height:72.73pt;mso-position-horizontal-relative:page;mso-position-vertical-relative:paragraph;z-index:-27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62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21.43pt;margin-top:21.6015pt;width:27.87pt;height:49.24pt;mso-position-horizontal-relative:page;mso-position-vertical-relative:paragraph;z-index:-27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7.89pt;margin-top:21.6015pt;width:105.83pt;height:49.24pt;mso-position-horizontal-relative:page;mso-position-vertical-relative:paragraph;z-index:-279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up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onómica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2.33pt;margin-top:21.6015pt;width:54.15pt;height:49.24pt;mso-position-horizontal-relative:page;mso-position-vertical-relative:paragraph;z-index:-279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2.33pt;margin-top:103.831pt;width:54.15pt;height:49.18pt;mso-position-horizontal-relative:page;mso-position-vertical-relative:paragraph;z-index:-27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 w:lineRule="exact" w:line="20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Servi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ios</w:t>
      </w:r>
      <w:r>
        <w:rPr>
          <w:rFonts w:cs="Calibri" w:hAnsi="Calibri" w:eastAsia="Calibri" w:ascii="Calibri"/>
          <w:spacing w:val="5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ed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u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cac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i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ón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tbl>
      <w:tblPr>
        <w:tblW w:w="0" w:type="auto"/>
        <w:tblLook w:val="01E0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52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64"/>
            </w:pPr>
            <w:r>
              <w:rPr>
                <w:rFonts w:cs="Calibri" w:hAnsi="Calibri" w:eastAsia="Calibri" w:ascii="Calibri"/>
                <w:spacing w:val="-1"/>
                <w:w w:val="62"/>
                <w:sz w:val="17"/>
                <w:szCs w:val="17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2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64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2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64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2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64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2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64"/>
            </w:pPr>
            <w:r>
              <w:rPr>
                <w:rFonts w:cs="Calibri" w:hAnsi="Calibri" w:eastAsia="Calibri" w:ascii="Calibri"/>
                <w:spacing w:val="-1"/>
                <w:w w:val="62"/>
                <w:sz w:val="17"/>
                <w:szCs w:val="17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2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65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</w:tbl>
    <w:p>
      <w:pPr>
        <w:sectPr>
          <w:type w:val="continuous"/>
          <w:pgSz w:w="12240" w:h="15840"/>
          <w:pgMar w:top="820" w:bottom="280" w:left="1300" w:right="1360"/>
        </w:sectPr>
      </w:pP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  <w:ind w:left="1128" w:right="-46"/>
      </w:pPr>
      <w:r>
        <w:pict>
          <v:group style="position:absolute;margin-left:119.36pt;margin-top:-1.25189pt;width:108.56pt;height:13.88pt;mso-position-horizontal-relative:page;mso-position-vertical-relative:paragraph;z-index:-2836" coordorigin="2387,-25" coordsize="2171,278">
            <v:shape style="position:absolute;left:2407;top:-5;width:2131;height:238" coordorigin="2407,-5" coordsize="2131,238" path="m2407,233l4538,233,4538,-5,2407,-5,2407,233xe" filled="t" fillcolor="#F1F1F1" stroked="f">
              <v:path arrowok="t"/>
              <v:fill/>
            </v:shape>
            <v:shape style="position:absolute;left:2412;top:-17;width:2131;height:0" coordorigin="2412,-17" coordsize="2131,0" path="m2412,-17l4543,-17e" filled="f" stroked="t" strokeweight="0.06pt" strokecolor="#000000">
              <v:path arrowok="t"/>
            </v:shape>
            <v:shape style="position:absolute;left:2413;top:-6;width:2130;height:0" coordorigin="2413,-6" coordsize="2130,0" path="m2413,-6l4543,-6e" filled="f" stroked="t" strokeweight="1.12pt" strokecolor="#000000">
              <v:path arrowok="t"/>
            </v:shape>
            <v:shape style="position:absolute;left:2412;top:218;width:2131;height:0" coordorigin="2412,218" coordsize="2131,0" path="m2412,218l4543,218e" filled="f" stroked="t" strokeweight="0.06pt" strokecolor="#000000">
              <v:path arrowok="t"/>
            </v:shape>
            <v:shape style="position:absolute;left:2413;top:230;width:2130;height:0" coordorigin="2413,230" coordsize="2130,0" path="m2413,230l4543,230e" filled="f" stroked="t" strokeweight="1.12pt" strokecolor="#000000">
              <v:path arrowok="t"/>
            </v:shape>
            <v:shape style="position:absolute;left:2400;top:-17;width:0;height:257" coordorigin="2400,-17" coordsize="0,257" path="m2400,-17l2400,240e" filled="f" stroked="t" strokeweight="0.06pt" strokecolor="#000000">
              <v:path arrowok="t"/>
            </v:shape>
            <v:shape style="position:absolute;left:2407;top:-16;width:0;height:256" coordorigin="2407,-16" coordsize="0,256" path="m2407,-16l2407,240e" filled="f" stroked="t" strokeweight="0.75999pt" strokecolor="#000000">
              <v:path arrowok="t"/>
            </v:shape>
            <v:shape style="position:absolute;left:4530;top:5;width:0;height:235" coordorigin="4530,5" coordsize="0,235" path="m4530,5l4530,240e" filled="f" stroked="t" strokeweight="0.06pt" strokecolor="#000000">
              <v:path arrowok="t"/>
            </v:shape>
            <v:shape style="position:absolute;left:4537;top:5;width:0;height:235" coordorigin="4537,5" coordsize="0,235" path="m4537,5l4537,240e" filled="f" stroked="t" strokeweight="0.69999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9.95pt;margin-top:22.0781pt;width:107.91pt;height:49.24pt;mso-position-horizontal-relative:page;mso-position-vertical-relative:paragraph;z-index:-27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17"/>
                            <w:szCs w:val="17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17"/>
                            <w:szCs w:val="17"/>
                          </w:rPr>
                          <w:t>Econ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2"/>
                            <w:position w:val="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C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me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r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ial</w:t>
      </w:r>
      <w:r>
        <w:rPr>
          <w:rFonts w:cs="Calibri" w:hAnsi="Calibri" w:eastAsia="Calibri" w:ascii="Calibri"/>
          <w:spacing w:val="5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pl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a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z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180"/>
        <w:sectPr>
          <w:type w:val="continuous"/>
          <w:pgSz w:w="12240" w:h="15840"/>
          <w:pgMar w:top="820" w:bottom="280" w:left="1300" w:right="1360"/>
          <w:cols w:num="2" w:equalWidth="off">
            <w:col w:w="1797" w:space="4089"/>
            <w:col w:w="369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Servi</w:t>
      </w:r>
      <w:r>
        <w:rPr>
          <w:rFonts w:cs="Calibri" w:hAnsi="Calibri" w:eastAsia="Calibri" w:ascii="Calibri"/>
          <w:spacing w:val="-1"/>
          <w:w w:val="61"/>
          <w:position w:val="1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ios</w:t>
      </w:r>
      <w:r>
        <w:rPr>
          <w:rFonts w:cs="Calibri" w:hAnsi="Calibri" w:eastAsia="Calibri" w:ascii="Calibri"/>
          <w:spacing w:val="5"/>
          <w:w w:val="61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audi</w:t>
      </w:r>
      <w:r>
        <w:rPr>
          <w:rFonts w:cs="Calibri" w:hAnsi="Calibri" w:eastAsia="Calibri" w:ascii="Calibri"/>
          <w:spacing w:val="-1"/>
          <w:w w:val="61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-1"/>
          <w:w w:val="61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io</w:t>
      </w:r>
      <w:r>
        <w:rPr>
          <w:rFonts w:cs="Calibri" w:hAnsi="Calibri" w:eastAsia="Calibri" w:ascii="Calibri"/>
          <w:spacing w:val="4"/>
          <w:w w:val="61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‐</w:t>
      </w:r>
      <w:r>
        <w:rPr>
          <w:rFonts w:cs="Calibri" w:hAnsi="Calibri" w:eastAsia="Calibri" w:ascii="Calibri"/>
          <w:spacing w:val="2"/>
          <w:w w:val="62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gi</w:t>
      </w:r>
      <w:r>
        <w:rPr>
          <w:rFonts w:cs="Calibri" w:hAnsi="Calibri" w:eastAsia="Calibri" w:ascii="Calibri"/>
          <w:spacing w:val="1"/>
          <w:w w:val="62"/>
          <w:position w:val="1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nas</w:t>
      </w:r>
      <w:r>
        <w:rPr>
          <w:rFonts w:cs="Calibri" w:hAnsi="Calibri" w:eastAsia="Calibri" w:ascii="Calibri"/>
          <w:spacing w:val="-1"/>
          <w:w w:val="62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52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4"/>
              <w:ind w:left="177" w:right="164"/>
            </w:pPr>
            <w:r>
              <w:rPr>
                <w:rFonts w:cs="Calibri" w:hAnsi="Calibri" w:eastAsia="Calibri" w:ascii="Calibri"/>
                <w:spacing w:val="-1"/>
                <w:w w:val="62"/>
                <w:sz w:val="17"/>
                <w:szCs w:val="17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4" w:hRule="exact"/>
        </w:trPr>
        <w:tc>
          <w:tcPr>
            <w:tcW w:w="52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4" w:lineRule="exact" w:line="200"/>
              <w:ind w:left="177" w:right="164"/>
            </w:pPr>
            <w:r>
              <w:rPr>
                <w:rFonts w:cs="Calibri" w:hAnsi="Calibri" w:eastAsia="Calibri" w:ascii="Calibri"/>
                <w:spacing w:val="-1"/>
                <w:w w:val="62"/>
                <w:sz w:val="17"/>
                <w:szCs w:val="17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2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4"/>
              <w:ind w:left="177" w:right="164"/>
            </w:pPr>
            <w:r>
              <w:rPr>
                <w:rFonts w:cs="Calibri" w:hAnsi="Calibri" w:eastAsia="Calibri" w:ascii="Calibri"/>
                <w:spacing w:val="-1"/>
                <w:w w:val="62"/>
                <w:sz w:val="17"/>
                <w:szCs w:val="17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2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4"/>
              <w:ind w:left="177" w:right="164"/>
            </w:pPr>
            <w:r>
              <w:rPr>
                <w:rFonts w:cs="Calibri" w:hAnsi="Calibri" w:eastAsia="Calibri" w:ascii="Calibri"/>
                <w:spacing w:val="-1"/>
                <w:w w:val="62"/>
                <w:sz w:val="17"/>
                <w:szCs w:val="17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type w:val="continuous"/>
          <w:pgSz w:w="12240" w:h="15840"/>
          <w:pgMar w:top="820" w:bottom="280" w:left="1300" w:right="1360"/>
        </w:sectPr>
      </w:pP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ind w:left="1128" w:right="-46"/>
      </w:pPr>
      <w:r>
        <w:pict>
          <v:group style="position:absolute;margin-left:119.36pt;margin-top:-1.43015pt;width:108.56pt;height:14.06pt;mso-position-horizontal-relative:page;mso-position-vertical-relative:paragraph;z-index:-2834" coordorigin="2387,-29" coordsize="2171,281">
            <v:shape style="position:absolute;left:2407;top:-5;width:2131;height:238" coordorigin="2407,-5" coordsize="2131,238" path="m2407,233l4538,233,4538,-5,2407,-5,2407,233xe" filled="t" fillcolor="#F1F1F1" stroked="f">
              <v:path arrowok="t"/>
              <v:fill/>
            </v:shape>
            <v:shape style="position:absolute;left:2412;top:-16;width:2131;height:0" coordorigin="2412,-16" coordsize="2131,0" path="m2412,-16l4543,-16e" filled="f" stroked="t" strokeweight="0.06pt" strokecolor="#000000">
              <v:path arrowok="t"/>
            </v:shape>
            <v:shape style="position:absolute;left:2413;top:-17;width:2130;height:24" coordorigin="2413,-17" coordsize="2130,24" path="m2413,7l4543,7,4543,-17,2413,-17,2413,7xe" filled="t" fillcolor="#000000" stroked="f">
              <v:path arrowok="t"/>
              <v:fill/>
            </v:shape>
            <v:shape style="position:absolute;left:2412;top:218;width:2131;height:0" coordorigin="2412,218" coordsize="2131,0" path="m2412,218l4543,218e" filled="f" stroked="t" strokeweight="0.06pt" strokecolor="#000000">
              <v:path arrowok="t"/>
            </v:shape>
            <v:shape style="position:absolute;left:2413;top:230;width:2130;height:0" coordorigin="2413,230" coordsize="2130,0" path="m2413,230l4543,230e" filled="f" stroked="t" strokeweight="1.12pt" strokecolor="#000000">
              <v:path arrowok="t"/>
            </v:shape>
            <v:shape style="position:absolute;left:2400;top:-16;width:0;height:256" coordorigin="2400,-16" coordsize="0,256" path="m2400,-16l2400,240e" filled="f" stroked="t" strokeweight="0.06pt" strokecolor="#000000">
              <v:path arrowok="t"/>
            </v:shape>
            <v:shape style="position:absolute;left:2407;top:-16;width:0;height:256" coordorigin="2407,-16" coordsize="0,256" path="m2407,-16l2407,240e" filled="f" stroked="t" strokeweight="0.75999pt" strokecolor="#000000">
              <v:path arrowok="t"/>
            </v:shape>
            <v:shape style="position:absolute;left:4530;top:5;width:0;height:235" coordorigin="4530,5" coordsize="0,235" path="m4530,5l4530,240e" filled="f" stroked="t" strokeweight="0.06pt" strokecolor="#000000">
              <v:path arrowok="t"/>
            </v:shape>
            <v:shape style="position:absolute;left:4537;top:6;width:0;height:234" coordorigin="4537,6" coordsize="0,234" path="m4537,6l4537,240e" filled="f" stroked="t" strokeweight="0.69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C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me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r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ial</w:t>
      </w:r>
      <w:r>
        <w:rPr>
          <w:rFonts w:cs="Calibri" w:hAnsi="Calibri" w:eastAsia="Calibri" w:ascii="Calibri"/>
          <w:spacing w:val="5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est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ac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io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na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m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ie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n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ind w:left="595"/>
      </w:pPr>
      <w:r>
        <w:rPr>
          <w:rFonts w:cs="Calibri" w:hAnsi="Calibri" w:eastAsia="Calibri" w:ascii="Calibri"/>
          <w:spacing w:val="-1"/>
          <w:w w:val="61"/>
          <w:sz w:val="17"/>
          <w:szCs w:val="17"/>
        </w:rPr>
        <w:t>1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8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                     </w:t>
      </w:r>
      <w:r>
        <w:rPr>
          <w:rFonts w:cs="Calibri" w:hAnsi="Calibri" w:eastAsia="Calibri" w:ascii="Calibri"/>
          <w:spacing w:val="11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62"/>
          <w:position w:val="1"/>
          <w:sz w:val="17"/>
          <w:szCs w:val="17"/>
        </w:rPr>
        <w:t>S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u</w:t>
      </w:r>
      <w:r>
        <w:rPr>
          <w:rFonts w:cs="Calibri" w:hAnsi="Calibri" w:eastAsia="Calibri" w:ascii="Calibri"/>
          <w:spacing w:val="-1"/>
          <w:w w:val="62"/>
          <w:position w:val="1"/>
          <w:sz w:val="17"/>
          <w:szCs w:val="17"/>
        </w:rPr>
        <w:t>p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-1"/>
          <w:w w:val="62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-1"/>
          <w:w w:val="62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or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17"/>
        <w:ind w:left="595"/>
      </w:pPr>
      <w:r>
        <w:pict>
          <v:group style="position:absolute;margin-left:83.53pt;margin-top:-12.028pt;width:27.64pt;height:36.94pt;mso-position-horizontal-relative:page;mso-position-vertical-relative:paragraph;z-index:-2814" coordorigin="1671,-241" coordsize="553,739">
            <v:shape style="position:absolute;left:1684;top:-235;width:528;height:0" coordorigin="1684,-235" coordsize="528,0" path="m1684,-235l2212,-235e" filled="f" stroked="t" strokeweight="0.06pt" strokecolor="#000000">
              <v:path arrowok="t"/>
            </v:shape>
            <v:shape style="position:absolute;left:1684;top:-223;width:528;height:0" coordorigin="1684,-223" coordsize="528,0" path="m1684,-223l2212,-223e" filled="f" stroked="t" strokeweight="1.12pt" strokecolor="#000000">
              <v:path arrowok="t"/>
            </v:shape>
            <v:shape style="position:absolute;left:1684;top:0;width:528;height:0" coordorigin="1684,0" coordsize="528,0" path="m1684,0l2212,0e" filled="f" stroked="t" strokeweight="0.06pt" strokecolor="#000000">
              <v:path arrowok="t"/>
            </v:shape>
            <v:shape style="position:absolute;left:1684;top:11;width:528;height:0" coordorigin="1684,11" coordsize="528,0" path="m1684,11l2212,11e" filled="f" stroked="t" strokeweight="1.18pt" strokecolor="#000000">
              <v:path arrowok="t"/>
            </v:shape>
            <v:shape style="position:absolute;left:1684;top:236;width:528;height:0" coordorigin="1684,236" coordsize="528,0" path="m1684,236l2212,236e" filled="f" stroked="t" strokeweight="0.06pt" strokecolor="#000000">
              <v:path arrowok="t"/>
            </v:shape>
            <v:shape style="position:absolute;left:1684;top:246;width:528;height:0" coordorigin="1684,246" coordsize="528,0" path="m1684,246l2212,246e" filled="f" stroked="t" strokeweight="1.18pt" strokecolor="#000000">
              <v:path arrowok="t"/>
            </v:shape>
            <v:shape style="position:absolute;left:1684;top:470;width:528;height:0" coordorigin="1684,470" coordsize="528,0" path="m1684,470l2212,470e" filled="f" stroked="t" strokeweight="0.06pt" strokecolor="#000000">
              <v:path arrowok="t"/>
            </v:shape>
            <v:shape style="position:absolute;left:1684;top:481;width:528;height:0" coordorigin="1684,481" coordsize="528,0" path="m1684,481l2212,481e" filled="f" stroked="t" strokeweight="1.12pt" strokecolor="#000000">
              <v:path arrowok="t"/>
            </v:shape>
            <v:shape style="position:absolute;left:1672;top:-235;width:0;height:726" coordorigin="1672,-235" coordsize="0,726" path="m1672,-235l1672,491e" filled="f" stroked="t" strokeweight="0.06pt" strokecolor="#000000">
              <v:path arrowok="t"/>
            </v:shape>
            <v:shape style="position:absolute;left:1678;top:-234;width:0;height:725" coordorigin="1678,-234" coordsize="0,725" path="m1678,-234l1678,491e" filled="f" stroked="t" strokeweight="0.70001pt" strokecolor="#000000">
              <v:path arrowok="t"/>
            </v:shape>
            <v:shape style="position:absolute;left:2198;top:-213;width:0;height:704" coordorigin="2198,-213" coordsize="0,704" path="m2198,-213l2198,491e" filled="f" stroked="t" strokeweight="0.06pt" strokecolor="#000000">
              <v:path arrowok="t"/>
            </v:shape>
            <v:shape style="position:absolute;left:2206;top:-213;width:0;height:704" coordorigin="2206,-213" coordsize="0,704" path="m2206,-213l2206,491e" filled="f" stroked="t" strokeweight="0.69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1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9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                     </w:t>
      </w:r>
      <w:r>
        <w:rPr>
          <w:rFonts w:cs="Calibri" w:hAnsi="Calibri" w:eastAsia="Calibri" w:ascii="Calibri"/>
          <w:spacing w:val="11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M</w:t>
      </w:r>
      <w:r>
        <w:rPr>
          <w:rFonts w:cs="Calibri" w:hAnsi="Calibri" w:eastAsia="Calibri" w:ascii="Calibri"/>
          <w:spacing w:val="-1"/>
          <w:w w:val="62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d</w:t>
      </w:r>
      <w:r>
        <w:rPr>
          <w:rFonts w:cs="Calibri" w:hAnsi="Calibri" w:eastAsia="Calibri" w:ascii="Calibri"/>
          <w:spacing w:val="-2"/>
          <w:w w:val="62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17" w:lineRule="exact" w:line="200"/>
        <w:ind w:left="595"/>
      </w:pPr>
      <w:r>
        <w:pict>
          <v:group style="position:absolute;margin-left:119.95pt;margin-top:-23.8183pt;width:107.8pt;height:37pt;mso-position-horizontal-relative:page;mso-position-vertical-relative:paragraph;z-index:-2813" coordorigin="2399,-476" coordsize="2156,740">
            <v:shape style="position:absolute;left:2412;top:-470;width:2131;height:0" coordorigin="2412,-470" coordsize="2131,0" path="m2412,-470l4543,-470e" filled="f" stroked="t" strokeweight="0.06pt" strokecolor="#000000">
              <v:path arrowok="t"/>
            </v:shape>
            <v:shape style="position:absolute;left:2413;top:-459;width:2130;height:0" coordorigin="2413,-459" coordsize="2130,0" path="m2413,-459l4543,-459e" filled="f" stroked="t" strokeweight="1.12pt" strokecolor="#000000">
              <v:path arrowok="t"/>
            </v:shape>
            <v:shape style="position:absolute;left:2412;top:-235;width:2131;height:0" coordorigin="2412,-235" coordsize="2131,0" path="m2412,-235l4543,-235e" filled="f" stroked="t" strokeweight="0.06pt" strokecolor="#000000">
              <v:path arrowok="t"/>
            </v:shape>
            <v:shape style="position:absolute;left:2413;top:-224;width:2130;height:0" coordorigin="2413,-224" coordsize="2130,0" path="m2413,-224l4543,-224e" filled="f" stroked="t" strokeweight="1.18pt" strokecolor="#000000">
              <v:path arrowok="t"/>
            </v:shape>
            <v:shape style="position:absolute;left:2412;top:0;width:2131;height:0" coordorigin="2412,0" coordsize="2131,0" path="m2412,0l4543,0e" filled="f" stroked="t" strokeweight="0.06pt" strokecolor="#000000">
              <v:path arrowok="t"/>
            </v:shape>
            <v:shape style="position:absolute;left:2413;top:11;width:2130;height:0" coordorigin="2413,11" coordsize="2130,0" path="m2413,11l4543,11e" filled="f" stroked="t" strokeweight="1.18pt" strokecolor="#000000">
              <v:path arrowok="t"/>
            </v:shape>
            <v:shape style="position:absolute;left:2412;top:234;width:2131;height:0" coordorigin="2412,234" coordsize="2131,0" path="m2412,234l4543,234e" filled="f" stroked="t" strokeweight="0.06pt" strokecolor="#000000">
              <v:path arrowok="t"/>
            </v:shape>
            <v:shape style="position:absolute;left:2413;top:246;width:2130;height:0" coordorigin="2413,246" coordsize="2130,0" path="m2413,246l4543,246e" filled="f" stroked="t" strokeweight="1.12pt" strokecolor="#000000">
              <v:path arrowok="t"/>
            </v:shape>
            <v:shape style="position:absolute;left:2400;top:-470;width:0;height:726" coordorigin="2400,-470" coordsize="0,726" path="m2400,-470l2400,256e" filled="f" stroked="t" strokeweight="0.06pt" strokecolor="#000000">
              <v:path arrowok="t"/>
            </v:shape>
            <v:shape style="position:absolute;left:2407;top:-469;width:0;height:725" coordorigin="2407,-469" coordsize="0,725" path="m2407,-469l2407,256e" filled="f" stroked="t" strokeweight="0.75999pt" strokecolor="#000000">
              <v:path arrowok="t"/>
            </v:shape>
            <v:shape style="position:absolute;left:4530;top:-448;width:0;height:704" coordorigin="4530,-448" coordsize="0,704" path="m4530,-448l4530,256e" filled="f" stroked="t" strokeweight="0.06pt" strokecolor="#000000">
              <v:path arrowok="t"/>
            </v:shape>
            <v:shape style="position:absolute;left:4537;top:-448;width:0;height:704" coordorigin="4537,-448" coordsize="0,704" path="m4537,-448l4537,256e" filled="f" stroked="t" strokeweight="0.69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2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                     </w:t>
      </w:r>
      <w:r>
        <w:rPr>
          <w:rFonts w:cs="Calibri" w:hAnsi="Calibri" w:eastAsia="Calibri" w:ascii="Calibri"/>
          <w:spacing w:val="11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Econ</w:t>
      </w:r>
      <w:r>
        <w:rPr>
          <w:rFonts w:cs="Calibri" w:hAnsi="Calibri" w:eastAsia="Calibri" w:ascii="Calibri"/>
          <w:spacing w:val="-2"/>
          <w:w w:val="62"/>
          <w:position w:val="1"/>
          <w:sz w:val="17"/>
          <w:szCs w:val="17"/>
        </w:rPr>
        <w:t>ó</w:t>
      </w:r>
      <w:r>
        <w:rPr>
          <w:rFonts w:cs="Calibri" w:hAnsi="Calibri" w:eastAsia="Calibri" w:ascii="Calibri"/>
          <w:spacing w:val="1"/>
          <w:w w:val="62"/>
          <w:position w:val="1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i</w:t>
      </w:r>
      <w:r>
        <w:rPr>
          <w:rFonts w:cs="Calibri" w:hAnsi="Calibri" w:eastAsia="Calibri" w:ascii="Calibri"/>
          <w:spacing w:val="-1"/>
          <w:w w:val="62"/>
          <w:position w:val="1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center"/>
        <w:spacing w:lineRule="exact" w:line="200"/>
        <w:ind w:left="2361" w:right="2269"/>
      </w:pPr>
      <w:r>
        <w:br w:type="column"/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-1"/>
          <w:w w:val="61"/>
          <w:position w:val="1"/>
          <w:sz w:val="17"/>
          <w:szCs w:val="17"/>
        </w:rPr>
        <w:t>b</w:t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ras</w:t>
      </w:r>
      <w:r>
        <w:rPr>
          <w:rFonts w:cs="Calibri" w:hAnsi="Calibri" w:eastAsia="Calibri" w:ascii="Calibri"/>
          <w:spacing w:val="4"/>
          <w:w w:val="61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c</w:t>
      </w:r>
      <w:r>
        <w:rPr>
          <w:rFonts w:cs="Calibri" w:hAnsi="Calibri" w:eastAsia="Calibri" w:ascii="Calibri"/>
          <w:spacing w:val="-1"/>
          <w:w w:val="61"/>
          <w:position w:val="1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61"/>
          <w:position w:val="1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pl</w:t>
      </w:r>
      <w:r>
        <w:rPr>
          <w:rFonts w:cs="Calibri" w:hAnsi="Calibri" w:eastAsia="Calibri" w:ascii="Calibri"/>
          <w:spacing w:val="-1"/>
          <w:w w:val="61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1"/>
          <w:w w:val="61"/>
          <w:position w:val="1"/>
          <w:sz w:val="17"/>
          <w:szCs w:val="17"/>
        </w:rPr>
        <w:t>m</w:t>
      </w:r>
      <w:r>
        <w:rPr>
          <w:rFonts w:cs="Calibri" w:hAnsi="Calibri" w:eastAsia="Calibri" w:ascii="Calibri"/>
          <w:spacing w:val="-1"/>
          <w:w w:val="61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n</w:t>
      </w:r>
      <w:r>
        <w:rPr>
          <w:rFonts w:cs="Calibri" w:hAnsi="Calibri" w:eastAsia="Calibri" w:ascii="Calibri"/>
          <w:spacing w:val="-1"/>
          <w:w w:val="61"/>
          <w:position w:val="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-1"/>
          <w:w w:val="61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61"/>
          <w:position w:val="1"/>
          <w:sz w:val="17"/>
          <w:szCs w:val="17"/>
        </w:rPr>
        <w:t>ias</w:t>
      </w:r>
      <w:r>
        <w:rPr>
          <w:rFonts w:cs="Calibri" w:hAnsi="Calibri" w:eastAsia="Calibri" w:ascii="Calibri"/>
          <w:spacing w:val="10"/>
          <w:w w:val="61"/>
          <w:position w:val="1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62"/>
          <w:position w:val="1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lb</w:t>
      </w:r>
      <w:r>
        <w:rPr>
          <w:rFonts w:cs="Calibri" w:hAnsi="Calibri" w:eastAsia="Calibri" w:ascii="Calibri"/>
          <w:spacing w:val="-1"/>
          <w:w w:val="62"/>
          <w:position w:val="1"/>
          <w:sz w:val="17"/>
          <w:szCs w:val="17"/>
        </w:rPr>
        <w:t>e</w:t>
      </w:r>
      <w:r>
        <w:rPr>
          <w:rFonts w:cs="Calibri" w:hAnsi="Calibri" w:eastAsia="Calibri" w:ascii="Calibri"/>
          <w:spacing w:val="-1"/>
          <w:w w:val="62"/>
          <w:position w:val="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62"/>
          <w:position w:val="1"/>
          <w:sz w:val="17"/>
          <w:szCs w:val="17"/>
        </w:rPr>
        <w:t>cas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</w:pPr>
      <w:r>
        <w:pict>
          <v:group style="position:absolute;margin-left:357.26pt;margin-top:-37.1876pt;width:106.46pt;height:14.06pt;mso-position-horizontal-relative:page;mso-position-vertical-relative:paragraph;z-index:-2835" coordorigin="7145,-744" coordsize="2129,281">
            <v:shape style="position:absolute;left:7165;top:-720;width:2089;height:238" coordorigin="7165,-720" coordsize="2089,238" path="m7165,-483l9254,-483,9254,-720,7165,-720,7165,-483xe" filled="t" fillcolor="#F1F1F1" stroked="f">
              <v:path arrowok="t"/>
              <v:fill/>
            </v:shape>
            <v:shape style="position:absolute;left:7158;top:-731;width:0;height:256" coordorigin="7158,-731" coordsize="0,256" path="m7158,-731l7158,-475e" filled="f" stroked="t" strokeweight="0.06pt" strokecolor="#000000">
              <v:path arrowok="t"/>
            </v:shape>
            <v:shape style="position:absolute;left:7165;top:-731;width:0;height:257" coordorigin="7165,-731" coordsize="0,257" path="m7165,-731l7165,-474e" filled="f" stroked="t" strokeweight="0.70001pt" strokecolor="#000000">
              <v:path arrowok="t"/>
            </v:shape>
            <v:shape style="position:absolute;left:9246;top:-711;width:0;height:235" coordorigin="9246,-711" coordsize="0,235" path="m9246,-711l9246,-475e" filled="f" stroked="t" strokeweight="0.06pt" strokecolor="#000000">
              <v:path arrowok="t"/>
            </v:shape>
            <v:shape style="position:absolute;left:9253;top:-709;width:0;height:235" coordorigin="9253,-709" coordsize="0,235" path="m9253,-709l9253,-474e" filled="f" stroked="t" strokeweight="0.75997pt" strokecolor="#000000">
              <v:path arrowok="t"/>
            </v:shape>
            <v:shape style="position:absolute;left:7171;top:-731;width:2087;height:0" coordorigin="7171,-731" coordsize="2087,0" path="m7171,-731l9258,-731e" filled="f" stroked="t" strokeweight="0.06pt" strokecolor="#000000">
              <v:path arrowok="t"/>
            </v:shape>
            <v:shape style="position:absolute;left:7171;top:-732;width:2088;height:24" coordorigin="7171,-732" coordsize="2088,24" path="m7171,-708l9259,-708,9259,-732,7171,-732,7171,-708xe" filled="t" fillcolor="#000000" stroked="f">
              <v:path arrowok="t"/>
              <v:fill/>
            </v:shape>
            <v:shape style="position:absolute;left:7171;top:-496;width:2087;height:0" coordorigin="7171,-496" coordsize="2087,0" path="m7171,-496l9258,-496e" filled="f" stroked="t" strokeweight="0.06pt" strokecolor="#000000">
              <v:path arrowok="t"/>
            </v:shape>
            <v:shape style="position:absolute;left:7171;top:-485;width:2088;height:0" coordorigin="7171,-485" coordsize="2088,0" path="m7171,-485l9259,-485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1.43pt;margin-top:-95.8476pt;width:27.87pt;height:49.18pt;mso-position-horizontal-relative:page;mso-position-vertical-relative:paragraph;z-index:-279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 w:lineRule="exact" w:line="200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6.53pt;margin-top:-84.1176pt;width:54.15pt;height:49.24pt;mso-position-horizontal-relative:page;mso-position-vertical-relative:paragraph;z-index:-279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 w:lineRule="exact" w:line="20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$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                    </w:t>
      </w:r>
      <w:r>
        <w:rPr>
          <w:rFonts w:cs="Calibri" w:hAnsi="Calibri" w:eastAsia="Calibri" w:ascii="Calibri"/>
          <w:spacing w:val="20"/>
          <w:w w:val="62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2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,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5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6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5.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00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7"/>
      </w:pPr>
      <w:r>
        <w:pict>
          <v:group style="position:absolute;margin-left:236.53pt;margin-top:-12.058pt;width:53.98pt;height:37pt;mso-position-horizontal-relative:page;mso-position-vertical-relative:paragraph;z-index:-2812" coordorigin="4731,-241" coordsize="1080,740">
            <v:shape style="position:absolute;left:4744;top:-235;width:1055;height:0" coordorigin="4744,-235" coordsize="1055,0" path="m4744,-235l5798,-235e" filled="f" stroked="t" strokeweight="0.06pt" strokecolor="#000000">
              <v:path arrowok="t"/>
            </v:shape>
            <v:shape style="position:absolute;left:4745;top:-223;width:1054;height:0" coordorigin="4745,-223" coordsize="1054,0" path="m4745,-223l5798,-223e" filled="f" stroked="t" strokeweight="1.12pt" strokecolor="#000000">
              <v:path arrowok="t"/>
            </v:shape>
            <v:shape style="position:absolute;left:4744;top:0;width:1055;height:0" coordorigin="4744,0" coordsize="1055,0" path="m4744,0l5798,0e" filled="f" stroked="t" strokeweight="0.06pt" strokecolor="#000000">
              <v:path arrowok="t"/>
            </v:shape>
            <v:shape style="position:absolute;left:4745;top:11;width:1054;height:0" coordorigin="4745,11" coordsize="1054,0" path="m4745,11l5798,11e" filled="f" stroked="t" strokeweight="1.18pt" strokecolor="#000000">
              <v:path arrowok="t"/>
            </v:shape>
            <v:shape style="position:absolute;left:4744;top:236;width:1055;height:0" coordorigin="4744,236" coordsize="1055,0" path="m4744,236l5798,236e" filled="f" stroked="t" strokeweight="0.06pt" strokecolor="#000000">
              <v:path arrowok="t"/>
            </v:shape>
            <v:shape style="position:absolute;left:4745;top:246;width:1054;height:0" coordorigin="4745,246" coordsize="1054,0" path="m4745,246l5798,246e" filled="f" stroked="t" strokeweight="1.18pt" strokecolor="#000000">
              <v:path arrowok="t"/>
            </v:shape>
            <v:shape style="position:absolute;left:4744;top:470;width:1055;height:0" coordorigin="4744,470" coordsize="1055,0" path="m4744,470l5798,470e" filled="f" stroked="t" strokeweight="0.06pt" strokecolor="#000000">
              <v:path arrowok="t"/>
            </v:shape>
            <v:shape style="position:absolute;left:4745;top:481;width:1054;height:0" coordorigin="4745,481" coordsize="1054,0" path="m4745,481l5798,481e" filled="f" stroked="t" strokeweight="1.12pt" strokecolor="#000000">
              <v:path arrowok="t"/>
            </v:shape>
            <v:shape style="position:absolute;left:4732;top:-235;width:0;height:726" coordorigin="4732,-235" coordsize="0,726" path="m4732,-235l4732,491e" filled="f" stroked="t" strokeweight="0.06pt" strokecolor="#000000">
              <v:path arrowok="t"/>
            </v:shape>
            <v:shape style="position:absolute;left:4738;top:-234;width:0;height:725" coordorigin="4738,-234" coordsize="0,725" path="m4738,-234l4738,491e" filled="f" stroked="t" strokeweight="0.76pt" strokecolor="#000000">
              <v:path arrowok="t"/>
            </v:shape>
            <v:shape style="position:absolute;left:5785;top:-213;width:0;height:704" coordorigin="5785,-213" coordsize="0,704" path="m5785,-213l5785,491e" filled="f" stroked="t" strokeweight="0.06pt" strokecolor="#000000">
              <v:path arrowok="t"/>
            </v:shape>
            <v:shape style="position:absolute;left:5792;top:-213;width:0;height:704" coordorigin="5792,-213" coordsize="0,704" path="m5792,-213l5792,491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$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                    </w:t>
      </w:r>
      <w:r>
        <w:rPr>
          <w:rFonts w:cs="Calibri" w:hAnsi="Calibri" w:eastAsia="Calibri" w:ascii="Calibri"/>
          <w:spacing w:val="20"/>
          <w:w w:val="62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1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,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7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9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5.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00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7" w:lineRule="exact" w:line="200"/>
        <w:sectPr>
          <w:type w:val="continuous"/>
          <w:pgSz w:w="12240" w:h="15840"/>
          <w:pgMar w:top="820" w:bottom="280" w:left="1300" w:right="1360"/>
          <w:cols w:num="2" w:equalWidth="off">
            <w:col w:w="2288" w:space="1204"/>
            <w:col w:w="6088"/>
          </w:cols>
        </w:sectPr>
      </w:pPr>
      <w:r>
        <w:pict>
          <v:shape type="#_x0000_t202" style="position:absolute;margin-left:321.43pt;margin-top:-35.8183pt;width:27.87pt;height:49.18pt;mso-position-horizontal-relative:page;mso-position-vertical-relative:paragraph;z-index:-27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 w:lineRule="exact" w:line="200"/>
                          <w:ind w:left="176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6.53pt;margin-top:46.4417pt;width:54.15pt;height:49.12pt;mso-position-horizontal-relative:page;mso-position-vertical-relative:paragraph;z-index:-27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5" w:lineRule="exact" w:line="20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6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$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                        </w:t>
      </w:r>
      <w:r>
        <w:rPr>
          <w:rFonts w:cs="Calibri" w:hAnsi="Calibri" w:eastAsia="Calibri" w:ascii="Calibri"/>
          <w:spacing w:val="4"/>
          <w:w w:val="62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9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7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5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.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00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type w:val="continuous"/>
          <w:pgSz w:w="12240" w:h="15840"/>
          <w:pgMar w:top="820" w:bottom="280" w:left="1300" w:right="136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9"/>
        <w:ind w:left="1128" w:right="-46"/>
      </w:pPr>
      <w:r>
        <w:pict>
          <v:group style="position:absolute;margin-left:119.36pt;margin-top:0.201066pt;width:108.56pt;height:13.88pt;mso-position-horizontal-relative:page;mso-position-vertical-relative:paragraph;z-index:-2833" coordorigin="2387,4" coordsize="2171,278">
            <v:shape style="position:absolute;left:2407;top:24;width:2131;height:238" coordorigin="2407,24" coordsize="2131,238" path="m2407,262l4538,262,4538,24,2407,24,2407,262xe" filled="t" fillcolor="#F1F1F1" stroked="f">
              <v:path arrowok="t"/>
              <v:fill/>
            </v:shape>
            <v:shape style="position:absolute;left:2412;top:13;width:2131;height:0" coordorigin="2412,13" coordsize="2131,0" path="m2412,13l4543,13e" filled="f" stroked="t" strokeweight="0.06pt" strokecolor="#000000">
              <v:path arrowok="t"/>
            </v:shape>
            <v:shape style="position:absolute;left:2413;top:25;width:2130;height:0" coordorigin="2413,25" coordsize="2130,0" path="m2413,25l4543,25e" filled="f" stroked="t" strokeweight="1.12pt" strokecolor="#000000">
              <v:path arrowok="t"/>
            </v:shape>
            <v:shape style="position:absolute;left:2412;top:248;width:2131;height:0" coordorigin="2412,248" coordsize="2131,0" path="m2412,248l4543,248e" filled="f" stroked="t" strokeweight="0.06pt" strokecolor="#000000">
              <v:path arrowok="t"/>
            </v:shape>
            <v:shape style="position:absolute;left:2413;top:259;width:2130;height:0" coordorigin="2413,259" coordsize="2130,0" path="m2413,259l4543,259e" filled="f" stroked="t" strokeweight="1.18pt" strokecolor="#000000">
              <v:path arrowok="t"/>
            </v:shape>
            <v:shape style="position:absolute;left:2400;top:13;width:0;height:256" coordorigin="2400,13" coordsize="0,256" path="m2400,13l2400,269e" filled="f" stroked="t" strokeweight="0.06pt" strokecolor="#000000">
              <v:path arrowok="t"/>
            </v:shape>
            <v:shape style="position:absolute;left:2407;top:14;width:0;height:256" coordorigin="2407,14" coordsize="0,256" path="m2407,14l2407,270e" filled="f" stroked="t" strokeweight="0.75999pt" strokecolor="#000000">
              <v:path arrowok="t"/>
            </v:shape>
            <v:shape style="position:absolute;left:4530;top:35;width:0;height:234" coordorigin="4530,35" coordsize="0,234" path="m4530,35l4530,269e" filled="f" stroked="t" strokeweight="0.06pt" strokecolor="#000000">
              <v:path arrowok="t"/>
            </v:shape>
            <v:shape style="position:absolute;left:4537;top:35;width:0;height:235" coordorigin="4537,35" coordsize="0,235" path="m4537,35l4537,270e" filled="f" stroked="t" strokeweight="0.69999pt" strokecolor="#000000">
              <v:path arrowok="t"/>
            </v:shape>
            <w10:wrap type="none"/>
          </v:group>
        </w:pict>
      </w:r>
      <w:r>
        <w:pict>
          <v:group style="position:absolute;margin-left:119.95pt;margin-top:683.32pt;width:0.75999pt;height:25.3pt;mso-position-horizontal-relative:page;mso-position-vertical-relative:page;z-index:-2808" coordorigin="2399,13666" coordsize="15,506">
            <v:shape style="position:absolute;left:2400;top:13674;width:0;height:491" coordorigin="2400,13674" coordsize="0,491" path="m2400,13674l2400,14165e" filled="f" stroked="t" strokeweight="0.06pt" strokecolor="#000000">
              <v:path arrowok="t"/>
            </v:shape>
            <v:shape style="position:absolute;left:2407;top:13674;width:0;height:491" coordorigin="2407,13674" coordsize="0,491" path="m2407,13674l2407,14165e" filled="f" stroked="t" strokeweight="0.75999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3.53pt;margin-top:23.6211pt;width:27.75pt;height:49.12pt;mso-position-horizontal-relative:page;mso-position-vertical-relative:paragraph;z-index:-278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5" w:lineRule="exact" w:line="200"/>
                          <w:ind w:left="177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7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7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2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center"/>
                          <w:spacing w:before="4"/>
                          <w:ind w:left="177" w:right="16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9.95pt;margin-top:23.6211pt;width:107.91pt;height:49.12pt;mso-position-horizontal-relative:page;mso-position-vertical-relative:paragraph;z-index:-278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3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17"/>
                            <w:szCs w:val="17"/>
                          </w:rPr>
                          <w:t>Econ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2"/>
                            <w:position w:val="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C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me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r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ial</w:t>
      </w:r>
      <w:r>
        <w:rPr>
          <w:rFonts w:cs="Calibri" w:hAnsi="Calibri" w:eastAsia="Calibri" w:ascii="Calibri"/>
          <w:spacing w:val="5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o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f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i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ina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40" w:lineRule="exact" w:line="200"/>
        <w:sectPr>
          <w:type w:val="continuous"/>
          <w:pgSz w:w="12240" w:h="15840"/>
          <w:pgMar w:top="820" w:bottom="280" w:left="1300" w:right="1360"/>
          <w:cols w:num="2" w:equalWidth="off">
            <w:col w:w="1860" w:space="4026"/>
            <w:col w:w="369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O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b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ras</w:t>
      </w:r>
      <w:r>
        <w:rPr>
          <w:rFonts w:cs="Calibri" w:hAnsi="Calibri" w:eastAsia="Calibri" w:ascii="Calibri"/>
          <w:spacing w:val="4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c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61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pl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e</w:t>
      </w:r>
      <w:r>
        <w:rPr>
          <w:rFonts w:cs="Calibri" w:hAnsi="Calibri" w:eastAsia="Calibri" w:ascii="Calibri"/>
          <w:spacing w:val="1"/>
          <w:w w:val="61"/>
          <w:sz w:val="17"/>
          <w:szCs w:val="17"/>
        </w:rPr>
        <w:t>m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n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a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ias</w:t>
      </w:r>
      <w:r>
        <w:rPr>
          <w:rFonts w:cs="Calibri" w:hAnsi="Calibri" w:eastAsia="Calibri" w:ascii="Calibri"/>
          <w:spacing w:val="10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is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ter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na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type w:val="continuous"/>
          <w:pgSz w:w="12240" w:h="15840"/>
          <w:pgMar w:top="820" w:bottom="280" w:left="1300" w:right="136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7"/>
          <w:szCs w:val="17"/>
        </w:rPr>
        <w:jc w:val="right"/>
        <w:spacing w:before="29"/>
      </w:pPr>
      <w:r>
        <w:pict>
          <v:group style="position:absolute;margin-left:321.43pt;margin-top:-0.257606pt;width:27.67pt;height:25.3pt;mso-position-horizontal-relative:page;mso-position-vertical-relative:paragraph;z-index:-2811" coordorigin="6429,-5" coordsize="553,506">
            <v:shape style="position:absolute;left:6442;top:2;width:528;height:0" coordorigin="6442,2" coordsize="528,0" path="m6442,2l6970,2e" filled="f" stroked="t" strokeweight="0.06pt" strokecolor="#000000">
              <v:path arrowok="t"/>
            </v:shape>
            <v:shape style="position:absolute;left:6443;top:13;width:528;height:0" coordorigin="6443,13" coordsize="528,0" path="m6443,13l6971,13e" filled="f" stroked="t" strokeweight="1.12pt" strokecolor="#000000">
              <v:path arrowok="t"/>
            </v:shape>
            <v:shape style="position:absolute;left:6442;top:236;width:528;height:0" coordorigin="6442,236" coordsize="528,0" path="m6442,236l6970,236e" filled="f" stroked="t" strokeweight="0.06pt" strokecolor="#000000">
              <v:path arrowok="t"/>
            </v:shape>
            <v:shape style="position:absolute;left:6443;top:248;width:528;height:0" coordorigin="6443,248" coordsize="528,0" path="m6443,248l6971,248e" filled="f" stroked="t" strokeweight="1.12pt" strokecolor="#000000">
              <v:path arrowok="t"/>
            </v:shape>
            <v:shape style="position:absolute;left:6442;top:472;width:528;height:0" coordorigin="6442,472" coordsize="528,0" path="m6442,472l6970,472e" filled="f" stroked="t" strokeweight="0.06pt" strokecolor="#000000">
              <v:path arrowok="t"/>
            </v:shape>
            <v:shape style="position:absolute;left:6443;top:483;width:528;height:0" coordorigin="6443,483" coordsize="528,0" path="m6443,483l6971,483e" filled="f" stroked="t" strokeweight="1.12pt" strokecolor="#000000">
              <v:path arrowok="t"/>
            </v:shape>
            <v:shape style="position:absolute;left:6430;top:2;width:0;height:490" coordorigin="6430,2" coordsize="0,490" path="m6430,2l6430,492e" filled="f" stroked="t" strokeweight="0.06pt" strokecolor="#000000">
              <v:path arrowok="t"/>
            </v:shape>
            <v:shape style="position:absolute;left:6436;top:2;width:0;height:491" coordorigin="6436,2" coordsize="0,491" path="m6436,2l6436,493e" filled="f" stroked="t" strokeweight="0.76pt" strokecolor="#000000">
              <v:path arrowok="t"/>
            </v:shape>
            <v:shape style="position:absolute;left:6958;top:23;width:0;height:469" coordorigin="6958,23" coordsize="0,469" path="m6958,23l6958,492e" filled="f" stroked="t" strokeweight="0.06pt" strokecolor="#000000">
              <v:path arrowok="t"/>
            </v:shape>
            <v:shape style="position:absolute;left:6964;top:23;width:0;height:470" coordorigin="6964,23" coordsize="0,470" path="m6964,23l6964,49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57.87pt;margin-top:-0.227611pt;width:105.65pt;height:25.27pt;mso-position-horizontal-relative:page;mso-position-vertical-relative:paragraph;z-index:-2810" coordorigin="7157,-5" coordsize="2113,505">
            <v:shape style="position:absolute;left:7171;top:2;width:2087;height:0" coordorigin="7171,2" coordsize="2087,0" path="m7171,2l9258,2e" filled="f" stroked="t" strokeweight="0.06pt" strokecolor="#000000">
              <v:path arrowok="t"/>
            </v:shape>
            <v:shape style="position:absolute;left:7171;top:13;width:2088;height:0" coordorigin="7171,13" coordsize="2088,0" path="m7171,13l9259,13e" filled="f" stroked="t" strokeweight="1.12pt" strokecolor="#000000">
              <v:path arrowok="t"/>
            </v:shape>
            <v:shape style="position:absolute;left:7171;top:236;width:2087;height:0" coordorigin="7171,236" coordsize="2087,0" path="m7171,236l9258,236e" filled="f" stroked="t" strokeweight="0.06pt" strokecolor="#000000">
              <v:path arrowok="t"/>
            </v:shape>
            <v:shape style="position:absolute;left:7171;top:248;width:2088;height:0" coordorigin="7171,248" coordsize="2088,0" path="m7171,248l9259,248e" filled="f" stroked="t" strokeweight="1.12pt" strokecolor="#000000">
              <v:path arrowok="t"/>
            </v:shape>
            <v:shape style="position:absolute;left:7171;top:472;width:2087;height:0" coordorigin="7171,472" coordsize="2087,0" path="m7171,472l9258,472e" filled="f" stroked="t" strokeweight="0.06pt" strokecolor="#000000">
              <v:path arrowok="t"/>
            </v:shape>
            <v:shape style="position:absolute;left:7171;top:483;width:2088;height:0" coordorigin="7171,483" coordsize="2088,0" path="m7171,483l9259,483e" filled="f" stroked="t" strokeweight="1.12pt" strokecolor="#000000">
              <v:path arrowok="t"/>
            </v:shape>
            <v:shape style="position:absolute;left:7158;top:2;width:0;height:490" coordorigin="7158,2" coordsize="0,490" path="m7158,2l7158,492e" filled="f" stroked="t" strokeweight="0.06pt" strokecolor="#000000">
              <v:path arrowok="t"/>
            </v:shape>
            <v:shape style="position:absolute;left:7165;top:2;width:0;height:491" coordorigin="7165,2" coordsize="0,491" path="m7165,2l7165,493e" filled="f" stroked="t" strokeweight="0.70001pt" strokecolor="#000000">
              <v:path arrowok="t"/>
            </v:shape>
            <v:shape style="position:absolute;left:9246;top:23;width:0;height:469" coordorigin="9246,23" coordsize="0,469" path="m9246,23l9246,492e" filled="f" stroked="t" strokeweight="0.06pt" strokecolor="#000000">
              <v:path arrowok="t"/>
            </v:shape>
            <v:shape style="position:absolute;left:9253;top:23;width:0;height:470" coordorigin="9253,23" coordsize="0,470" path="m9253,23l9253,493e" filled="f" stroked="t" strokeweight="0.7599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57.89pt;margin-top:-82.6976pt;width:105.83pt;height:49.18pt;mso-position-horizontal-relative:page;mso-position-vertical-relative:paragraph;z-index:-27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up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 w:lineRule="exact" w:line="20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onómica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4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7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                     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C</w:t>
      </w:r>
      <w:r>
        <w:rPr>
          <w:rFonts w:cs="Calibri" w:hAnsi="Calibri" w:eastAsia="Calibri" w:ascii="Calibri"/>
          <w:spacing w:val="-2"/>
          <w:w w:val="62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nc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r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e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right"/>
        <w:spacing w:before="26" w:lineRule="exact" w:line="200"/>
        <w:ind w:right="45"/>
      </w:pPr>
      <w:r>
        <w:pict>
          <v:group style="position:absolute;margin-left:236.53pt;margin-top:70.0924pt;width:0.76pt;height:25.3pt;mso-position-horizontal-relative:page;mso-position-vertical-relative:paragraph;z-index:-2807" coordorigin="4731,1402" coordsize="15,506">
            <v:shape style="position:absolute;left:4732;top:1409;width:0;height:491" coordorigin="4732,1409" coordsize="0,491" path="m4732,1409l4732,1900e" filled="f" stroked="t" strokeweight="0.06pt" strokecolor="#000000">
              <v:path arrowok="t"/>
            </v:shape>
            <v:shape style="position:absolute;left:4738;top:1409;width:0;height:491" coordorigin="4738,1409" coordsize="0,491" path="m4738,1409l4738,1900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4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8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                     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T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bique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$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                    </w:t>
      </w:r>
      <w:r>
        <w:rPr>
          <w:rFonts w:cs="Calibri" w:hAnsi="Calibri" w:eastAsia="Calibri" w:ascii="Calibri"/>
          <w:spacing w:val="20"/>
          <w:w w:val="62"/>
          <w:sz w:val="17"/>
          <w:szCs w:val="17"/>
        </w:rPr>
        <w:t> 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1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,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5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2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.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00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6" w:lineRule="exact" w:line="200"/>
        <w:sectPr>
          <w:type w:val="continuous"/>
          <w:pgSz w:w="12240" w:h="15840"/>
          <w:pgMar w:top="820" w:bottom="280" w:left="1300" w:right="1360"/>
          <w:cols w:num="2" w:equalWidth="off">
            <w:col w:w="6374" w:space="1834"/>
            <w:col w:w="1372"/>
          </w:cols>
        </w:sectPr>
      </w:pPr>
      <w:r>
        <w:pict>
          <v:group style="position:absolute;margin-left:357.26pt;margin-top:-35.7076pt;width:106.46pt;height:13.88pt;mso-position-horizontal-relative:page;mso-position-vertical-relative:paragraph;z-index:-2832" coordorigin="7145,-714" coordsize="2129,278">
            <v:shape style="position:absolute;left:7165;top:-694;width:2089;height:238" coordorigin="7165,-694" coordsize="2089,238" path="m7165,-457l9254,-457,9254,-694,7165,-694,7165,-457xe" filled="t" fillcolor="#F1F1F1" stroked="f">
              <v:path arrowok="t"/>
              <v:fill/>
            </v:shape>
            <v:shape style="position:absolute;left:7158;top:-705;width:0;height:256" coordorigin="7158,-705" coordsize="0,256" path="m7158,-705l7158,-449e" filled="f" stroked="t" strokeweight="0.06pt" strokecolor="#000000">
              <v:path arrowok="t"/>
            </v:shape>
            <v:shape style="position:absolute;left:7165;top:-704;width:0;height:256" coordorigin="7165,-704" coordsize="0,256" path="m7165,-704l7165,-448e" filled="f" stroked="t" strokeweight="0.70001pt" strokecolor="#000000">
              <v:path arrowok="t"/>
            </v:shape>
            <v:shape style="position:absolute;left:9246;top:-683;width:0;height:234" coordorigin="9246,-683" coordsize="0,234" path="m9246,-683l9246,-449e" filled="f" stroked="t" strokeweight="0.06pt" strokecolor="#000000">
              <v:path arrowok="t"/>
            </v:shape>
            <v:shape style="position:absolute;left:9253;top:-683;width:0;height:235" coordorigin="9253,-683" coordsize="0,235" path="m9253,-683l9253,-448e" filled="f" stroked="t" strokeweight="0.75997pt" strokecolor="#000000">
              <v:path arrowok="t"/>
            </v:shape>
            <v:shape style="position:absolute;left:7171;top:-705;width:2087;height:0" coordorigin="7171,-705" coordsize="2087,0" path="m7171,-705l9258,-705e" filled="f" stroked="t" strokeweight="0.06pt" strokecolor="#000000">
              <v:path arrowok="t"/>
            </v:shape>
            <v:shape style="position:absolute;left:7171;top:-694;width:2088;height:0" coordorigin="7171,-694" coordsize="2088,0" path="m7171,-694l9259,-694e" filled="f" stroked="t" strokeweight="1.12pt" strokecolor="#000000">
              <v:path arrowok="t"/>
            </v:shape>
            <v:shape style="position:absolute;left:7171;top:-470;width:2087;height:0" coordorigin="7171,-470" coordsize="2087,0" path="m7171,-470l9258,-470e" filled="f" stroked="t" strokeweight="0.06pt" strokecolor="#000000">
              <v:path arrowok="t"/>
            </v:shape>
            <v:shape style="position:absolute;left:7171;top:-459;width:2088;height:0" coordorigin="7171,-459" coordsize="2088,0" path="m7171,-459l9259,-459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472.33pt;margin-top:-12.0776pt;width:53.95pt;height:25.27pt;mso-position-horizontal-relative:page;mso-position-vertical-relative:paragraph;z-index:-2809" coordorigin="9447,-242" coordsize="1079,505">
            <v:shape style="position:absolute;left:9448;top:-235;width:0;height:490" coordorigin="9448,-235" coordsize="0,490" path="m9448,-235l9448,255e" filled="f" stroked="t" strokeweight="0.06pt" strokecolor="#000000">
              <v:path arrowok="t"/>
            </v:shape>
            <v:shape style="position:absolute;left:9454;top:-235;width:0;height:491" coordorigin="9454,-235" coordsize="0,491" path="m9454,-235l9454,256e" filled="f" stroked="t" strokeweight="0.70001pt" strokecolor="#000000">
              <v:path arrowok="t"/>
            </v:shape>
            <v:shape style="position:absolute;left:10501;top:-214;width:0;height:469" coordorigin="10501,-214" coordsize="0,469" path="m10501,-214l10501,255e" filled="f" stroked="t" strokeweight="0.06pt" strokecolor="#000000">
              <v:path arrowok="t"/>
            </v:shape>
            <v:shape style="position:absolute;left:10508;top:-214;width:0;height:470" coordorigin="10508,-214" coordsize="0,470" path="m10508,-214l10508,256e" filled="f" stroked="t" strokeweight="0.76003pt" strokecolor="#000000">
              <v:path arrowok="t"/>
            </v:shape>
            <v:shape style="position:absolute;left:9460;top:-235;width:1054;height:0" coordorigin="9460,-235" coordsize="1054,0" path="m9460,-235l10513,-235e" filled="f" stroked="t" strokeweight="0.06pt" strokecolor="#000000">
              <v:path arrowok="t"/>
            </v:shape>
            <v:shape style="position:absolute;left:9460;top:-224;width:1055;height:0" coordorigin="9460,-224" coordsize="1055,0" path="m9460,-224l10514,-224e" filled="f" stroked="t" strokeweight="1.12pt" strokecolor="#000000">
              <v:path arrowok="t"/>
            </v:shape>
            <v:shape style="position:absolute;left:9460;top:-1;width:1054;height:0" coordorigin="9460,-1" coordsize="1054,0" path="m9460,-1l10513,-1e" filled="f" stroked="t" strokeweight="0.06pt" strokecolor="#000000">
              <v:path arrowok="t"/>
            </v:shape>
            <v:shape style="position:absolute;left:9460;top:11;width:1055;height:0" coordorigin="9460,11" coordsize="1055,0" path="m9460,11l10514,11e" filled="f" stroked="t" strokeweight="1.12pt" strokecolor="#000000">
              <v:path arrowok="t"/>
            </v:shape>
            <v:shape style="position:absolute;left:9460;top:235;width:1054;height:0" coordorigin="9460,235" coordsize="1054,0" path="m9460,235l10513,235e" filled="f" stroked="t" strokeweight="0.06pt" strokecolor="#000000">
              <v:path arrowok="t"/>
            </v:shape>
            <v:shape style="position:absolute;left:9460;top:246;width:1055;height:0" coordorigin="9460,246" coordsize="1055,0" path="m9460,246l10514,246e" filled="f" stroked="t" strokeweight="1.12pt" strokecolor="#000000">
              <v:path arrowok="t"/>
            </v:shape>
            <w10:wrap type="none"/>
          </v:group>
        </w:pict>
      </w:r>
      <w:r>
        <w:pict>
          <v:group style="position:absolute;margin-left:472.33pt;margin-top:46.6624pt;width:0.70001pt;height:36.94pt;mso-position-horizontal-relative:page;mso-position-vertical-relative:paragraph;z-index:-2805" coordorigin="9447,933" coordsize="14,739">
            <v:shape style="position:absolute;left:9448;top:939;width:0;height:726" coordorigin="9448,939" coordsize="0,726" path="m9448,939l9448,1665e" filled="f" stroked="t" strokeweight="0.06pt" strokecolor="#000000">
              <v:path arrowok="t"/>
            </v:shape>
            <v:shape style="position:absolute;left:9454;top:940;width:0;height:725" coordorigin="9454,940" coordsize="0,725" path="m9454,940l9454,1665e" filled="f" stroked="t" strokeweight="0.70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57.89pt;margin-top:-176.748pt;width:105.83pt;height:49.18pt;mso-position-horizontal-relative:page;mso-position-vertical-relative:paragraph;z-index:-279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up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 w:lineRule="exact" w:line="200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8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7"/>
                            <w:szCs w:val="17"/>
                          </w:rPr>
                          <w:jc w:val="left"/>
                          <w:spacing w:before="4"/>
                          <w:ind w:left="11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17"/>
                            <w:szCs w:val="17"/>
                          </w:rPr>
                          <w:t>onómica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$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                        </w:t>
      </w:r>
      <w:r>
        <w:rPr>
          <w:rFonts w:cs="Calibri" w:hAnsi="Calibri" w:eastAsia="Calibri" w:ascii="Calibri"/>
          <w:spacing w:val="3"/>
          <w:w w:val="62"/>
          <w:sz w:val="17"/>
          <w:szCs w:val="17"/>
        </w:rPr>
        <w:t> 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7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6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5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.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00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40"/>
        <w:ind w:left="5886"/>
      </w:pPr>
      <w:r>
        <w:pict>
          <v:group style="position:absolute;margin-left:357.26pt;margin-top:0.03169pt;width:106.46pt;height:14.06pt;mso-position-horizontal-relative:page;mso-position-vertical-relative:paragraph;z-index:-2831" coordorigin="7145,1" coordsize="2129,281">
            <v:shape style="position:absolute;left:7165;top:24;width:2089;height:238" coordorigin="7165,24" coordsize="2089,238" path="m7165,262l9254,262,9254,24,7165,24,7165,262xe" filled="t" fillcolor="#F1F1F1" stroked="f">
              <v:path arrowok="t"/>
              <v:fill/>
            </v:shape>
            <v:shape style="position:absolute;left:7158;top:13;width:0;height:256" coordorigin="7158,13" coordsize="0,256" path="m7158,13l7158,269e" filled="f" stroked="t" strokeweight="0.06pt" strokecolor="#000000">
              <v:path arrowok="t"/>
            </v:shape>
            <v:shape style="position:absolute;left:7165;top:13;width:0;height:256" coordorigin="7165,13" coordsize="0,256" path="m7165,13l7165,269e" filled="f" stroked="t" strokeweight="0.70001pt" strokecolor="#000000">
              <v:path arrowok="t"/>
            </v:shape>
            <v:shape style="position:absolute;left:9246;top:34;width:0;height:235" coordorigin="9246,34" coordsize="0,235" path="m9246,34l9246,269e" filled="f" stroked="t" strokeweight="0.06pt" strokecolor="#000000">
              <v:path arrowok="t"/>
            </v:shape>
            <v:shape style="position:absolute;left:9253;top:35;width:0;height:234" coordorigin="9253,35" coordsize="0,234" path="m9253,35l9253,269e" filled="f" stroked="t" strokeweight="0.75997pt" strokecolor="#000000">
              <v:path arrowok="t"/>
            </v:shape>
            <v:shape style="position:absolute;left:7171;top:13;width:2087;height:0" coordorigin="7171,13" coordsize="2087,0" path="m7171,13l9258,13e" filled="f" stroked="t" strokeweight="0.06pt" strokecolor="#000000">
              <v:path arrowok="t"/>
            </v:shape>
            <v:shape style="position:absolute;left:7171;top:12;width:2088;height:24" coordorigin="7171,12" coordsize="2088,24" path="m7171,36l9259,36,9259,12,7171,12,7171,36xe" filled="t" fillcolor="#000000" stroked="f">
              <v:path arrowok="t"/>
              <v:fill/>
            </v:shape>
            <v:shape style="position:absolute;left:7171;top:249;width:2087;height:0" coordorigin="7171,249" coordsize="2087,0" path="m7171,249l9258,249e" filled="f" stroked="t" strokeweight="0.06pt" strokecolor="#000000">
              <v:path arrowok="t"/>
            </v:shape>
            <v:shape style="position:absolute;left:7171;top:259;width:2088;height:0" coordorigin="7171,259" coordsize="2088,0" path="m7171,259l9259,259e" filled="f" stroked="t" strokeweight="1.12pt" strokecolor="#000000">
              <v:path arrowok="t"/>
            </v:shape>
            <w10:wrap type="none"/>
          </v:group>
        </w:pict>
      </w:r>
      <w:r>
        <w:pict>
          <v:group style="position:absolute;margin-left:357.87pt;margin-top:23.8417pt;width:0.74001pt;height:36.94pt;mso-position-horizontal-relative:page;mso-position-vertical-relative:paragraph;z-index:-2806" coordorigin="7157,477" coordsize="15,739">
            <v:shape style="position:absolute;left:7158;top:483;width:0;height:726" coordorigin="7158,483" coordsize="0,726" path="m7158,483l7158,1209e" filled="f" stroked="t" strokeweight="0.06pt" strokecolor="#000000">
              <v:path arrowok="t"/>
            </v:shape>
            <v:shape style="position:absolute;left:7165;top:484;width:0;height:725" coordorigin="7165,484" coordsize="0,725" path="m7165,484l7165,1209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O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b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ras</w:t>
      </w:r>
      <w:r>
        <w:rPr>
          <w:rFonts w:cs="Calibri" w:hAnsi="Calibri" w:eastAsia="Calibri" w:ascii="Calibri"/>
          <w:spacing w:val="4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c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61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pl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e</w:t>
      </w:r>
      <w:r>
        <w:rPr>
          <w:rFonts w:cs="Calibri" w:hAnsi="Calibri" w:eastAsia="Calibri" w:ascii="Calibri"/>
          <w:spacing w:val="1"/>
          <w:w w:val="61"/>
          <w:sz w:val="17"/>
          <w:szCs w:val="17"/>
        </w:rPr>
        <w:t>m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n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a</w:t>
      </w:r>
      <w:r>
        <w:rPr>
          <w:rFonts w:cs="Calibri" w:hAnsi="Calibri" w:eastAsia="Calibri" w:ascii="Calibri"/>
          <w:spacing w:val="-1"/>
          <w:w w:val="61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61"/>
          <w:sz w:val="17"/>
          <w:szCs w:val="17"/>
        </w:rPr>
        <w:t>ias</w:t>
      </w:r>
      <w:r>
        <w:rPr>
          <w:rFonts w:cs="Calibri" w:hAnsi="Calibri" w:eastAsia="Calibri" w:ascii="Calibri"/>
          <w:spacing w:val="10"/>
          <w:w w:val="61"/>
          <w:sz w:val="17"/>
          <w:szCs w:val="17"/>
        </w:rPr>
        <w:t> </w:t>
      </w:r>
      <w:r>
        <w:rPr>
          <w:rFonts w:cs="Calibri" w:hAnsi="Calibri" w:eastAsia="Calibri" w:ascii="Calibri"/>
          <w:spacing w:val="-2"/>
          <w:w w:val="62"/>
          <w:sz w:val="17"/>
          <w:szCs w:val="17"/>
        </w:rPr>
        <w:t>p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av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i</w:t>
      </w:r>
      <w:r>
        <w:rPr>
          <w:rFonts w:cs="Calibri" w:hAnsi="Calibri" w:eastAsia="Calibri" w:ascii="Calibri"/>
          <w:spacing w:val="1"/>
          <w:w w:val="62"/>
          <w:sz w:val="17"/>
          <w:szCs w:val="17"/>
        </w:rPr>
        <w:t>m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62"/>
          <w:sz w:val="17"/>
          <w:szCs w:val="17"/>
        </w:rPr>
        <w:t>n</w:t>
      </w:r>
      <w:r>
        <w:rPr>
          <w:rFonts w:cs="Calibri" w:hAnsi="Calibri" w:eastAsia="Calibri" w:ascii="Calibri"/>
          <w:spacing w:val="-1"/>
          <w:w w:val="62"/>
          <w:sz w:val="17"/>
          <w:szCs w:val="17"/>
        </w:rPr>
        <w:t>t</w:t>
      </w:r>
      <w:r>
        <w:rPr>
          <w:rFonts w:cs="Calibri" w:hAnsi="Calibri" w:eastAsia="Calibri" w:ascii="Calibri"/>
          <w:spacing w:val="-2"/>
          <w:w w:val="62"/>
          <w:sz w:val="17"/>
          <w:szCs w:val="17"/>
        </w:rPr>
        <w:t>os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4759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750"/>
            </w:pP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Ind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17"/>
                <w:szCs w:val="17"/>
              </w:rPr>
              <w:t>ial</w:t>
            </w:r>
            <w:r>
              <w:rPr>
                <w:rFonts w:cs="Calibri" w:hAnsi="Calibri" w:eastAsia="Calibri" w:ascii="Calibri"/>
                <w:spacing w:val="4"/>
                <w:w w:val="61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sada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53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6" w:right="169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112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62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    </w:t>
            </w:r>
            <w:r>
              <w:rPr>
                <w:rFonts w:cs="Calibri" w:hAnsi="Calibri" w:eastAsia="Calibri" w:ascii="Calibri"/>
                <w:spacing w:val="4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4759" w:type="dxa"/>
            <w:gridSpan w:val="6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6" w:right="170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111"/>
            </w:pPr>
            <w:r>
              <w:rPr>
                <w:rFonts w:cs="Calibri" w:hAnsi="Calibri" w:eastAsia="Calibri" w:ascii="Calibri"/>
                <w:w w:val="62"/>
                <w:position w:val="1"/>
                <w:sz w:val="17"/>
                <w:szCs w:val="17"/>
              </w:rPr>
              <w:t>Asfa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    </w:t>
            </w:r>
            <w:r>
              <w:rPr>
                <w:rFonts w:cs="Calibri" w:hAnsi="Calibri" w:eastAsia="Calibri" w:ascii="Calibri"/>
                <w:spacing w:val="4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4" w:hRule="exact"/>
        </w:trPr>
        <w:tc>
          <w:tcPr>
            <w:tcW w:w="53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71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12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0.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6" w:right="170"/>
            </w:pP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112"/>
            </w:pPr>
            <w:r>
              <w:rPr>
                <w:rFonts w:cs="Calibri" w:hAnsi="Calibri" w:eastAsia="Calibri" w:ascii="Calibri"/>
                <w:w w:val="62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stimi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nto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    </w:t>
            </w:r>
            <w:r>
              <w:rPr>
                <w:rFonts w:cs="Calibri" w:hAnsi="Calibri" w:eastAsia="Calibri" w:ascii="Calibri"/>
                <w:spacing w:val="4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53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exact" w:line="200"/>
              <w:ind w:left="177" w:right="171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80"/>
              <w:ind w:left="112"/>
            </w:pPr>
            <w:r>
              <w:rPr>
                <w:rFonts w:cs="Calibri" w:hAnsi="Calibri" w:eastAsia="Calibri" w:ascii="Calibri"/>
                <w:w w:val="62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62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200"/>
              <w:ind w:left="46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62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17"/>
                <w:szCs w:val="17"/>
              </w:rPr>
              <w:t>0.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4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4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820" w:bottom="280" w:left="1300" w:right="1360"/>
        </w:sectPr>
      </w:pP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9" w:lineRule="exact" w:line="260"/>
        <w:ind w:left="2037"/>
      </w:pPr>
      <w:r>
        <w:pict>
          <v:group style="position:absolute;margin-left:73.62pt;margin-top:51.18pt;width:467.7pt;height:0.06pt;mso-position-horizontal-relative:page;mso-position-vertical-relative:page;z-index:-2784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80.12pt;margin-top:66.4pt;width:214.4pt;height:17.34pt;mso-position-horizontal-relative:page;mso-position-vertical-relative:page;z-index:-2783" coordorigin="1602,1328" coordsize="4288,347">
            <v:shape style="position:absolute;left:1622;top:1349;width:4248;height:306" coordorigin="1622,1349" coordsize="4248,306" path="m1622,1655l5870,1655,5870,1349,1622,1349,1622,1655xe" filled="t" fillcolor="#F1F1F1" stroked="f">
              <v:path arrowok="t"/>
              <v:fill/>
            </v:shape>
            <v:shape style="position:absolute;left:1621;top:1334;width:4253;height:0" coordorigin="1621,1334" coordsize="4253,0" path="m1621,1334l5874,1334e" filled="f" stroked="t" strokeweight="0.06pt" strokecolor="#000000">
              <v:path arrowok="t"/>
            </v:shape>
            <v:shape style="position:absolute;left:1622;top:1349;width:4253;height:0" coordorigin="1622,1349" coordsize="4253,0" path="m1622,1349l5875,1349e" filled="f" stroked="t" strokeweight="1.4199pt" strokecolor="#000000">
              <v:path arrowok="t"/>
            </v:shape>
            <v:shape style="position:absolute;left:1621;top:1637;width:4253;height:0" coordorigin="1621,1637" coordsize="4253,0" path="m1621,1637l5874,1637e" filled="f" stroked="t" strokeweight="0.06pt" strokecolor="#000000">
              <v:path arrowok="t"/>
            </v:shape>
            <v:shape style="position:absolute;left:1622;top:1651;width:4253;height:0" coordorigin="1622,1651" coordsize="4253,0" path="m1622,1651l5875,1651e" filled="f" stroked="t" strokeweight="1.4199pt" strokecolor="#000000">
              <v:path arrowok="t"/>
            </v:shape>
            <v:shape style="position:absolute;left:1609;top:1334;width:0;height:329" coordorigin="1609,1334" coordsize="0,329" path="m1609,1334l1609,1663e" filled="f" stroked="t" strokeweight="0.06pt" strokecolor="#000000">
              <v:path arrowok="t"/>
            </v:shape>
            <v:shape style="position:absolute;left:1616;top:1336;width:0;height:329" coordorigin="1616,1336" coordsize="0,329" path="m1616,1336l1616,1664e" filled="f" stroked="t" strokeweight="0.76pt" strokecolor="#000000">
              <v:path arrowok="t"/>
            </v:shape>
            <v:shape style="position:absolute;left:5861;top:1362;width:0;height:301" coordorigin="5861,1362" coordsize="0,301" path="m5861,1362l5861,1663e" filled="f" stroked="t" strokeweight="0.06pt" strokecolor="#000000">
              <v:path arrowok="t"/>
            </v:shape>
            <v:shape style="position:absolute;left:5869;top:1362;width:0;height:302" coordorigin="5869,1362" coordsize="0,302" path="m5869,1362l5869,166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49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49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49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49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4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49"/>
          <w:sz w:val="22"/>
          <w:szCs w:val="22"/>
        </w:rPr>
        <w:t>r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49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49"/>
          <w:sz w:val="22"/>
          <w:szCs w:val="22"/>
        </w:rPr>
        <w:t>e</w:t>
      </w:r>
      <w:r>
        <w:rPr>
          <w:rFonts w:cs="Calibri" w:hAnsi="Calibri" w:eastAsia="Calibri" w:ascii="Calibri"/>
          <w:spacing w:val="-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49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49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49"/>
          <w:sz w:val="22"/>
          <w:szCs w:val="22"/>
        </w:rPr>
        <w:t>uste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425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566" w:right="1554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serv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678" w:right="666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ncepto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361" w:right="346"/>
            </w:pP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49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62" w:right="449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BU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85" w:right="472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7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14" w:right="500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REGUL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single" w:sz="11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85" w:right="472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7" w:type="dxa"/>
            <w:tcBorders>
              <w:top w:val="single" w:sz="11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04" w:right="490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0.75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2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single" w:sz="12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85" w:right="472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97" w:type="dxa"/>
            <w:tcBorders>
              <w:top w:val="single" w:sz="12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08" w:right="494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4252" w:type="dxa"/>
            <w:gridSpan w:val="3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747" w:right="1735"/>
            </w:pP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679" w:right="666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ncepto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64" w:right="450"/>
            </w:pP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367" w:right="354"/>
            </w:pPr>
            <w:r>
              <w:rPr>
                <w:rFonts w:cs="Calibri" w:hAnsi="Calibri" w:eastAsia="Calibri" w:ascii="Calibri"/>
                <w:w w:val="49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1" w:hRule="exact"/>
        </w:trPr>
        <w:tc>
          <w:tcPr>
            <w:tcW w:w="1854" w:type="dxa"/>
            <w:tcBorders>
              <w:top w:val="single" w:sz="12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9" w:right="576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2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09" w:right="396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OCU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S/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8" w:right="576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09" w:right="396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49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1" w:space="0" w:color="A5A5A5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9" w:right="576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1" w:space="0" w:color="A5A5A5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09" w:right="396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1" w:hRule="exact"/>
        </w:trPr>
        <w:tc>
          <w:tcPr>
            <w:tcW w:w="425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834" w:right="1821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678" w:right="666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ncepto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64" w:right="450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367" w:right="354"/>
            </w:pPr>
            <w:r>
              <w:rPr>
                <w:rFonts w:cs="Calibri" w:hAnsi="Calibri" w:eastAsia="Calibri" w:ascii="Calibri"/>
                <w:w w:val="49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1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1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8" w:right="576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1" w:space="0" w:color="000000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09" w:right="396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8" w:right="576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2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09" w:right="396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1" w:hRule="exact"/>
        </w:trPr>
        <w:tc>
          <w:tcPr>
            <w:tcW w:w="1854" w:type="dxa"/>
            <w:tcBorders>
              <w:top w:val="single" w:sz="12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21</w:t>
            </w: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30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2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8" w:right="576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2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09" w:right="396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31</w:t>
            </w: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40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8" w:right="576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09" w:right="396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41</w:t>
            </w: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1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8" w:right="576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1" w:space="0" w:color="A5A5A5"/>
              <w:left w:val="single" w:sz="6" w:space="0" w:color="000000"/>
              <w:bottom w:val="single" w:sz="12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09" w:right="396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2" w:hRule="exact"/>
        </w:trPr>
        <w:tc>
          <w:tcPr>
            <w:tcW w:w="1854" w:type="dxa"/>
            <w:tcBorders>
              <w:top w:val="single" w:sz="12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51</w:t>
            </w: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adel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12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9" w:right="576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2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3"/>
              <w:ind w:left="409" w:right="396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19" w:hRule="exact"/>
        </w:trPr>
        <w:tc>
          <w:tcPr>
            <w:tcW w:w="4252" w:type="dxa"/>
            <w:gridSpan w:val="3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"/>
              <w:ind w:left="13"/>
            </w:pPr>
            <w:r>
              <w:rPr>
                <w:rFonts w:cs="Calibri" w:hAnsi="Calibri" w:eastAsia="Calibri" w:ascii="Calibri"/>
                <w:w w:val="49"/>
                <w:sz w:val="22"/>
                <w:szCs w:val="22"/>
              </w:rPr>
              <w:t>1.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49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9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otar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ño</w:t>
            </w:r>
            <w:r>
              <w:rPr>
                <w:rFonts w:cs="Calibri" w:hAnsi="Calibri" w:eastAsia="Calibri" w:ascii="Calibri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ue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cup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ucció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7" w:lineRule="exact" w:line="440"/>
              <w:ind w:left="13" w:right="-29"/>
            </w:pP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2.</w:t>
            </w:r>
            <w:r>
              <w:rPr>
                <w:rFonts w:cs="Calibri" w:hAnsi="Calibri" w:eastAsia="Calibri" w:ascii="Calibri"/>
                <w:spacing w:val="11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1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9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12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9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15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15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mo</w:t>
            </w:r>
            <w:r>
              <w:rPr>
                <w:rFonts w:cs="Calibri" w:hAnsi="Calibri" w:eastAsia="Calibri" w:ascii="Calibri"/>
                <w:spacing w:val="13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8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ig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4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13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1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8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ig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lica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rá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est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emé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rito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8" w:right="3871"/>
      </w:pPr>
      <w:r>
        <w:pict>
          <v:shape type="#_x0000_t202" style="position:absolute;margin-left:326.33pt;margin-top:66.0101pt;width:211.91pt;height:396.07pt;mso-position-horizontal-relative:page;mso-position-vertical-relative:page;z-index:-278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2" w:hRule="exact"/>
                    </w:trPr>
                    <w:tc>
                      <w:tcPr>
                        <w:tcW w:w="4209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40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nstrucci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esp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114" w:hRule="exact"/>
                    </w:trPr>
                    <w:tc>
                      <w:tcPr>
                        <w:tcW w:w="4209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before="3" w:lineRule="auto" w:line="318"/>
                          <w:ind w:left="15" w:right="151"/>
                        </w:pPr>
                        <w:r>
                          <w:rPr>
                            <w:rFonts w:cs="Calibri" w:hAnsi="Calibri" w:eastAsia="Calibri" w:ascii="Calibri"/>
                            <w:w w:val="49"/>
                            <w:sz w:val="22"/>
                            <w:szCs w:val="22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fiq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strucció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corr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ició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ut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liz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omo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pr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tant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inc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ye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ese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tab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lineRule="exact" w:line="260"/>
                          <w:ind w:left="15" w:right="88"/>
                        </w:pPr>
                        <w:r>
                          <w:rPr>
                            <w:rFonts w:cs="Calibri" w:hAnsi="Calibri" w:eastAsia="Calibri" w:ascii="Calibri"/>
                            <w:w w:val="49"/>
                            <w:position w:val="1"/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cas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icac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48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cla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ifica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8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anti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hist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rica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anti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8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lineRule="atLeast" w:line="360"/>
                          <w:ind w:left="15" w:right="12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icar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8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o,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ya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rá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esta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con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idera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áli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pu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do.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4209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843" w:hRule="exact"/>
                    </w:trPr>
                    <w:tc>
                      <w:tcPr>
                        <w:tcW w:w="4209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1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1"/>
        <w:ind w:left="114" w:right="81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sectPr>
      <w:pgMar w:header="604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28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8.3pt;margin-top:36.1172pt;width:65.0358pt;height:12.02pt;mso-position-horizontal-relative:page;mso-position-vertical-relative:page;z-index:-28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28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28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9.18pt;margin-top:36.1172pt;width:65.0358pt;height:12.02pt;mso-position-horizontal-relative:page;mso-position-vertical-relative:page;z-index:-28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28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