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pict>
          <v:group style="position:absolute;margin-left:73.8pt;margin-top:51.3pt;width:467.7pt;height:0.06pt;mso-position-horizontal-relative:page;mso-position-vertical-relative:page;z-index:-2737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LÁN,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sentar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Acatlá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9" w:right="30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3"/>
        <w:sectPr>
          <w:pgNumType w:start="2"/>
          <w:pgMar w:header="632" w:footer="0" w:top="80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vigente,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congruencia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Mexicanos.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5" w:firstLine="283"/>
      </w:pPr>
      <w:r>
        <w:pict>
          <v:group style="position:absolute;margin-left:70.98pt;margin-top:-3.66396pt;width:467.7pt;height:0pt;mso-position-horizontal-relative:page;mso-position-vertical-relative:paragraph;z-index:-2736" coordorigin="1420,-73" coordsize="9354,0">
            <v:shape style="position:absolute;left:1420;top:-73;width:9354;height:0" coordorigin="1420,-73" coordsize="9354,0" path="m1420,-73l10774,-7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5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83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3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slat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 w:lineRule="auto" w:line="276"/>
        <w:ind w:left="118" w:right="76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295" w:right="12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62" w:right="305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catlán,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8pt;margin-top:51.3pt;width:467.7pt;height:0.06pt;mso-position-horizontal-relative:page;mso-position-vertical-relative:page;z-index:-2735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ificados.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  <w:sectPr>
          <w:pgMar w:header="63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Acat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3" w:firstLine="283"/>
      </w:pPr>
      <w:r>
        <w:pict>
          <v:group style="position:absolute;margin-left:70.98pt;margin-top:-3.66396pt;width:467.7pt;height:0pt;mso-position-horizontal-relative:page;mso-position-vertical-relative:paragraph;z-index:-2734" coordorigin="1420,-73" coordsize="9354,0">
            <v:shape style="position:absolute;left:1420;top:-73;width:9354;height:0" coordorigin="1420,-73" coordsize="9354,0" path="m1420,-73l10774,-7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9" w:right="3592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gravab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3" w:right="7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anualmen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970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8" w:right="18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83" w:right="7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3" w:right="74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anualmen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3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4" w:right="80"/>
      </w:pPr>
      <w:r>
        <w:pict>
          <v:group style="position:absolute;margin-left:73.8pt;margin-top:-4.98396pt;width:467.7pt;height:0.06pt;mso-position-horizontal-relative:page;mso-position-vertical-relative:paragraph;z-index:-2733" coordorigin="1476,-100" coordsize="9354,1">
            <v:shape style="position:absolute;left:1476;top:-100;width:9354;height:1" coordorigin="1476,-100" coordsize="9354,1" path="m1476,-100l10830,-9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9" w:right="80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9" w:right="27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tenga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  <w:sectPr>
          <w:pgMar w:header="63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88" w:right="783"/>
      </w:pPr>
      <w:r>
        <w:pict>
          <v:group style="position:absolute;margin-left:70.98pt;margin-top:52.62pt;width:467.7pt;height:0pt;mso-position-horizontal-relative:page;mso-position-vertical-relative:page;z-index:-2732" coordorigin="1420,1052" coordsize="9354,0">
            <v:shape style="position:absolute;left:1420;top:1052;width:9354;height:0" coordorigin="1420,1052" coordsize="9354,0" path="m1420,1052l10774,105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ectácu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ateur,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mecánicos,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ectác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novilla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586" w:right="1580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33" w:right="362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051" w:right="20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4" w:right="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4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9.91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1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nuev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ctu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lineRule="auto" w:line="277"/>
        <w:ind w:left="7299" w:right="111" w:hanging="6932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8" w:lineRule="exact" w:line="260"/>
        <w:ind w:left="7296" w:right="114" w:hanging="6934"/>
      </w:pPr>
      <w:r>
        <w:pict>
          <v:group style="position:absolute;margin-left:73.8pt;margin-top:-4.9799pt;width:467.7pt;height:0.06pt;mso-position-horizontal-relative:page;mso-position-vertical-relative:paragraph;z-index:-2731" coordorigin="1476,-100" coordsize="9354,1">
            <v:shape style="position:absolute;left:1476;top:-100;width:9354;height:1" coordorigin="1476,-100" coordsize="9354,1" path="m1476,-100l10830,-9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</w:p>
    <w:p>
      <w:pPr>
        <w:rPr>
          <w:sz w:val="24"/>
          <w:szCs w:val="24"/>
        </w:rPr>
        <w:jc w:val="left"/>
        <w:spacing w:before="17" w:lineRule="exact" w:line="240"/>
        <w:sectPr>
          <w:pgMar w:header="632" w:footer="0" w:top="800" w:bottom="280" w:left="1360" w:right="1300"/>
          <w:pgSz w:w="12240" w:h="15840"/>
        </w:sectPr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c/1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82" w:right="80" w:hanging="82"/>
        <w:sectPr>
          <w:type w:val="continuous"/>
          <w:pgSz w:w="12240" w:h="15840"/>
          <w:pgMar w:top="800" w:bottom="280" w:left="1360" w:right="1300"/>
          <w:cols w:num="2" w:equalWidth="off">
            <w:col w:w="6450" w:space="798"/>
            <w:col w:w="233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4" w:lineRule="auto" w:line="277"/>
        <w:ind w:left="7296" w:right="114" w:hanging="693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almacenamiento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type w:val="continuous"/>
          <w:pgSz w:w="12240" w:h="15840"/>
          <w:pgMar w:top="800" w:bottom="280" w:left="1360" w:right="130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slinde,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9" w:hRule="exact"/>
        </w:trPr>
        <w:tc>
          <w:tcPr>
            <w:tcW w:w="8263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aprobac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cuadrado.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8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7"/>
              <w:ind w:left="6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32" w:hRule="exact"/>
        </w:trPr>
        <w:tc>
          <w:tcPr>
            <w:tcW w:w="82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642" w:firstLine="28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VIII.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regu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arizac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hub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presen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opor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aprobac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cuadrad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superf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ficad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4826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6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0.23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4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42" w:right="12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92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123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trámites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8" w:right="40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59" w:right="13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51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4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/>
        <w:ind w:left="442" w:right="3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42" w:right="116"/>
        <w:sectPr>
          <w:pgMar w:header="632" w:footer="0" w:top="82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8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2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9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7" w:hRule="exact"/>
        </w:trPr>
        <w:tc>
          <w:tcPr>
            <w:tcW w:w="8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dualizable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121"/>
      </w:pPr>
      <w:r>
        <w:pict>
          <v:group style="position:absolute;margin-left:73.8pt;margin-top:51.3pt;width:467.7pt;height:0.06pt;mso-position-horizontal-relative:page;mso-position-vertical-relative:page;z-index:-2730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9" w:right="121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74" w:right="11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6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92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6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56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02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4" w:lineRule="exact" w:line="520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00"/>
        <w:ind w:left="7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62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317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  <w:sectPr>
          <w:pgMar w:header="632" w:footer="0" w:top="80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9" w:hRule="exact"/>
        </w:trPr>
        <w:tc>
          <w:tcPr>
            <w:tcW w:w="8164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7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267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2" w:hRule="exact"/>
        </w:trPr>
        <w:tc>
          <w:tcPr>
            <w:tcW w:w="8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32" w:hRule="exact"/>
        </w:trPr>
        <w:tc>
          <w:tcPr>
            <w:tcW w:w="81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54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ineal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sición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alación,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stalación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2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42" w:right="775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9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123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92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123" w:right="11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9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5"/>
        <w:ind w:left="123" w:right="11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0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lineal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780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35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4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442" w:right="12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1"/>
        <w:sectPr>
          <w:pgMar w:header="632" w:footer="0" w:top="82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8pt;margin-top:-4.98396pt;width:467.7pt;height:0.06pt;mso-position-horizontal-relative:page;mso-position-vertical-relative:paragraph;z-index:-2729" coordorigin="1476,-100" coordsize="9354,1">
            <v:shape style="position:absolute;left:1476;top:-100;width:9354;height:1" coordorigin="1476,-100" coordsize="9354,1" path="m1476,-100l10830,-9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7"/>
        <w:ind w:left="397" w:right="52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dor)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3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0" w:hRule="exact"/>
        </w:trPr>
        <w:tc>
          <w:tcPr>
            <w:tcW w:w="5510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7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879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4" w:hRule="exact"/>
        </w:trPr>
        <w:tc>
          <w:tcPr>
            <w:tcW w:w="5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2" w:hRule="exact"/>
        </w:trPr>
        <w:tc>
          <w:tcPr>
            <w:tcW w:w="5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12" w:hRule="exact"/>
        </w:trPr>
        <w:tc>
          <w:tcPr>
            <w:tcW w:w="5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2" w:hRule="exact"/>
        </w:trPr>
        <w:tc>
          <w:tcPr>
            <w:tcW w:w="5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12" w:hRule="exact"/>
        </w:trPr>
        <w:tc>
          <w:tcPr>
            <w:tcW w:w="5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12" w:hRule="exact"/>
        </w:trPr>
        <w:tc>
          <w:tcPr>
            <w:tcW w:w="5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56" w:hRule="exact"/>
        </w:trPr>
        <w:tc>
          <w:tcPr>
            <w:tcW w:w="55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Terrenos.</w:t>
            </w:r>
          </w:p>
        </w:tc>
        <w:tc>
          <w:tcPr>
            <w:tcW w:w="3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66"/>
        <w:ind w:left="11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66"/>
        <w:ind w:left="11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1,64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1,68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1,94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1,63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34"/>
        <w:ind w:left="401" w:right="426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 w:lineRule="auto" w:line="534"/>
        <w:ind w:left="401" w:right="554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Residencial: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4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$2,119.74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,49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32" w:footer="0" w:top="820" w:bottom="280" w:left="130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79"/>
      </w:pPr>
      <w:r>
        <w:pict>
          <v:group style="position:absolute;margin-left:73.8pt;margin-top:-6.12406pt;width:467.7pt;height:0.06pt;mso-position-horizontal-relative:page;mso-position-vertical-relative:paragraph;z-index:-2728" coordorigin="1476,-122" coordsize="9354,1">
            <v:shape style="position:absolute;left:1476;top:-122;width:9354;height:1" coordorigin="1476,-122" coordsize="9354,1" path="m1476,-122l10830,-12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Habitacionale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Fraccionamiento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$211,973.89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Fraccionamiento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$286,788.21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.48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Desar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b/vivi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abitacionales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lts/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Fraccionamiento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lts/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Fraccionamiento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lts/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1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stalación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/2”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3" w:firstLine="283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0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cuot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instalació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reubicació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longit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cavac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rellen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3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terracería.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b.1)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b.2)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397" w:right="150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excavación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zanja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1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stalación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iciliario,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cluido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0"/>
        <w:ind w:left="114"/>
        <w:sectPr>
          <w:pgMar w:header="63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7" w:firstLine="283"/>
      </w:pPr>
      <w:r>
        <w:pict>
          <v:group style="position:absolute;margin-left:70.98pt;margin-top:-3.66396pt;width:467.7pt;height:0pt;mso-position-horizontal-relative:page;mso-position-vertical-relative:paragraph;z-index:-2727" coordorigin="1420,-73" coordsize="9354,0">
            <v:shape style="position:absolute;left:1420;top:-73;width:9354;height:0" coordorigin="1420,-73" coordsize="9354,0" path="m1420,-73l10774,-7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ntarillado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8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cantari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4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1,86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2,05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02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2,86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recolecc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iduales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Habitacionales,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rrollos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correspondiente,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Factibilidad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ind w:right="11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Fraccionamiento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.42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Fraccionamiento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Fraccionamiento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.22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.37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6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mediante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reubicación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descarga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6"/>
        <w:ind w:right="11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siduales,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6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descarg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iciliar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excavac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repos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$1,246.90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2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b.1)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66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b.2)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nto.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6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68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5"/>
              <w:ind w:left="40" w:right="351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drán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realizar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excavación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zanja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ciliaria,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tarán</w:t>
            </w:r>
          </w:p>
        </w:tc>
        <w:tc>
          <w:tcPr>
            <w:tcW w:w="10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6"/>
        <w:ind w:left="154" w:right="121" w:firstLine="283"/>
      </w:pPr>
      <w:r>
        <w:pict>
          <v:group style="position:absolute;margin-left:73.8pt;margin-top:51.3pt;width:467.7pt;height:0.06pt;mso-position-horizontal-relative:page;mso-position-vertical-relative:page;z-index:-2726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alcantarillado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ructura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80"/>
        <w:ind w:left="154" w:right="115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70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2" w:hRule="exact"/>
        </w:trPr>
        <w:tc>
          <w:tcPr>
            <w:tcW w:w="2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MEN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9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COS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TARI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2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94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6"/>
              <w:ind w:left="1363" w:right="126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6"/>
              <w:ind w:left="810" w:right="99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2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1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6"/>
              <w:ind w:left="1238" w:right="11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</w:tr>
      <w:tr>
        <w:trPr>
          <w:trHeight w:val="284" w:hRule="exact"/>
        </w:trPr>
        <w:tc>
          <w:tcPr>
            <w:tcW w:w="2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5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6"/>
              <w:ind w:left="1238" w:right="11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6"/>
              <w:ind w:right="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2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284" w:hRule="exact"/>
        </w:trPr>
        <w:tc>
          <w:tcPr>
            <w:tcW w:w="2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5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60</w:t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6"/>
              <w:ind w:left="1238" w:right="11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6"/>
              <w:ind w:right="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1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3.61</w:t>
            </w:r>
          </w:p>
        </w:tc>
      </w:tr>
      <w:tr>
        <w:trPr>
          <w:trHeight w:val="284" w:hRule="exact"/>
        </w:trPr>
        <w:tc>
          <w:tcPr>
            <w:tcW w:w="2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5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6"/>
              <w:ind w:left="1238" w:right="11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16"/>
              <w:ind w:right="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1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7.94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18</w:t>
            </w:r>
          </w:p>
        </w:tc>
      </w:tr>
      <w:tr>
        <w:trPr>
          <w:trHeight w:val="342" w:hRule="exact"/>
        </w:trPr>
        <w:tc>
          <w:tcPr>
            <w:tcW w:w="2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63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6"/>
              <w:ind w:left="1238" w:right="11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7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6"/>
              <w:ind w:left="3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96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6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facturación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6"/>
        <w:ind w:left="1652" w:right="739" w:hanging="9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9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4"/>
        <w:ind w:left="125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4"/>
        <w:ind w:left="125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tabs>
          <w:tab w:pos="1720" w:val="left"/>
        </w:tabs>
        <w:jc w:val="left"/>
        <w:spacing w:before="53" w:lineRule="auto" w:line="296"/>
        <w:ind w:left="1342" w:right="681" w:hanging="8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  <w:tab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6"/>
        <w:ind w:left="154" w:right="121" w:firstLine="283"/>
        <w:sectPr>
          <w:pgMar w:header="632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98pt;margin-top:52.62pt;width:467.7pt;height:0pt;mso-position-horizontal-relative:page;mso-position-vertical-relative:page;z-index:-2725" coordorigin="1420,1052" coordsize="9354,0">
            <v:shape style="position:absolute;left:1420;top:1052;width:9354;height:0" coordorigin="1420,1052" coordsize="9354,0" path="m1420,1052l10774,105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84"/>
        <w:ind w:left="402" w:right="30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83"/>
        <w:ind w:left="402" w:right="437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3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usufructuarios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pozos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abastec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unicipalizados,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9"/>
        <w:ind w:left="118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79" w:firstLine="283"/>
      </w:pPr>
      <w:r>
        <w:pict>
          <v:group style="position:absolute;margin-left:73.8pt;margin-top:-4.98396pt;width:467.7pt;height:0.06pt;mso-position-horizontal-relative:page;mso-position-vertical-relative:paragraph;z-index:-2724" coordorigin="1476,-100" coordsize="9354,1">
            <v:shape style="position:absolute;left:1476;top:-100;width:9354;height:1" coordorigin="1476,-100" coordsize="9354,1" path="m1476,-100l10830,-9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exicana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recolecc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siduales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límites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acultad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indust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scargue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alizad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SINL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basan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Subsid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bilados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1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óxi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sidencial.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erivaci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refrendarse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  <w:sectPr>
          <w:pgMar w:header="63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58" w:right="116"/>
      </w:pPr>
      <w:r>
        <w:pict>
          <v:group style="position:absolute;margin-left:70.98pt;margin-top:-3.66396pt;width:467.7pt;height:0pt;mso-position-horizontal-relative:page;mso-position-vertical-relative:paragraph;z-index:-2723" coordorigin="1420,-73" coordsize="9354,0">
            <v:shape style="position:absolute;left:1420;top:-73;width:9354;height:0" coordorigin="1420,-73" coordsize="9354,0" path="m1420,-73l10774,-7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rcial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itacional: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siduales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9"/>
          <w:szCs w:val="19"/>
        </w:rPr>
        <w:jc w:val="left"/>
        <w:spacing w:before="1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9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itacional: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96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bitacional: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714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35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10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8"/>
                <w:szCs w:val="18"/>
              </w:rPr>
              <w:jc w:val="left"/>
              <w:spacing w:before="9" w:lineRule="exact" w:line="180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nstalac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nsua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72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reducción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fectúen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SOSAPA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stancias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ncias: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32" w:footer="0" w:top="82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abitada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04" w:hRule="exact"/>
        </w:trPr>
        <w:tc>
          <w:tcPr>
            <w:tcW w:w="6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Desazo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cotizará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individual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ente.</w:t>
            </w:r>
          </w:p>
        </w:tc>
      </w:tr>
      <w:tr>
        <w:trPr>
          <w:trHeight w:val="544" w:hRule="exact"/>
        </w:trPr>
        <w:tc>
          <w:tcPr>
            <w:tcW w:w="6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interior.</w:t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$64.84</w:t>
            </w:r>
          </w:p>
        </w:tc>
      </w:tr>
      <w:tr>
        <w:trPr>
          <w:trHeight w:val="544" w:hRule="exact"/>
        </w:trPr>
        <w:tc>
          <w:tcPr>
            <w:tcW w:w="6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Revis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44" w:hRule="exact"/>
        </w:trPr>
        <w:tc>
          <w:tcPr>
            <w:tcW w:w="6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álisis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bacter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lógico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4" w:hRule="exact"/>
        </w:trPr>
        <w:tc>
          <w:tcPr>
            <w:tcW w:w="6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sid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al.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1,55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72" w:hRule="exact"/>
        </w:trPr>
        <w:tc>
          <w:tcPr>
            <w:tcW w:w="62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8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pict>
          <v:group style="position:absolute;margin-left:73.8pt;margin-top:51.3pt;width:467.7pt;height:0.06pt;mso-position-horizontal-relative:page;mso-position-vertical-relative:page;z-index:-2722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ercializac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ntarillado: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12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Acatlán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11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SOSAPAMA.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11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118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12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12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baldío,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PAM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120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solicitud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4"/>
        <w:ind w:left="114" w:right="122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lleve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constru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didor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acuer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SOSAPAMA.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4" w:right="121" w:firstLine="284"/>
        <w:sectPr>
          <w:pgMar w:header="632" w:footer="0" w:top="80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scarguen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aceites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esalojo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as;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6"/>
        <w:ind w:left="158" w:right="115" w:firstLine="283"/>
      </w:pPr>
      <w:r>
        <w:pict>
          <v:group style="position:absolute;margin-left:70.98pt;margin-top:-5.52406pt;width:467.7pt;height:0pt;mso-position-horizontal-relative:page;mso-position-vertical-relative:paragraph;z-index:-2721" coordorigin="1420,-110" coordsize="9354,0">
            <v:shape style="position:absolute;left:1420;top:-110;width:9354;height:0" coordorigin="1420,-110" coordsize="9354,0" path="m1420,-110l10774,-11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infraes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ove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nstal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scarga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iciliarias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tuber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tarilla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cretaría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9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"/>
        <w:ind w:left="956" w:right="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20.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6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/>
        <w:ind w:left="2576" w:right="2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"/>
        <w:ind w:left="2208" w:right="22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5" w:hRule="exact"/>
        </w:trPr>
        <w:tc>
          <w:tcPr>
            <w:tcW w:w="8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ivos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68" w:hRule="exact"/>
        </w:trPr>
        <w:tc>
          <w:tcPr>
            <w:tcW w:w="8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hoja,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incluy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ato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68" w:hRule="exact"/>
        </w:trPr>
        <w:tc>
          <w:tcPr>
            <w:tcW w:w="8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68" w:hRule="exact"/>
        </w:trPr>
        <w:tc>
          <w:tcPr>
            <w:tcW w:w="8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ional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41" w:hRule="exact"/>
        </w:trPr>
        <w:tc>
          <w:tcPr>
            <w:tcW w:w="8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oficiales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9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14" w:hRule="exact"/>
        </w:trPr>
        <w:tc>
          <w:tcPr>
            <w:tcW w:w="8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ertificados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14" w:hRule="exact"/>
        </w:trPr>
        <w:tc>
          <w:tcPr>
            <w:tcW w:w="8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1" w:hRule="exact"/>
        </w:trPr>
        <w:tc>
          <w:tcPr>
            <w:tcW w:w="8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68" w:hRule="exact"/>
        </w:trPr>
        <w:tc>
          <w:tcPr>
            <w:tcW w:w="8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Derech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actilares.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80</w:t>
            </w:r>
          </w:p>
        </w:tc>
      </w:tr>
      <w:tr>
        <w:trPr>
          <w:trHeight w:val="768" w:hRule="exact"/>
        </w:trPr>
        <w:tc>
          <w:tcPr>
            <w:tcW w:w="87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6"/>
              <w:ind w:left="40" w:right="76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civil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ón),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6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$1.33</w:t>
            </w:r>
          </w:p>
        </w:tc>
      </w:tr>
    </w:tbl>
    <w:p>
      <w:pPr>
        <w:sectPr>
          <w:pgMar w:header="632" w:footer="0" w:top="820" w:bottom="280" w:left="1260" w:right="1320"/>
          <w:pgSz w:w="12240" w:h="15840"/>
        </w:sectPr>
      </w:pP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888" w:right="1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93" w:right="896"/>
      </w:pPr>
      <w:r>
        <w:pict>
          <v:group style="position:absolute;margin-left:73.8pt;margin-top:51.3pt;width:467.7pt;height:0.06pt;mso-position-horizontal-relative:page;mso-position-vertical-relative:page;z-index:-2720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LUGARES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rraleros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desprendido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lavado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vísceras: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becerros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397" w:right="79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4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397" w:right="74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397" w:right="8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animal.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0" w:lineRule="auto" w:line="277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51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79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  <w:sectPr>
          <w:pgMar w:header="63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energía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eléctr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carg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puestas.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96"/>
        <w:ind w:left="118" w:right="79" w:firstLine="283"/>
      </w:pPr>
      <w:r>
        <w:pict>
          <v:group style="position:absolute;margin-left:70.98pt;margin-top:-4.38406pt;width:467.7pt;height:0pt;mso-position-horizontal-relative:page;mso-position-vertical-relative:paragraph;z-index:-2719" coordorigin="1420,-88" coordsize="9354,0">
            <v:shape style="position:absolute;left:1420;top:-88;width:9354;height:0" coordorigin="1420,-88" coordsize="9354,0" path="m1420,-88l10774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6"/>
        <w:ind w:left="118" w:right="7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"/>
        <w:ind w:left="1681" w:right="16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19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fosas: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87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das: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67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92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aveta.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180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Colocac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herr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tubul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2" w:hRule="exact"/>
        </w:trPr>
        <w:tc>
          <w:tcPr>
            <w:tcW w:w="7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2" w:hRule="exact"/>
        </w:trPr>
        <w:tc>
          <w:tcPr>
            <w:tcW w:w="7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sección.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0" w:hRule="exact"/>
        </w:trPr>
        <w:tc>
          <w:tcPr>
            <w:tcW w:w="7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40" w:hRule="exact"/>
        </w:trPr>
        <w:tc>
          <w:tcPr>
            <w:tcW w:w="7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espacios: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0" w:hRule="exact"/>
        </w:trPr>
        <w:tc>
          <w:tcPr>
            <w:tcW w:w="7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sección.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40" w:hRule="exact"/>
        </w:trPr>
        <w:tc>
          <w:tcPr>
            <w:tcW w:w="7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secci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7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40" w:hRule="exact"/>
        </w:trPr>
        <w:tc>
          <w:tcPr>
            <w:tcW w:w="7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nual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te.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0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0" w:hRule="exact"/>
        </w:trPr>
        <w:tc>
          <w:tcPr>
            <w:tcW w:w="7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años: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0" w:hRule="exact"/>
        </w:trPr>
        <w:tc>
          <w:tcPr>
            <w:tcW w:w="7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Clase</w:t>
            </w:r>
          </w:p>
        </w:tc>
        <w:tc>
          <w:tcPr>
            <w:tcW w:w="16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4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3,38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6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2537" w:right="2581"/>
      </w:pPr>
      <w:r>
        <w:pict>
          <v:group style="position:absolute;margin-left:73.8pt;margin-top:51.3pt;width:467.7pt;height:0.06pt;mso-position-horizontal-relative:page;mso-position-vertical-relative:page;z-index:-2718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RTAM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BOMBEROS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peritaj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siniest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recabe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brogue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biertas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ble.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licite.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crédito.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715" w:right="75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119" w:firstLine="283"/>
        <w:sectPr>
          <w:pgMar w:header="632" w:footer="0" w:top="80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1505"/>
      </w:pPr>
      <w:r>
        <w:pict>
          <v:group style="position:absolute;margin-left:70.98pt;margin-top:52.62pt;width:467.7pt;height:0pt;mso-position-horizontal-relative:page;mso-position-vertical-relative:page;z-index:-2717" coordorigin="1420,1052" coordsize="9354,0">
            <v:shape style="position:absolute;left:1420;top:1052;width:9354;height:0" coordorigin="1420,1052" coordsize="9354,0" path="m1420,1052l10774,105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sanitario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$32.40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6" w:right="39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42" w:right="9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9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55" w:right="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32" w:right="3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IENTOS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72" w:right="28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EXPEND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referente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Acatlán,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a: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09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55"/>
        <w:ind w:left="402" w:right="77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5,94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7,72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4,75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9.85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8,08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5,34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6,29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clusiva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3,74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j)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8,31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k)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Discoteca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7.36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restaura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5.69</w:t>
            </w:r>
          </w:p>
        </w:tc>
      </w:tr>
      <w:tr>
        <w:trPr>
          <w:trHeight w:val="532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rrotes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ultra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botella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ile.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4,57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2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Ma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isque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he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zze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ohóli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xc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4,75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2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2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Balne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recreat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clubes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portivos.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7,72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2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enda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oserv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depar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beb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alcohó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bo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cerrada.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9.41</w:t>
            </w:r>
          </w:p>
        </w:tc>
      </w:tr>
      <w:tr>
        <w:trPr>
          <w:trHeight w:val="532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Restaur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nte-bar.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8,61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Vinat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rías.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7,72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399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vent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bida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alco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clus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9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Miscelánea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tendejones,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llev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3,56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32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uería.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32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2,97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tipo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hólicas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ini-s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ebidas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hól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da.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7,72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798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6"/>
              <w:ind w:left="40" w:right="228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plique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5,94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rpa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deportivo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ado.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1,78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ará: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n),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w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):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1,78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7" w:hRule="exact"/>
        </w:trPr>
        <w:tc>
          <w:tcPr>
            <w:tcW w:w="82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rendidos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incisos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b),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c),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j),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x),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</w:t>
            </w:r>
          </w:p>
        </w:tc>
        <w:tc>
          <w:tcPr>
            <w:tcW w:w="1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6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2,97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8"/>
        <w:ind w:left="154" w:right="122" w:firstLine="283"/>
      </w:pPr>
      <w:r>
        <w:pict>
          <v:group style="position:absolute;margin-left:73.8pt;margin-top:51.3pt;width:467.7pt;height:0.06pt;mso-position-horizontal-relative:page;mso-position-vertical-relative:page;z-index:-2716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naturaleza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artículo.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19" w:firstLine="283"/>
        <w:sectPr>
          <w:pgMar w:header="632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ejerza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8" w:right="75"/>
      </w:pPr>
      <w:r>
        <w:pict>
          <v:group style="position:absolute;margin-left:70.98pt;margin-top:-3.66396pt;width:467.7pt;height:0pt;mso-position-horizontal-relative:page;mso-position-vertical-relative:paragraph;z-index:-2715" coordorigin="1420,-73" coordsize="9354,0">
            <v:shape style="position:absolute;left:1420;top:-73;width:9354;height:0" coordorigin="1420,-73" coordsize="9354,0" path="m1420,-73l10774,-7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contenida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periodo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adicional.</w:t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mitad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vidir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ltiplicará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2"/>
        <w:ind w:left="83" w:right="77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1,78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36"/>
        <w:ind w:left="589" w:right="583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3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797" w:right="379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.72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teas.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rteleras: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putadora.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4" w:right="119" w:firstLine="283"/>
      </w:pPr>
      <w:r>
        <w:pict>
          <v:group style="position:absolute;margin-left:73.8pt;margin-top:-4.98396pt;width:467.7pt;height:0.06pt;mso-position-horizontal-relative:page;mso-position-vertical-relative:paragraph;z-index:-2714" coordorigin="1476,-100" coordsize="9354,1">
            <v:shape style="position:absolute;left:1476;top:-100;width:9354;height:1" coordorigin="1476,-100" coordsize="9354,1" path="m1476,-100l10830,-9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apí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unicipal.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748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122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3" w:hRule="exact"/>
        </w:trPr>
        <w:tc>
          <w:tcPr>
            <w:tcW w:w="4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3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3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Platafor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</w:tr>
      <w:tr>
        <w:trPr>
          <w:trHeight w:val="399" w:hRule="exact"/>
        </w:trPr>
        <w:tc>
          <w:tcPr>
            <w:tcW w:w="4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).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"/>
              <w:ind w:right="2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6" w:hRule="exact"/>
        </w:trPr>
        <w:tc>
          <w:tcPr>
            <w:tcW w:w="44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).</w:t>
            </w:r>
          </w:p>
        </w:tc>
        <w:tc>
          <w:tcPr>
            <w:tcW w:w="3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2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11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sectPr>
          <w:pgMar w:header="632" w:footer="0" w:top="800" w:bottom="280" w:left="1360" w:right="1260"/>
          <w:pgSz w:w="12240" w:h="15840"/>
        </w:sectPr>
      </w:pP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5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8" w:hRule="exact"/>
        </w:trPr>
        <w:tc>
          <w:tcPr>
            <w:tcW w:w="6817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7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Barba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oa.</w:t>
            </w:r>
          </w:p>
        </w:tc>
        <w:tc>
          <w:tcPr>
            <w:tcW w:w="1588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7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85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7"/>
              <w:ind w:left="3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51" w:hRule="exact"/>
        </w:trPr>
        <w:tc>
          <w:tcPr>
            <w:tcW w:w="6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arisco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0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52" w:hRule="exact"/>
        </w:trPr>
        <w:tc>
          <w:tcPr>
            <w:tcW w:w="6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6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Salchic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lácteos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frías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).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52" w:hRule="exact"/>
        </w:trPr>
        <w:tc>
          <w:tcPr>
            <w:tcW w:w="6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semillas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92</w:t>
            </w:r>
          </w:p>
        </w:tc>
      </w:tr>
      <w:tr>
        <w:trPr>
          <w:trHeight w:val="552" w:hRule="exact"/>
        </w:trPr>
        <w:tc>
          <w:tcPr>
            <w:tcW w:w="6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6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Flore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6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Calzado.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52" w:hRule="exact"/>
        </w:trPr>
        <w:tc>
          <w:tcPr>
            <w:tcW w:w="6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Pan.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6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leg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6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cinas.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52" w:hRule="exact"/>
        </w:trPr>
        <w:tc>
          <w:tcPr>
            <w:tcW w:w="6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2" w:hRule="exact"/>
        </w:trPr>
        <w:tc>
          <w:tcPr>
            <w:tcW w:w="6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Cristalería,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lástic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91</w:t>
            </w:r>
          </w:p>
        </w:tc>
      </w:tr>
      <w:tr>
        <w:trPr>
          <w:trHeight w:val="552" w:hRule="exact"/>
        </w:trPr>
        <w:tc>
          <w:tcPr>
            <w:tcW w:w="6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Telef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nía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celu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6" w:hRule="exact"/>
        </w:trPr>
        <w:tc>
          <w:tcPr>
            <w:tcW w:w="68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5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  <w:tc>
          <w:tcPr>
            <w:tcW w:w="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9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60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3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Municipales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a: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29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29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29" w:hRule="exact"/>
        </w:trPr>
        <w:tc>
          <w:tcPr>
            <w:tcW w:w="83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8"/>
              <w:ind w:left="40" w:right="3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4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Tesorería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4,26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Tratándose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58" w:right="116" w:firstLine="283"/>
        <w:sectPr>
          <w:pgMar w:header="632" w:footer="0" w:top="82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4" w:right="81" w:firstLine="283"/>
      </w:pPr>
      <w:r>
        <w:pict>
          <v:group style="position:absolute;margin-left:73.8pt;margin-top:-4.98396pt;width:467.7pt;height:0.06pt;mso-position-horizontal-relative:page;mso-position-vertical-relative:paragraph;z-index:-2713" coordorigin="1476,-100" coordsize="9354,1">
            <v:shape style="position:absolute;left:1476;top:-100;width:9354;height:1" coordorigin="1476,-100" coordsize="9354,1" path="m1476,-100l10830,-9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radores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ísceras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Rastro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capote.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carnero.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ariscos.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ilizará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eterioro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otas: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redilas.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3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Tráiler.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105" w:hRule="exact"/>
        </w:trPr>
        <w:tc>
          <w:tcPr>
            <w:tcW w:w="8402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up.</w:t>
            </w:r>
          </w:p>
        </w:tc>
        <w:tc>
          <w:tcPr>
            <w:tcW w:w="1027" w:type="dxa"/>
            <w:tcBorders>
              <w:top w:val="single" w:sz="1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1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7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redilas.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7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7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7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7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utiliza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áre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veh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cul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cuot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hor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fracció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de: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7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tilice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7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7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redilas.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7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7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7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Tráiler.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76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008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2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00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Ocupación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portales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cipales,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exced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ficie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632" w:hRule="exact"/>
        </w:trPr>
        <w:tc>
          <w:tcPr>
            <w:tcW w:w="84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8" w:lineRule="auto" w:line="300"/>
              <w:ind w:left="40" w:right="40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upación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pública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mecánicos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lectro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ecánicos,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diaria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601"/>
        <w:ind w:left="442" w:right="11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rroyo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2" w:lineRule="auto" w:line="300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601"/>
        <w:ind w:left="442" w:right="117"/>
        <w:sectPr>
          <w:pgMar w:header="632" w:footer="0" w:top="82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6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72" w:hRule="exact"/>
        </w:trPr>
        <w:tc>
          <w:tcPr>
            <w:tcW w:w="84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98"/>
              <w:ind w:left="40" w:right="45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vía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ública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día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6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9" w:lineRule="auto" w:line="248"/>
        <w:ind w:left="2181" w:right="2187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54" w:right="122" w:firstLine="283"/>
      </w:pPr>
      <w:r>
        <w:pict>
          <v:group style="position:absolute;margin-left:73.8pt;margin-top:51.3pt;width:467.7pt;height:0.06pt;mso-position-horizontal-relative:page;mso-position-vertical-relative:page;z-index:-2712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5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avalúo.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claraciones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5"/>
        <w:ind w:left="11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conjunto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7"/>
        <w:ind w:left="119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archivos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7"/>
        <w:ind w:left="119" w:right="120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54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8"/>
        <w:ind w:left="3588" w:right="3592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8" w:right="37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8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áquinas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  <w:sectPr>
          <w:pgMar w:header="632" w:footer="0" w:top="80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98pt;margin-top:52.62pt;width:467.7pt;height:0pt;mso-position-horizontal-relative:page;mso-position-vertical-relative:page;z-index:-2711" coordorigin="1420,1052" coordsize="9354,0">
            <v:shape style="position:absolute;left:1420;top:1052;width:9354;height:0" coordorigin="1420,1052" coordsize="9354,0" path="m1420,1052l10774,105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áquinas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Internet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áquina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ovible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rícolas,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2"/>
        <w:ind w:lef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adqu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Acatlá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ásica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bloide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dirán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mitad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8" w:right="74" w:firstLine="283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4"/>
        <w:ind w:left="114" w:right="77" w:firstLine="283"/>
      </w:pPr>
      <w:r>
        <w:pict>
          <v:group style="position:absolute;margin-left:73.8pt;margin-top:-5.64406pt;width:467.7pt;height:0.06pt;mso-position-horizontal-relative:page;mso-position-vertical-relative:paragraph;z-index:-2710" coordorigin="1476,-113" coordsize="9354,1">
            <v:shape style="position:absolute;left:1476;top:-113;width:9354;height:1" coordorigin="1476,-113" coordsize="9354,1" path="m1476,-113l10830,-11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7" w:right="37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944" w:right="2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604" w:right="36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114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90" w:right="359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5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76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atanza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álisis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atanza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79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abr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79" w:right="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padrona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antener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79" w:right="7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79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5"/>
        <w:ind w:left="114" w:right="32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79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almacena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stino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cilindros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portátiles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551"/>
        <w:ind w:left="397" w:right="80" w:hanging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vehí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ulizar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exces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76" w:right="80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3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right"/>
        <w:spacing w:before="37" w:lineRule="auto" w:line="262"/>
        <w:ind w:left="7302" w:right="109" w:hanging="6935"/>
      </w:pPr>
      <w:r>
        <w:pict>
          <v:group style="position:absolute;margin-left:70.98pt;margin-top:-4.07406pt;width:467.7pt;height:0pt;mso-position-horizontal-relative:page;mso-position-vertical-relative:paragraph;z-index:-2709" coordorigin="1420,-81" coordsize="9354,0">
            <v:shape style="position:absolute;left:1420;top:-81;width:9354;height:0" coordorigin="1420,-81" coordsize="9354,0" path="m1420,-81l10774,-8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cidencia.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tri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iere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  <w:t>esto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8" w:right="3217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forma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8" w:right="3219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explosivos,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peligro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pectaculares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18" w:right="32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oceso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esentarl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juicios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civil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sitar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obstruir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banquetas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ercancías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anenci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8"/>
      </w:pP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tile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ué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horar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ert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cerra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acitados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ercancías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8"/>
          <w:szCs w:val="28"/>
        </w:rPr>
        <w:jc w:val="left"/>
        <w:spacing w:before="1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63" w:right="28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79" w:firstLine="283"/>
      </w:pPr>
      <w:r>
        <w:pict>
          <v:group style="position:absolute;margin-left:73.8pt;margin-top:51.3pt;width:467.7pt;height:0.06pt;mso-position-horizontal-relative:page;mso-position-vertical-relative:page;z-index:-2708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47" w:right="38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80"/>
        <w:ind w:left="2387" w:right="23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7" w:lineRule="auto" w:line="288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1" w:right="37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51" w:right="1554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IPABLES,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98" w:right="60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8" w:right="36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0" w:firstLine="283"/>
        <w:sectPr>
          <w:pgMar w:header="632" w:footer="0" w:top="80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económic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18" w:right="76"/>
      </w:pPr>
      <w:r>
        <w:pict>
          <v:group style="position:absolute;margin-left:70.98pt;margin-top:-4.08406pt;width:467.7pt;height:0pt;mso-position-horizontal-relative:page;mso-position-vertical-relative:paragraph;z-index:-2707" coordorigin="1420,-82" coordsize="9354,0">
            <v:shape style="position:absolute;left:1420;top:-82;width:9354;height:0" coordorigin="1420,-82" coordsize="9354,0" path="m1420,-82l10774,-8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Adhesión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orias.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7" w:lineRule="auto" w:line="507"/>
        <w:ind w:left="2456" w:right="2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0" w:lineRule="auto" w:line="304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quéll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excepc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8" w:right="7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Presidente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tesorero,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tentable,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stifique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bientales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técnico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judicia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5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4"/>
        <w:ind w:left="118" w:right="72" w:firstLine="283"/>
        <w:sectPr>
          <w:pgMar w:header="632" w:footer="0" w:top="82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pict>
          <v:group style="position:absolute;margin-left:73.8pt;margin-top:51.3pt;width:467.7pt;height:0.06pt;mso-position-horizontal-relative:page;mso-position-vertical-relative:page;z-index:-2706" coordorigin="1476,1026" coordsize="9354,1">
            <v:shape style="position:absolute;left:1476;top:1026;width:9354;height:1" coordorigin="1476,1026" coordsize="9354,1" path="m1476,1026l10830,102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Acatlán.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5" w:right="92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Acatlán,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 w:lineRule="auto" w:line="256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78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144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Orgán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slat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51" w:right="145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7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6" w:hRule="exact"/>
        </w:trPr>
        <w:tc>
          <w:tcPr>
            <w:tcW w:w="610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2430" w:right="24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6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24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3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773" w:right="77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2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7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251" w:right="2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491" w:righ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817" w:right="82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757" w:right="7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6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251" w:right="2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491" w:righ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743" w:right="7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,160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6" w:hRule="exact"/>
        </w:trPr>
        <w:tc>
          <w:tcPr>
            <w:tcW w:w="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251" w:right="25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H3</w:t>
            </w:r>
          </w:p>
        </w:tc>
        <w:tc>
          <w:tcPr>
            <w:tcW w:w="11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491" w:right="4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743" w:right="74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,040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257" w:hRule="exact"/>
        </w:trPr>
        <w:tc>
          <w:tcPr>
            <w:tcW w:w="19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2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eron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817" w:right="81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235</w:t>
            </w:r>
          </w:p>
        </w:tc>
        <w:tc>
          <w:tcPr>
            <w:tcW w:w="1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62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7" w:hRule="exact"/>
        </w:trPr>
        <w:tc>
          <w:tcPr>
            <w:tcW w:w="63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2520" w:right="252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6" w:hRule="exact"/>
        </w:trPr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1392" w:right="139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1275" w:right="127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6" w:hRule="exact"/>
        </w:trPr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1143" w:right="11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7" w:hRule="exact"/>
        </w:trPr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1195" w:right="119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6" w:hRule="exact"/>
        </w:trPr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1195" w:right="119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6" w:hRule="exact"/>
        </w:trPr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9"/>
              <w:ind w:left="1245" w:right="12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6,900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7" w:hRule="exact"/>
        </w:trPr>
        <w:tc>
          <w:tcPr>
            <w:tcW w:w="31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1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1244" w:right="12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,500</w:t>
            </w:r>
          </w:p>
        </w:tc>
      </w:tr>
    </w:tbl>
    <w:p>
      <w:pPr>
        <w:sectPr>
          <w:pgMar w:header="632" w:footer="0" w:top="800" w:bottom="280" w:left="1360" w:right="1300"/>
          <w:pgSz w:w="12240" w:h="15840"/>
        </w:sectPr>
      </w:pP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13"/>
      </w:pPr>
      <w:r>
        <w:pict>
          <v:group style="position:absolute;margin-left:70.98pt;margin-top:52.62pt;width:467.7pt;height:0pt;mso-position-horizontal-relative:page;mso-position-vertical-relative:page;z-index:-2705" coordorigin="1420,1052" coordsize="9354,0">
            <v:shape style="position:absolute;left:1420;top:1052;width:9354;height:0" coordorigin="1420,1052" coordsize="9354,0" path="m1420,1052l10774,105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38.08pt;height:177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55" w:right="214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ACATLÁN,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68"/>
        <w:sectPr>
          <w:pgMar w:header="632" w:footer="0" w:top="820" w:bottom="280" w:left="1300" w:right="1360"/>
          <w:pgSz w:w="12240" w:h="15840"/>
        </w:sectPr>
      </w:pPr>
      <w:r>
        <w:pict>
          <v:shape type="#_x0000_t75" style="width:442.227pt;height:458.976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9"/>
      </w:pPr>
      <w:r>
        <w:pict>
          <v:group style="position:absolute;margin-left:73.8pt;margin-top:-4.25679pt;width:467.7pt;height:0.06pt;mso-position-horizontal-relative:page;mso-position-vertical-relative:paragraph;z-index:-2704" coordorigin="1476,-85" coordsize="9354,1">
            <v:shape style="position:absolute;left:1476;top:-85;width:9354;height:1" coordorigin="1476,-85" coordsize="9354,1" path="m1476,-85l10830,-84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62.533pt;height:380.368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5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14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96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32" w:footer="0" w:top="80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772pt;width:14.0801pt;height:12.02pt;mso-position-horizontal-relative:page;mso-position-vertical-relative:page;z-index:-273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6.66pt;margin-top:36.1172pt;width:70.0709pt;height:12.02pt;mso-position-horizontal-relative:page;mso-position-vertical-relative:page;z-index:-273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(Quinta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pt;margin-top:36.1172pt;width:165.556pt;height:12.02pt;mso-position-horizontal-relative:page;mso-position-vertical-relative:page;z-index:-273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14.68pt;margin-top:36.1172pt;width:127.864pt;height:12.02pt;mso-position-horizontal-relative:page;mso-position-vertical-relative:page;z-index:-273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127.864pt;height:12.02pt;mso-position-horizontal-relative:page;mso-position-vertical-relative:page;z-index:-273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2.021pt;margin-top:36.1172pt;width:165.556pt;height:12.02pt;mso-position-horizontal-relative:page;mso-position-vertical-relative:page;z-index:-273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5.78pt;margin-top:36.1172pt;width:70.0709pt;height:12.02pt;mso-position-horizontal-relative:page;mso-position-vertical-relative:page;z-index:-273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(Quinta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.36pt;margin-top:36.1772pt;width:14.0801pt;height:12.02pt;mso-position-horizontal-relative:page;mso-position-vertical-relative:page;z-index:-273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