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835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ACATZINGO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98pt;margin-top:-3.36406pt;width:467.7pt;height:0pt;mso-position-horizontal-relative:page;mso-position-vertical-relative:paragraph;z-index:-1834" coordorigin="1420,-67" coordsize="9354,0">
            <v:shape style="position:absolute;left:1420;top:-67;width:9354;height:0" coordorigin="1420,-67" coordsize="9354,0" path="m1420,-67l10774,-6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89" w:right="1182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LEY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1833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98pt;margin-top:-2.22406pt;width:467.7pt;height:0pt;mso-position-horizontal-relative:page;mso-position-vertical-relative:paragraph;z-index:-1832" coordorigin="1420,-44" coordsize="9354,0">
            <v:shape style="position:absolute;left:1420;top:-44;width:9354;height:0" coordorigin="1420,-44" coordsize="9354,0" path="m1420,-44l10774,-4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20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208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-3.78406pt;width:467.7pt;height:0.06pt;mso-position-horizontal-relative:page;mso-position-vertical-relative:paragraph;z-index:-1831" coordorigin="1476,-76" coordsize="9354,1">
            <v:shape style="position:absolute;left:1476;top:-76;width:9354;height:1" coordorigin="1476,-76" coordsize="9354,1" path="m1476,-76l1083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5" w:hRule="exact"/>
        </w:trPr>
        <w:tc>
          <w:tcPr>
            <w:tcW w:w="656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2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6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exact" w:line="46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8pt;margin-top:51.3pt;width:467.7pt;height:0.06pt;mso-position-horizontal-relative:page;mso-position-vertical-relative:page;z-index:-183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0" w:lineRule="exact" w:line="220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5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5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56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850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4" w:hRule="exact"/>
        </w:trPr>
        <w:tc>
          <w:tcPr>
            <w:tcW w:w="8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4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562"/>
      </w:pPr>
      <w:r>
        <w:pict>
          <v:group style="position:absolute;margin-left:73.8pt;margin-top:51.3pt;width:467.7pt;height:0.06pt;mso-position-horizontal-relative:page;mso-position-vertical-relative:page;z-index:-1829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55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 w:lineRule="exact" w:line="220"/>
        <w:ind w:left="118" w:right="76" w:firstLine="283"/>
      </w:pPr>
      <w:r>
        <w:pict>
          <v:group style="position:absolute;margin-left:70.98pt;margin-top:-1.85pt;width:467.7pt;height:0pt;mso-position-horizontal-relative:page;mso-position-vertical-relative:paragraph;z-index:-1828" coordorigin="1420,-37" coordsize="9354,0">
            <v:shape style="position:absolute;left:1420;top:-37;width:9354;height:0" coordorigin="1420,-37" coordsize="9354,0" path="m1420,-37l10774,-3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3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2"/>
      </w:pPr>
      <w:r>
        <w:pict>
          <v:group style="position:absolute;margin-left:73.8pt;margin-top:-3.54406pt;width:467.7pt;height:0.06pt;mso-position-horizontal-relative:page;mso-position-vertical-relative:paragraph;z-index:-1827" coordorigin="1476,-71" coordsize="9354,1">
            <v:shape style="position:absolute;left:1476;top:-71;width:9354;height:1" coordorigin="1476,-71" coordsize="9354,1" path="m1476,-71l10830,-7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0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32" w:footer="0" w:top="80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113" w:firstLine="283"/>
      </w:pPr>
      <w:r>
        <w:pict>
          <v:group style="position:absolute;margin-left:70.98pt;margin-top:-2.34406pt;width:467.7pt;height:0pt;mso-position-horizontal-relative:page;mso-position-vertical-relative:paragraph;z-index:-1826" coordorigin="1420,-47" coordsize="9354,0">
            <v:shape style="position:absolute;left:1420;top:-47;width:9354;height:0" coordorigin="1420,-47" coordsize="9354,0" path="m1420,-47l10774,-4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3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8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4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892" w:right="1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80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7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</w:tc>
        <w:tc>
          <w:tcPr>
            <w:tcW w:w="2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8pt;margin-top:51.3pt;width:467.7pt;height:0.06pt;mso-position-horizontal-relative:page;mso-position-vertical-relative:page;z-index:-1825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825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1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3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8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8" w:hRule="exact"/>
        </w:trPr>
        <w:tc>
          <w:tcPr>
            <w:tcW w:w="8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8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4" w:hRule="exact"/>
        </w:trPr>
        <w:tc>
          <w:tcPr>
            <w:tcW w:w="8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aveta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2577" w:right="25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pict>
          <v:group style="position:absolute;margin-left:73.8pt;margin-top:51.3pt;width:467.7pt;height:0.06pt;mso-position-horizontal-relative:page;mso-position-vertical-relative:page;z-index:-1824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55" w:right="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241" w:right="2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32" w:footer="0" w:top="800" w:bottom="280" w:left="1320" w:right="1260"/>
          <w:pgSz w:w="12240" w:h="15840"/>
        </w:sectPr>
      </w:pPr>
      <w:r>
        <w:pict>
          <v:shape type="#_x0000_t202" style="position:absolute;margin-left:71.6797pt;margin-top:11.2931pt;width:471.491pt;height:50.9599pt;mso-position-horizontal-relative:page;mso-position-vertical-relative:paragraph;z-index:-18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4" w:hRule="exact"/>
                    </w:trPr>
                    <w:tc>
                      <w:tcPr>
                        <w:tcW w:w="8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fís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98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8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ietarias,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ufr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cesio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</w:p>
                    </w:tc>
                    <w:tc>
                      <w:tcPr>
                        <w:tcW w:w="983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8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realicen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983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84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extraído,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75" w:firstLine="283"/>
      </w:pPr>
      <w:r>
        <w:pict>
          <v:group style="position:absolute;margin-left:70.98pt;margin-top:-2.34406pt;width:467.7pt;height:0pt;mso-position-horizontal-relative:page;mso-position-vertical-relative:paragraph;z-index:-1822" coordorigin="1420,-47" coordsize="9354,0">
            <v:shape style="position:absolute;left:1420;top:-47;width:9354;height:0" coordorigin="1420,-47" coordsize="9354,0" path="m1420,-47l10774,-4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párraf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31" w:right="13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9" w:right="35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1821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397" w:right="751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8"/>
        <w:ind w:left="397" w:right="15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50" w:right="357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8pt;margin-top:52.62pt;width:467.7pt;height:0pt;mso-position-horizontal-relative:page;mso-position-vertical-relative:page;z-index:-1820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927" w:right="192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sterilización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anutención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873" w:hRule="exact"/>
        </w:trPr>
        <w:tc>
          <w:tcPr>
            <w:tcW w:w="7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captur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pública.</w:t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5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CAPÍ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XV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pict>
          <v:group style="position:absolute;margin-left:73.8pt;margin-top:51.3pt;width:467.7pt;height:0.06pt;mso-position-horizontal-relative:page;mso-position-vertical-relative:page;z-index:-1819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4" w:hRule="exact"/>
        </w:trPr>
        <w:tc>
          <w:tcPr>
            <w:tcW w:w="574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0" w:hRule="exact"/>
        </w:trPr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8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utili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382"/>
      </w:pPr>
      <w:r>
        <w:pict>
          <v:group style="position:absolute;margin-left:73.8pt;margin-top:51.3pt;width:467.7pt;height:0.06pt;mso-position-horizontal-relative:page;mso-position-vertical-relative:page;z-index:-1818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cificad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bibliotec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rofra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cuadriciclos,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96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$11.88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0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6" w:lineRule="exact" w:line="22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8" w:right="115" w:firstLine="283"/>
      </w:pPr>
      <w:r>
        <w:pict>
          <v:group style="position:absolute;margin-left:70.98pt;margin-top:52.62pt;width:467.7pt;height:0pt;mso-position-horizontal-relative:page;mso-position-vertical-relative:page;z-index:-1817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8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rjetón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3" w:firstLine="283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8pt;margin-top:51.3pt;width:467.7pt;height:0.06pt;mso-position-horizontal-relative:page;mso-position-vertical-relative:page;z-index:-181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8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98pt;margin-top:52.62pt;width:467.7pt;height:0pt;mso-position-horizontal-relative:page;mso-position-vertical-relative:page;z-index:-181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814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0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3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2072" w:right="207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300" w:righ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558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751" w:right="75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300" w:right="2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558" w:righ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2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6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2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489" w:right="148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60" w:right="8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99" w:right="7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719" w:right="7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32" w:footer="0" w:top="80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98pt;margin-top:52.62pt;width:467.7pt;height:0pt;mso-position-horizontal-relative:page;mso-position-vertical-relative:page;z-index:-1813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9" w:right="15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09" w:right="20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9"/>
        <w:sectPr>
          <w:pgMar w:header="632" w:footer="0" w:top="820" w:bottom="280" w:left="1300" w:right="1360"/>
          <w:pgSz w:w="12240" w:h="15840"/>
        </w:sectPr>
      </w:pPr>
      <w:r>
        <w:pict>
          <v:shape type="#_x0000_t75" style="width:468.405pt;height:463.67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9"/>
      </w:pPr>
      <w:r>
        <w:pict>
          <v:group style="position:absolute;margin-left:73.8pt;margin-top:-4.74465pt;width:467.7pt;height:0.06pt;mso-position-horizontal-relative:page;mso-position-vertical-relative:paragraph;z-index:-1812" coordorigin="1476,-95" coordsize="9354,1">
            <v:shape style="position:absolute;left:1476;top:-95;width:9354;height:1" coordorigin="1476,-95" coordsize="9354,1" path="m1476,-95l10830,-9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7.925pt;height:416.16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1pt;height:12.08pt;mso-position-horizontal-relative:page;mso-position-vertical-relative:page;z-index:-18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18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8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18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