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8pt;margin-top:51.3pt;width:467.7pt;height:0.06pt;mso-position-horizontal-relative:page;mso-position-vertical-relative:page;z-index:-1432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OPAN,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32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18" w:right="75"/>
      </w:pPr>
      <w:r>
        <w:pict>
          <v:group style="position:absolute;margin-left:70.98pt;margin-top:-2.64406pt;width:467.7pt;height:0pt;mso-position-horizontal-relative:page;mso-position-vertical-relative:paragraph;z-index:-1431" coordorigin="1420,-53" coordsize="9354,0">
            <v:shape style="position:absolute;left:1420;top:-53;width:9354;height:0" coordorigin="1420,-53" coordsize="9354,0" path="m1420,-53l10774,-5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0"/>
        <w:ind w:left="118" w:right="7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15" w:right="12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ACTEOPAN,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8pt;margin-top:51.3pt;width:467.7pt;height:0.06pt;mso-position-horizontal-relative:page;mso-position-vertical-relative:page;z-index:-1430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Acteopan,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4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5" w:firstLine="283"/>
      </w:pPr>
      <w:r>
        <w:pict>
          <v:group style="position:absolute;margin-left:70.98pt;margin-top:-3.06406pt;width:467.7pt;height:0pt;mso-position-horizontal-relative:page;mso-position-vertical-relative:paragraph;z-index:-1429" coordorigin="1420,-61" coordsize="9354,0">
            <v:shape style="position:absolute;left:1420;top:-61;width:9354;height:0" coordorigin="1420,-61" coordsize="9354,0" path="m1420,-61l10774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nualmente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83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20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20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7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8pt;margin-top:-4.74406pt;width:467.7pt;height:0.06pt;mso-position-horizontal-relative:page;mso-position-vertical-relative:paragraph;z-index:-1428" coordorigin="1476,-95" coordsize="9354,1">
            <v:shape style="position:absolute;left:1476;top:-95;width:9354;height:1" coordorigin="1476,-95" coordsize="9354,1" path="m1476,-95l10830,-9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04" w:right="9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1" w:firstLine="283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6"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pict>
          <v:group style="position:absolute;margin-left:70.98pt;margin-top:52.62pt;width:467.7pt;height:0pt;mso-position-horizontal-relative:page;mso-position-vertical-relative:page;z-index:-1427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exact" w:line="48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9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1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810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45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0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pecific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945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46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05" w:hRule="exact"/>
        </w:trPr>
        <w:tc>
          <w:tcPr>
            <w:tcW w:w="8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 w:lineRule="auto" w:line="281"/>
              <w:ind w:left="40" w:right="45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sépticas,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0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81"/>
              <w:ind w:left="40" w:right="10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0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40" w:hRule="exact"/>
        </w:trPr>
        <w:tc>
          <w:tcPr>
            <w:tcW w:w="6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pict>
          <v:group style="position:absolute;margin-left:73.8pt;margin-top:51.3pt;width:467.7pt;height:0.06pt;mso-position-horizontal-relative:page;mso-position-vertical-relative:page;z-index:-1426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4" w:right="156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27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8" w:right="79" w:firstLine="283"/>
      </w:pPr>
      <w:r>
        <w:pict>
          <v:group style="position:absolute;margin-left:70.98pt;margin-top:52.62pt;width:467.7pt;height:0pt;mso-position-horizontal-relative:page;mso-position-vertical-relative:page;z-index:-1425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4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35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54" w:right="125" w:firstLine="283"/>
      </w:pPr>
      <w:r>
        <w:pict>
          <v:group style="position:absolute;margin-left:73.8pt;margin-top:51.3pt;width:467.7pt;height:0.06pt;mso-position-horizontal-relative:page;mso-position-vertical-relative:page;z-index:-1424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sucesiva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0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968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tuber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5"/>
        <w:ind w:left="437" w:right="122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871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5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67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0" w:hRule="exact"/>
        </w:trPr>
        <w:tc>
          <w:tcPr>
            <w:tcW w:w="8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1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1"/>
        <w:ind w:left="402" w:right="53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27"/>
      </w:pPr>
      <w:r>
        <w:pict>
          <v:group style="position:absolute;margin-left:73.8pt;margin-top:-4.80406pt;width:467.7pt;height:0.06pt;mso-position-horizontal-relative:page;mso-position-vertical-relative:paragraph;z-index:-1423" coordorigin="1476,-96" coordsize="9354,1">
            <v:shape style="position:absolute;left:1476;top:-96;width:9354;height:1" coordorigin="1476,-96" coordsize="9354,1" path="m1476,-96l10830,-9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0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7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70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5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6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77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9"/>
              <w:ind w:left="4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rforación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ectPr>
          <w:pgMar w:header="632" w:footer="0" w:top="800" w:bottom="280" w:left="1320" w:right="1260"/>
          <w:pgSz w:w="12240" w:h="15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18" w:right="74" w:firstLine="283"/>
      </w:pPr>
      <w:r>
        <w:pict>
          <v:group style="position:absolute;margin-left:70.98pt;margin-top:-5.34406pt;width:467.7pt;height:0pt;mso-position-horizontal-relative:page;mso-position-vertical-relative:paragraph;z-index:-1422" coordorigin="1420,-107" coordsize="9354,0">
            <v:shape style="position:absolute;left:1420;top:-107;width:9354;height:0" coordorigin="1420,-107" coordsize="9354,0" path="m1420,-107l10774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6" w:right="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6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7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79" w:firstLine="283"/>
      </w:pPr>
      <w:r>
        <w:pict>
          <v:group style="position:absolute;margin-left:73.8pt;margin-top:-4.6934pt;width:467.7pt;height:0.06pt;mso-position-horizontal-relative:page;mso-position-vertical-relative:paragraph;z-index:-1421" coordorigin="1476,-94" coordsize="9354,1">
            <v:shape style="position:absolute;left:1476;top:-94;width:9354;height:1" coordorigin="1476,-94" coordsize="9354,1" path="m1476,-94l10830,-9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715" w:right="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80" w:firstLine="283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1" w:hRule="exact"/>
        </w:trPr>
        <w:tc>
          <w:tcPr>
            <w:tcW w:w="5746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5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364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5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3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0" w:hRule="exact"/>
        </w:trPr>
        <w:tc>
          <w:tcPr>
            <w:tcW w:w="5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5" w:right="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6" w:right="3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1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6" w:right="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81" w:right="2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8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566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8pt;margin-top:51.3pt;width:467.7pt;height:0.06pt;mso-position-horizontal-relative:page;mso-position-vertical-relative:page;z-index:-1420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901" w:right="36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59" w:right="3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7.64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98pt;margin-top:52.62pt;width:467.7pt;height:0pt;mso-position-horizontal-relative:page;mso-position-vertical-relative:page;z-index:-1419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8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68" w:hRule="exact"/>
        </w:trPr>
        <w:tc>
          <w:tcPr>
            <w:tcW w:w="8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40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sectPr>
          <w:pgMar w:header="632" w:footer="0" w:top="820" w:bottom="280" w:left="1260" w:right="1320"/>
          <w:pgSz w:w="12240" w:h="15840"/>
        </w:sectPr>
      </w:pP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54" w:right="121" w:firstLine="283"/>
      </w:pPr>
      <w:r>
        <w:pict>
          <v:group style="position:absolute;margin-left:73.8pt;margin-top:-3.90406pt;width:467.7pt;height:0.06pt;mso-position-horizontal-relative:page;mso-position-vertical-relative:paragraph;z-index:-1418" coordorigin="1476,-78" coordsize="9354,1">
            <v:shape style="position:absolute;left:1476;top:-78;width:9354;height:1" coordorigin="1476,-78" coordsize="9354,1" path="m1476,-78l10830,-7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154" w:right="155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especificados,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181" w:right="218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119" w:right="12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56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6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6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6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76" w:hRule="exact"/>
        </w:trPr>
        <w:tc>
          <w:tcPr>
            <w:tcW w:w="8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40" w:right="28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5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54" w:right="118" w:firstLine="283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6" w:lineRule="exact" w:line="24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pict>
          <v:group style="position:absolute;margin-left:70.98pt;margin-top:52.62pt;width:467.7pt;height:0pt;mso-position-horizontal-relative:page;mso-position-vertical-relative:page;z-index:-1417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8pt;margin-top:51.3pt;width:467.7pt;height:0.06pt;mso-position-horizontal-relative:page;mso-position-vertical-relative:page;z-index:-1416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6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6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0" w:hRule="exact"/>
        </w:trPr>
        <w:tc>
          <w:tcPr>
            <w:tcW w:w="6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2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inspección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20" w:hRule="exact"/>
        </w:trPr>
        <w:tc>
          <w:tcPr>
            <w:tcW w:w="8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5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3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025" w:right="1019"/>
      </w:pPr>
      <w:r>
        <w:pict>
          <v:group style="position:absolute;margin-left:70.98pt;margin-top:52.62pt;width:467.7pt;height:0pt;mso-position-horizontal-relative:page;mso-position-vertical-relative:page;z-index:-1415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2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7"/>
        <w:ind w:left="114" w:right="79" w:firstLine="284"/>
      </w:pPr>
      <w:r>
        <w:pict>
          <v:group style="position:absolute;margin-left:73.8pt;margin-top:51.3pt;width:467.7pt;height:0.06pt;mso-position-horizontal-relative:page;mso-position-vertical-relative:page;z-index:-1414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8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8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4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5" w:lineRule="auto" w:line="317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3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3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5"/>
        <w:ind w:left="114" w:right="485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4"/>
        <w:ind w:left="711" w:right="71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ACTEOPAN,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5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4" w:hRule="exact"/>
        </w:trPr>
        <w:tc>
          <w:tcPr>
            <w:tcW w:w="44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616" w:right="16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6"/>
              <w:ind w:left="1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6"/>
              <w:ind w:left="1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6"/>
              <w:ind w:left="3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6"/>
              <w:ind w:left="2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3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6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6"/>
              <w:ind w:left="290"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6"/>
              <w:ind w:left="403" w:righ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6"/>
              <w:ind w:left="802" w:right="8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4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290"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403" w:righ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4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6"/>
              <w:ind w:left="1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6"/>
              <w:ind w:left="290" w:right="2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6"/>
              <w:ind w:left="403" w:righ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632" w:footer="0" w:top="800" w:bottom="280" w:left="1360" w:right="1300"/>
          <w:pgSz w:w="12240" w:h="15840"/>
        </w:sectPr>
      </w:pP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9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6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11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697" w:right="6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621" w:right="6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5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3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3"/>
              <w:ind w:left="590" w:right="5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,800</w:t>
            </w:r>
          </w:p>
        </w:tc>
      </w:tr>
      <w:tr>
        <w:trPr>
          <w:trHeight w:val="310" w:hRule="exact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2"/>
              <w:ind w:left="5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66"/>
      </w:pPr>
      <w:r>
        <w:pict>
          <v:group style="position:absolute;margin-left:70.98pt;margin-top:52.62pt;width:467.7pt;height:0pt;mso-position-horizontal-relative:page;mso-position-vertical-relative:page;z-index:-1413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2.72pt;height:166.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280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75" w:right="2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EOPAN,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1"/>
        <w:sectPr>
          <w:pgMar w:header="632" w:footer="0" w:top="820" w:bottom="280" w:left="1300" w:right="1360"/>
          <w:pgSz w:w="12240" w:h="15840"/>
        </w:sectPr>
      </w:pPr>
      <w:r>
        <w:pict>
          <v:shape type="#_x0000_t75" style="width:425.28pt;height:321.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pict>
          <v:group style="position:absolute;margin-left:73.8pt;margin-top:-5.40001pt;width:467.7pt;height:0.06pt;mso-position-horizontal-relative:page;mso-position-vertical-relative:paragraph;z-index:-1412" coordorigin="1476,-108" coordsize="9354,1">
            <v:shape style="position:absolute;left:1476;top:-108;width:9354;height:1" coordorigin="1476,-108" coordsize="9354,1" path="m1476,-108l10830,-107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0.8pt;height:403.2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40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2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2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32" w:footer="0" w:top="800" w:bottom="280" w:left="1360" w:right="11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3.442pt;height:12.08pt;mso-position-horizontal-relative:page;mso-position-vertical-relative:page;z-index:-14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317.784pt;height:12.02pt;mso-position-horizontal-relative:page;mso-position-vertical-relative:page;z-index:-14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4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7.36pt;margin-top:36.1172pt;width:103.08pt;height:12.08pt;mso-position-horizontal-relative:page;mso-position-vertical-relative:page;z-index:-14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