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464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Atlixco,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agrega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(Art.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4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0.).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464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$94.00.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cero: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82" w:firstLine="2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adquisició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destine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agricultura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1,82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salari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odu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resultado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redondeará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.01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ntavos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dondeará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Equi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Alumbrado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72" w:firstLine="284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57-61.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$0.00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76" w:firstLine="284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señale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uajes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novac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76"/>
        <w:ind w:left="403" w:right="6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0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eliminar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62pt;margin-top:50.16pt;width:467.7pt;height:0.06pt;mso-position-horizontal-relative:page;mso-position-vertical-relative:page;z-index:-464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ebidas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4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rusticas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Remodelación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portivos.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520"/>
        <w:ind w:left="397" w:right="80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accio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pital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LXXV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ntales.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1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2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24" w:right="13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ATLIXCO,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57" w:right="306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464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tificados.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80" w:firstLine="283"/>
      </w:pPr>
      <w:r>
        <w:pict>
          <v:group style="position:absolute;margin-left:73.62pt;margin-top:-6.24396pt;width:467.7pt;height:0.06pt;mso-position-horizontal-relative:page;mso-position-vertical-relative:paragraph;z-index:-4645" coordorigin="1472,-125" coordsize="9354,1">
            <v:shape style="position:absolute;left:1472;top:-125;width:9354;height:1" coordorigin="1472,-125" coordsize="9354,1" path="m1472,-125l10826,-12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inanzas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(A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icanos.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7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4" w:right="32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4" w:right="27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14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racticado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tLeast" w:line="460"/>
        <w:ind w:left="397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4" w:right="8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mprendido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79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............................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$94.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18" w:right="72" w:firstLine="283"/>
      </w:pPr>
      <w:r>
        <w:pict>
          <v:group style="position:absolute;margin-left:70.8pt;margin-top:-7.02406pt;width:467.7pt;height:0.06pt;mso-position-horizontal-relative:page;mso-position-vertical-relative:paragraph;z-index:-4644" coordorigin="1416,-140" coordsize="9354,1">
            <v:shape style="position:absolute;left:1416;top:-140;width:9354;height:1" coordorigin="1416,-140" coordsize="9354,1" path="m1416,-140l10770,-13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udos,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capaci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$84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,047.0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M.N.).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560"/>
        <w:ind w:left="402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titulares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8" w:right="14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128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8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</w:t>
      </w:r>
      <w:r>
        <w:rPr>
          <w:rFonts w:cs="Times New Roman" w:hAnsi="Times New Roman" w:eastAsia="Times New Roman" w:ascii="Times New Roman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" w:right="26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2578" w:right="25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box,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juegos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cánicos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601" w:right="160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8" w:right="365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36"/>
        <w:ind w:left="238" w:right="241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899" w:right="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CONSUMO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34" w:right="98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2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$68,778.00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8.00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pectáculos,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$77,200.00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0"/>
        <w:ind w:left="418" w:right="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18" w:right="2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103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2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oderación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103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8" w:right="10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e-b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exclus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$17,472.00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ierta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0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ada: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0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475" w:firstLine="2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naterías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50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bar: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ar: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8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0" w:hRule="exact"/>
        </w:trPr>
        <w:tc>
          <w:tcPr>
            <w:tcW w:w="7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475" w:firstLine="2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plique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1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porcentaje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acordes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8" w:right="74" w:firstLine="283"/>
      </w:pPr>
      <w:r>
        <w:pict>
          <v:group style="position:absolute;margin-left:70.8pt;margin-top:-5.52406pt;width:467.7pt;height:0.06pt;mso-position-horizontal-relative:page;mso-position-vertical-relative:paragraph;z-index:-4643" coordorigin="1416,-110" coordsize="9354,1">
            <v:shape style="position:absolute;left:1416;top:-110;width:9354;height:1" coordorigin="1416,-110" coordsize="9354,1" path="m1416,-110l10770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después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edente.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exact" w:line="48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8.00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50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$78,249.00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exact" w:line="480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niveles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giene,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0" w:hRule="exact"/>
        </w:trPr>
        <w:tc>
          <w:tcPr>
            <w:tcW w:w="7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ptica,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5" w:hRule="exact"/>
        </w:trPr>
        <w:tc>
          <w:tcPr>
            <w:tcW w:w="7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905" w:hRule="exact"/>
        </w:trPr>
        <w:tc>
          <w:tcPr>
            <w:tcW w:w="7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demás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do.</w:t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novación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prórroga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urbanizac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8" w:right="114" w:firstLine="283"/>
      </w:pPr>
      <w:r>
        <w:pict>
          <v:group style="position:absolute;margin-left:70.8pt;margin-top:-5.82406pt;width:467.7pt;height:0.06pt;mso-position-horizontal-relative:page;mso-position-vertical-relative:paragraph;z-index:-4642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treceavo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octavo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inal.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4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pondien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6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60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diez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4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2"/>
              <w:ind w:left="40" w:right="359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3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118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18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iviend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recreació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teriore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terreno.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ncias: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clusivo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CFE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pre-facti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lectrificacione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3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7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ás.</w:t>
            </w:r>
          </w:p>
        </w:tc>
        <w:tc>
          <w:tcPr>
            <w:tcW w:w="11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4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96" w:right="25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09" w:right="35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pict>
          <v:group style="position:absolute;margin-left:70.8pt;margin-top:51.06pt;width:467.7pt;height:0.06pt;mso-position-horizontal-relative:page;mso-position-vertical-relative:page;z-index:-464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28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0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61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19" w:right="25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82" w:right="31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2" w:right="23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09" w:right="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POTAB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julio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trámites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54" w:right="120" w:firstLine="283"/>
      </w:pPr>
      <w:r>
        <w:pict>
          <v:group style="position:absolute;margin-left:73.62pt;margin-top:-5.52406pt;width:467.7pt;height:0.06pt;mso-position-horizontal-relative:page;mso-position-vertical-relative:paragraph;z-index:-4640" coordorigin="1472,-110" coordsize="9354,1">
            <v:shape style="position:absolute;left:1472;top:-110;width:9354;height:1" coordorigin="1472,-110" coordsize="9354,1" path="m1472,-110l10826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Alcantar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caudac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0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63" w:right="35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50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0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1"/>
              <w:ind w:left="40" w:right="7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relativos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Potable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tarillado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0" w:hRule="exact"/>
        </w:trPr>
        <w:tc>
          <w:tcPr>
            <w:tcW w:w="8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50" w:right="1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164" w:right="31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2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güello,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icaprino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Degüello,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Degüello,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porcino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sero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Degüello,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casero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5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güello,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porcino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rios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güello,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sello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porcino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casero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6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6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Padrón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sangre,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aretes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Resello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unicipio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corraleta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ísceras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4" w:hRule="exact"/>
        </w:trPr>
        <w:tc>
          <w:tcPr>
            <w:tcW w:w="8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troduzc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unicipio</w:t>
            </w:r>
          </w:p>
        </w:tc>
        <w:tc>
          <w:tcPr>
            <w:tcW w:w="1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23" w:right="116"/>
      </w:pPr>
      <w:r>
        <w:pict>
          <v:group style="position:absolute;margin-left:70.8pt;margin-top:51.06pt;width:467.7pt;height:0.06pt;mso-position-horizontal-relative:page;mso-position-vertical-relative:page;z-index:-463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cobrándo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encionado.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2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21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largo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pict>
          <v:group style="position:absolute;margin-left:73.62pt;margin-top:50.16pt;width:467.7pt;height:0.06pt;mso-position-horizontal-relative:page;mso-position-vertical-relative:page;z-index:-463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7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1" w:hRule="exact"/>
        </w:trPr>
        <w:tc>
          <w:tcPr>
            <w:tcW w:w="7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cilla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jardin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gaveta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0" w:hRule="exact"/>
        </w:trPr>
        <w:tc>
          <w:tcPr>
            <w:tcW w:w="7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7"/>
          <w:szCs w:val="7"/>
        </w:rPr>
        <w:jc w:val="left"/>
        <w:spacing w:before="10" w:lineRule="exact" w:line="60"/>
      </w:pPr>
      <w:r>
        <w:rPr>
          <w:sz w:val="7"/>
          <w:szCs w:val="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0"/>
              <w:ind w:left="40" w:right="23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aturo,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hayan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equipo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ión).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48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rticular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3.00</w:t>
            </w:r>
          </w:p>
        </w:tc>
      </w:tr>
      <w:tr>
        <w:trPr>
          <w:trHeight w:val="48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5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cenizas.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inera.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retiro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5" w:hRule="exact"/>
        </w:trPr>
        <w:tc>
          <w:tcPr>
            <w:tcW w:w="82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lla.</w:t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82" w:right="2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31" w:right="1026"/>
      </w:pPr>
      <w:r>
        <w:pict>
          <v:group style="position:absolute;margin-left:70.8pt;margin-top:51.06pt;width:467.7pt;height:0.06pt;mso-position-horizontal-relative:page;mso-position-vertical-relative:page;z-index:-463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CIVIL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ivil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peritaj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siniest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presas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5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añías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8" w:right="155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alfarería,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icerías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carnitas,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nocturno,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cererías,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clubes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deportivos,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escuelas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ieleras,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cánicos,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illeros,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lubrican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aquila,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nturas,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pirotecn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taller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rtillerías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simulacros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guridad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rturas):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scuelas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rticulares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0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28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bailes,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0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asivos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sitar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refrend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icilio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simulacros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4" w:right="82" w:firstLine="283"/>
      </w:pPr>
      <w:r>
        <w:pict>
          <v:group style="position:absolute;margin-left:73.62pt;margin-top:-5.28406pt;width:467.7pt;height:0.06pt;mso-position-horizontal-relative:page;mso-position-vertical-relative:paragraph;z-index:-4636" coordorigin="1472,-106" coordsize="9354,1">
            <v:shape style="position:absolute;left:1472;top:-106;width:9354;height:1" coordorigin="1472,-106" coordsize="9354,1" path="m1472,-106l10826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asesoría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60" w:right="18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23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337" w:right="33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aquiladoras,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31" w:right="19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87" w:right="3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544" w:right="5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COMERCIAL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5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rtel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4"/>
        <w:ind w:left="397" w:right="4175" w:firstLine="40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flexi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licitarios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cicletas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exclusiva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publicitarios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Bicicletas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publicitarios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6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235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ladas,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etálicas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ladas,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Mástil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6.00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aleta.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56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23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ersianas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8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electróni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proyección</w:t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8" w:right="117" w:firstLine="283"/>
      </w:pPr>
      <w:r>
        <w:pict>
          <v:group style="position:absolute;margin-left:70.8pt;margin-top:51.06pt;width:467.7pt;height:0.06pt;mso-position-horizontal-relative:page;mso-position-vertical-relative:page;z-index:-463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obiliario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1" w:hRule="exact"/>
        </w:trPr>
        <w:tc>
          <w:tcPr>
            <w:tcW w:w="8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0" w:hRule="exact"/>
        </w:trPr>
        <w:tc>
          <w:tcPr>
            <w:tcW w:w="8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28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ectacular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piso,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inativo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licitario,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463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lienzos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charros,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profes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8" w:right="16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80" w:right="25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ACOPIO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CANINO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1.00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72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1753" w:right="17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463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4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icería,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Cecina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seco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Dulces.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ntasía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Flores: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0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eales.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florales.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Maíz.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Plástic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Pozole.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6" w:hRule="exact"/>
        </w:trPr>
        <w:tc>
          <w:tcPr>
            <w:tcW w:w="5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3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3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0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1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Casilla.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17" w:right="1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6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pict>
          <v:group style="position:absolute;margin-left:70.8pt;margin-top:51.06pt;width:467.7pt;height:0.06pt;mso-position-horizontal-relative:page;mso-position-vertical-relative:page;z-index:-463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icería,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Cecina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astor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res: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fij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seco: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Dulces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ntasía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éticos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Flores: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eales.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florales.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Maíz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Plástic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3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Pozole</w:t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1" w:hRule="exact"/>
        </w:trPr>
        <w:tc>
          <w:tcPr>
            <w:tcW w:w="5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300" w:right="1320"/>
          <w:pgSz w:w="12240" w:h="1584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7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7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6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6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3"/>
        <w:ind w:left="13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3"/>
        <w:ind w:left="13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1"/>
        <w:ind w:left="13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463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68.9177pt;margin-top:55.3972pt;width:471.587pt;height:645.162pt;mso-position-horizontal-relative:page;mso-position-vertical-relative:page;z-index:-463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98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Agr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oduct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res:</w:t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ts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nds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agr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duc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Proveedores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entos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ts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nds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rtiv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alfo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rte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931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auto" w:line="276"/>
                          <w:ind w:left="40" w:right="286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Caroli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gará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ente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8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Iniciaci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unicipal,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agan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ódu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35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unicipales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ensua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ente.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3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Cur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unicipal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ño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(realización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julio/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gosto)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$250.00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5,30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Recinto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erial.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5,30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ltura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etlahuacan.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3,44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f)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Plazuela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guel.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3,44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IV.-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otras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pio: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98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auto" w:line="276"/>
                          <w:ind w:left="40" w:right="284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otras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áreas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unicip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ced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ficie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cuat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rán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iaria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de: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rtales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ública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de: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5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ublici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ódulos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65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rán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de: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"/>
                          <w:ind w:left="31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1,25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98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bidas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alco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licas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6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32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beb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licas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upac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públ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vehículos,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ratos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ecánicos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82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electro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ecáni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cuota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de: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"/>
                          <w:ind w:left="4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caseta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stalada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portivo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8" w:right="155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Desfile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Banderas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flores.-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vacíos.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semifi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frutas).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rrotes.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maíz.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neral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Carreta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eladas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Frutas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bulantes.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1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fijos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(fuera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tianguis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plaza)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40" w:hRule="exact"/>
        </w:trPr>
        <w:tc>
          <w:tcPr>
            <w:tcW w:w="91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aria:</w:t>
            </w:r>
          </w:p>
        </w:tc>
      </w:tr>
      <w:tr>
        <w:trPr>
          <w:trHeight w:val="494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4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7" w:hRule="exact"/>
        </w:trPr>
        <w:tc>
          <w:tcPr>
            <w:tcW w:w="7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res.</w:t>
            </w:r>
          </w:p>
        </w:tc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pote.</w:t>
            </w:r>
          </w:p>
        </w:tc>
        <w:tc>
          <w:tcPr>
            <w:tcW w:w="3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3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capote.</w:t>
            </w:r>
          </w:p>
        </w:tc>
        <w:tc>
          <w:tcPr>
            <w:tcW w:w="3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llo.</w:t>
            </w:r>
          </w:p>
        </w:tc>
        <w:tc>
          <w:tcPr>
            <w:tcW w:w="3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ariscos.</w:t>
            </w:r>
          </w:p>
        </w:tc>
        <w:tc>
          <w:tcPr>
            <w:tcW w:w="3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oa.</w:t>
            </w:r>
          </w:p>
        </w:tc>
        <w:tc>
          <w:tcPr>
            <w:tcW w:w="3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3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fuerza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61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6"/>
        <w:ind w:left="41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17" w:right="288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20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2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2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utilizar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-up.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dilas.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8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3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660" w:right="16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38" w:right="155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0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10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número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rtamento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condominio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10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horizontal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17" w:right="15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rebeldía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99" w:righ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4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99" w:righ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4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9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44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99" w:right="10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9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0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8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1,001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$216.00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17" w:right="10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34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655" w:right="16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SPITAL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Hospital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radiogr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ahí.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lenguaje,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Nebulizador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Electrocau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rra.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redondo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Honorarios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specialista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Honorarios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pitalización.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Honorar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posterior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cervical.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8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rsal.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1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iografía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4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.a.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4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4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rsal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4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lumna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sacra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7" w:hRule="exact"/>
        </w:trPr>
        <w:tc>
          <w:tcPr>
            <w:tcW w:w="6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</w:p>
        </w:tc>
        <w:tc>
          <w:tcPr>
            <w:tcW w:w="1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8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lateral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XXXVIII.-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Tibia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cervical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rfilogra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nasales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Manolateral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.p.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p.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3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1" w:hRule="exact"/>
        </w:trPr>
        <w:tc>
          <w:tcPr>
            <w:tcW w:w="5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LVI.-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lateral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4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1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3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LVI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médica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irugía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ital)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elaboración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externa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Gral.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toxicación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etílica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46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4"/>
              <w:ind w:left="40" w:right="284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caduras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acrán)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ardia)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les)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ardia)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leves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(po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suero)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pacientes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acude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6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nyección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(IM)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$13.00</w:t>
            </w:r>
          </w:p>
        </w:tc>
      </w:tr>
      <w:tr>
        <w:trPr>
          <w:trHeight w:val="482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nyección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(IV)</w:t>
            </w:r>
          </w:p>
        </w:tc>
        <w:tc>
          <w:tcPr>
            <w:tcW w:w="1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$30.00</w:t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terapia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uaje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profilaxis.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$50.00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8" w:lineRule="exact" w:line="26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402" w:right="533"/>
      </w:pPr>
      <w:r>
        <w:pict>
          <v:group style="position:absolute;margin-left:73.62pt;margin-top:50.16pt;width:467.7pt;height:0.06pt;mso-position-horizontal-relative:page;mso-position-vertical-relative:page;z-index:-46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04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9"/>
              <w:ind w:left="40" w:right="28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04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0"/>
              <w:ind w:left="40" w:right="28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esionales.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8" w:hRule="exact"/>
        </w:trPr>
        <w:tc>
          <w:tcPr>
            <w:tcW w:w="8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inscripción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Padrón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9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convocatori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0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édula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2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bles.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digitalizada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6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color: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7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8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8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bloide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9" w:hRule="exact"/>
        </w:trPr>
        <w:tc>
          <w:tcPr>
            <w:tcW w:w="8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Oficio</w:t>
            </w:r>
          </w:p>
        </w:tc>
        <w:tc>
          <w:tcPr>
            <w:tcW w:w="1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Carta</w:t>
            </w:r>
          </w:p>
        </w:tc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ro:</w:t>
            </w:r>
          </w:p>
        </w:tc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bloide</w:t>
            </w:r>
          </w:p>
        </w:tc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Oficio</w:t>
            </w:r>
          </w:p>
        </w:tc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Carta</w:t>
            </w:r>
          </w:p>
        </w:tc>
        <w:tc>
          <w:tcPr>
            <w:tcW w:w="3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1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22"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riptiva: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imagen.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áficas,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státicas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biblioteca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9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6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6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exact" w:line="220"/>
        <w:ind w:left="138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1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5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03" w:right="117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alcoholes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7.68406pt;width:467.7pt;height:0.06pt;mso-position-horizontal-relative:page;mso-position-vertical-relative:paragraph;z-index:-4628" coordorigin="1472,-154" coordsize="9354,1">
            <v:shape style="position:absolute;left:1472;top:-154;width:9354;height:1" coordorigin="1472,-154" coordsize="9354,1" path="m1472,-154l10826,-1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atanza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abrir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4" w:right="32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portátiles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5" w:lineRule="auto" w:line="574"/>
        <w:ind w:left="397" w:right="82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5" w:lineRule="auto" w:line="574"/>
        <w:ind w:left="397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cidencia.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4" w:right="3221" w:firstLine="283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14" w:right="322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explosivos,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peligro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clausura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4"/>
        <w:ind w:left="138" w:right="323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03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103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103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103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103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obstruir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ercancías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103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4"/>
        <w:ind w:left="138" w:right="3242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ercantile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ablecid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03" w:right="9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acitados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103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2" w:lineRule="auto" w:line="588"/>
        <w:ind w:left="422" w:right="97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94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88"/>
        <w:ind w:left="422" w:right="48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294"/>
        <w:ind w:left="138" w:right="95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2888" w:right="28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94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1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2415" w:right="24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7" w:right="38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490"/>
        <w:ind w:left="2407" w:right="24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8" w:lineRule="auto" w:line="294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4" w:right="98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6" w:right="169"/>
      </w:pPr>
      <w:r>
        <w:pict>
          <v:group style="position:absolute;margin-left:70.8pt;margin-top:51.06pt;width:467.7pt;height:0.06pt;mso-position-horizontal-relative:page;mso-position-vertical-relative:page;z-index:-462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CUARTO.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equi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amb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conducen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462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ATLIXCO,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0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386" w:right="238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01" w:right="9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30" w:right="2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6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21" w:right="8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66" w:right="9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</w:p>
        </w:tc>
      </w:tr>
      <w:tr>
        <w:trPr>
          <w:trHeight w:val="240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30" w:right="2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6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21" w:right="8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9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30" w:right="2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6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21" w:right="8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7" w:right="1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6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21" w:right="8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7" w:right="1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6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21" w:right="8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7" w:right="1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6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21" w:right="8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97" w:right="1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6" w:right="3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6" w:right="3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39" w:hRule="exact"/>
        </w:trPr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36" w:right="3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1" w:hRule="exact"/>
        </w:trPr>
        <w:tc>
          <w:tcPr>
            <w:tcW w:w="14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72" w:right="8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7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352" w:right="23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94" w:right="149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30" w:right="102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98" w:right="8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98" w:right="8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40" w:hRule="exact"/>
        </w:trPr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98" w:right="8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48" w:right="9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ientos)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99" w:right="8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$200,000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41"/>
      </w:pPr>
      <w:r>
        <w:pict>
          <v:group style="position:absolute;margin-left:70.8pt;margin-top:51.06pt;width:467.7pt;height:0.06pt;mso-position-horizontal-relative:page;mso-position-vertical-relative:page;z-index:-462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71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9" w:right="21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LIXCO,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47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64.58pt;height:465.8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1"/>
      </w:pPr>
      <w:r>
        <w:pict>
          <v:group style="position:absolute;margin-left:73.62pt;margin-top:-7.67997pt;width:467.7pt;height:0.06pt;mso-position-horizontal-relative:page;mso-position-vertical-relative:paragraph;z-index:-4624" coordorigin="1472,-154" coordsize="9354,1">
            <v:shape style="position:absolute;left:1472;top:-154;width:9354;height:1" coordorigin="1472,-154" coordsize="9354,1" path="m1472,-154l10826,-15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3.74pt;height:349.62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82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46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07.78pt;margin-top:36.1172pt;width:65.0358pt;height:12.02pt;mso-position-horizontal-relative:page;mso-position-vertical-relative:page;z-index:-46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46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46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46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46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9.58pt;margin-top:36.1172pt;width:100.86pt;height:12.08pt;mso-position-horizontal-relative:page;mso-position-vertical-relative:page;z-index:-46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x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