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8" w:right="75" w:firstLine="284"/>
      </w:pPr>
      <w:r>
        <w:pict>
          <v:group style="position:absolute;margin-left:70.8pt;margin-top:51.06pt;width:467.7pt;height:0.06pt;mso-position-horizontal-relative:page;mso-position-vertical-relative:page;z-index:-145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ITZIHUACAN,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9" w:right="92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virtu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Municipi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Atzit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ihuacan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Atzitzihuac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8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8" w:right="72" w:firstLine="283"/>
        <w:sectPr>
          <w:pgNumType w:start="3"/>
          <w:pgMar w:header="583" w:footer="0" w:top="800" w:bottom="280" w:left="1300" w:right="136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4" w:right="79" w:firstLine="283"/>
      </w:pPr>
      <w:r>
        <w:pict>
          <v:group style="position:absolute;margin-left:73.62pt;margin-top:-5.76406pt;width:467.7pt;height:0.06pt;mso-position-horizontal-relative:page;mso-position-vertical-relative:paragraph;z-index:-1458" coordorigin="1472,-115" coordsize="9354,1">
            <v:shape style="position:absolute;left:1472;top:-115;width:9354;height:1" coordorigin="1472,-115" coordsize="9354,1" path="m1472,-115l10826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aspectos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Atzitzih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7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 w:lineRule="auto" w:line="267"/>
        <w:ind w:left="114" w:right="7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57" w:right="8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IHUACAN,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57" w:right="306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  <w:sectPr>
          <w:pgMar w:header="583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Atzitzihuac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45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4" w:right="79" w:firstLine="283"/>
      </w:pPr>
      <w:r>
        <w:pict>
          <v:group style="position:absolute;margin-left:73.62pt;margin-top:-5.34406pt;width:467.7pt;height:0.06pt;mso-position-horizontal-relative:page;mso-position-vertical-relative:paragraph;z-index:-1456" coordorigin="1472,-107" coordsize="9354,1">
            <v:shape style="position:absolute;left:1472;top:-107;width:9354;height:1" coordorigin="1472,-107" coordsize="9354,1" path="m1472,-107l10826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TIVOS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EASI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Atzitzihuac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5" w:right="3597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4" w:right="32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79" w:right="80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4" w:right="20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80"/>
        <w:sectPr>
          <w:pgMar w:header="583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45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3" w:right="76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4"/>
        <w:ind w:left="83" w:right="7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18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8" w:right="11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9"/>
        <w:ind w:left="114" w:right="81" w:firstLine="283"/>
      </w:pPr>
      <w:r>
        <w:pict>
          <v:group style="position:absolute;margin-left:73.62pt;margin-top:-5.76406pt;width:467.7pt;height:0.06pt;mso-position-horizontal-relative:page;mso-position-vertical-relative:paragraph;z-index:-1454" coordorigin="1472,-115" coordsize="9354,1">
            <v:shape style="position:absolute;left:1472;top:-115;width:9354;height:1" coordorigin="1472,-115" coordsize="9354,1" path="m1472,-115l10826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0" w:right="16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4" w:right="1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28" w:right="363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46" w:right="20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76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6"/>
        <w:ind w:left="397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397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4" w:right="8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  <w:sectPr>
          <w:pgMar w:header="583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-4.98406pt;width:467.7pt;height:0.06pt;mso-position-horizontal-relative:page;mso-position-vertical-relative:paragraph;z-index:-1453" coordorigin="1416,-100" coordsize="9354,1">
            <v:shape style="position:absolute;left:1416;top:-100;width:9354;height:1" coordorigin="1416,-100" coordsize="9354,1" path="m1416,-100l10770,-9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542"/>
        <w:ind w:left="402" w:right="77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subterráneos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slinde,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14" w:right="80" w:firstLine="283"/>
      </w:pPr>
      <w:r>
        <w:pict>
          <v:group style="position:absolute;margin-left:73.62pt;margin-top:-5.88406pt;width:467.7pt;height:0.06pt;mso-position-horizontal-relative:page;mso-position-vertical-relative:paragraph;z-index:-1452" coordorigin="1472,-118" coordsize="9354,1">
            <v:shape style="position:absolute;left:1472;top:-118;width:9354;height:1" coordorigin="1472,-118" coordsize="9354,1" path="m1472,-118l10826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0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479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6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4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4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600"/>
        <w:ind w:left="397" w:right="79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397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/>
        <w:ind w:left="1314" w:right="13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03"/>
        <w:ind w:left="114" w:right="8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4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610"/>
        <w:ind w:left="397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397" w:right="36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626"/>
        <w:ind w:left="397" w:right="81"/>
        <w:sectPr>
          <w:pgMar w:header="583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7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011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45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3" w:right="11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1" w:right="1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 w:lineRule="auto" w:line="522"/>
        <w:ind w:left="402" w:right="117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83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9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18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0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20" w:hRule="exact"/>
        </w:trPr>
        <w:tc>
          <w:tcPr>
            <w:tcW w:w="8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431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rtículo,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refiere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45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42"/>
        <w:ind w:left="437" w:right="5321"/>
        <w:sectPr>
          <w:pgMar w:header="583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1557"/>
      </w:pPr>
      <w:r>
        <w:pict>
          <v:group style="position:absolute;margin-left:70.8pt;margin-top:51.06pt;width:467.7pt;height:0.06pt;mso-position-horizontal-relative:page;mso-position-vertical-relative:page;z-index:-144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milare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0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8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8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8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8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8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8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8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8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8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08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4"/>
              <w:ind w:left="40" w:right="38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4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144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8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8" w:hRule="exact"/>
        </w:trPr>
        <w:tc>
          <w:tcPr>
            <w:tcW w:w="8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8" w:hRule="exact"/>
        </w:trPr>
        <w:tc>
          <w:tcPr>
            <w:tcW w:w="8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08" w:hRule="exact"/>
        </w:trPr>
        <w:tc>
          <w:tcPr>
            <w:tcW w:w="8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4"/>
              <w:ind w:left="40" w:right="43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perforación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onias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popular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donde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exista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4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1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583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6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36" w:right="26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8" w:right="22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156" w:firstLine="283"/>
      </w:pPr>
      <w:r>
        <w:pict>
          <v:group style="position:absolute;margin-left:70.8pt;margin-top:51.06pt;width:467.7pt;height:0.06pt;mso-position-horizontal-relative:page;mso-position-vertical-relative:page;z-index:-144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56" w:right="236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56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56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56" w:right="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56" w:right="433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56" w:right="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5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9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6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35" w:right="15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06" w:right="6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15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1"/>
        <w:ind w:left="402" w:right="15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275"/>
        <w:ind w:left="118" w:right="15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3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83" w:right="15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15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157" w:firstLine="283"/>
        <w:sectPr>
          <w:pgMar w:header="583" w:footer="0" w:top="800" w:bottom="280" w:left="130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6"/>
        <w:ind w:left="114" w:right="80" w:firstLine="283"/>
      </w:pPr>
      <w:r>
        <w:pict>
          <v:group style="position:absolute;margin-left:73.62pt;margin-top:-6.48406pt;width:467.7pt;height:0.06pt;mso-position-horizontal-relative:page;mso-position-vertical-relative:paragraph;z-index:-1446" coordorigin="1472,-130" coordsize="9354,1">
            <v:shape style="position:absolute;left:1472;top:-130;width:9354;height:1" coordorigin="1472,-130" coordsize="9354,1" path="m1472,-130l10826,-12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4" w:right="8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76" w:right="16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4" w:right="7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gavetas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ejantes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3"/>
        <w:ind w:left="78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aturo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hay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quisito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legale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83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5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59" w:right="753"/>
      </w:pPr>
      <w:r>
        <w:pict>
          <v:group style="position:absolute;margin-left:70.8pt;margin-top:51.06pt;width:467.7pt;height:0.06pt;mso-position-horizontal-relative:page;mso-position-vertical-relative:page;z-index:-144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68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7" w:lineRule="exact" w:line="540"/>
        <w:ind w:left="442" w:right="11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6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46" w:right="2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MATER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42" w:right="160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4" w:hRule="exact"/>
        </w:trPr>
        <w:tc>
          <w:tcPr>
            <w:tcW w:w="8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00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8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ietarias,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oras,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</w:p>
        </w:tc>
        <w:tc>
          <w:tcPr>
            <w:tcW w:w="100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8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tracción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cúbico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005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8" w:hRule="exact"/>
        </w:trPr>
        <w:tc>
          <w:tcPr>
            <w:tcW w:w="8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8" w:right="109" w:firstLine="283"/>
        <w:sectPr>
          <w:pgMar w:header="583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07" w:right="16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51" w:right="11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504" w:right="507"/>
      </w:pPr>
      <w:r>
        <w:pict>
          <v:group style="position:absolute;margin-left:73.62pt;margin-top:50.16pt;width:467.7pt;height:0.06pt;mso-position-horizontal-relative:page;mso-position-vertical-relative:page;z-index:-144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24" w:right="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4" w:right="36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ohól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42"/>
        <w:ind w:left="397" w:right="17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3901" w:right="362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81" w:firstLine="283"/>
        <w:sectPr>
          <w:pgMar w:header="583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8" w:right="74" w:firstLine="283"/>
      </w:pPr>
      <w:r>
        <w:pict>
          <v:group style="position:absolute;margin-left:70.8pt;margin-top:-6.12406pt;width:467.7pt;height:0.06pt;mso-position-horizontal-relative:page;mso-position-vertical-relative:paragraph;z-index:-1443" coordorigin="1416,-122" coordsize="9354,1">
            <v:shape style="position:absolute;left:1416;top:-122;width:9354;height:1" coordorigin="1416,-122" coordsize="9354,1" path="m1416,-122l10770,-12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76" w:right="7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6" w:right="1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97" w:right="380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1.82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54" w:right="121" w:firstLine="283"/>
      </w:pPr>
      <w:r>
        <w:pict>
          <v:group style="position:absolute;margin-left:73.62pt;margin-top:-6.66406pt;width:467.7pt;height:0.06pt;mso-position-horizontal-relative:page;mso-position-vertical-relative:paragraph;z-index:-1442" coordorigin="1472,-133" coordsize="9354,1">
            <v:shape style="position:absolute;left:1472;top:-133;width:9354;height:1" coordorigin="1472,-133" coordsize="9354,1" path="m1472,-133l10826,-1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0" w:right="17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4" w:right="21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0" w:hRule="exact"/>
        </w:trPr>
        <w:tc>
          <w:tcPr>
            <w:tcW w:w="8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01" w:hRule="exact"/>
        </w:trPr>
        <w:tc>
          <w:tcPr>
            <w:tcW w:w="8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43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giro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locales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21" w:firstLine="283"/>
        <w:sectPr>
          <w:pgMar w:header="583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8" w:right="115" w:firstLine="283"/>
      </w:pPr>
      <w:r>
        <w:pict>
          <v:group style="position:absolute;margin-left:70.8pt;margin-top:-4.86406pt;width:467.7pt;height:0.06pt;mso-position-horizontal-relative:page;mso-position-vertical-relative:paragraph;z-index:-1441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8" w:right="15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rtales,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8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4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12" w:right="24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9" w:right="2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8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6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7"/>
        <w:ind w:left="123" w:right="11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42" w:right="160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sentación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rrenos,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2" w:hRule="exact"/>
        </w:trPr>
        <w:tc>
          <w:tcPr>
            <w:tcW w:w="8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1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2" w:hRule="exact"/>
        </w:trPr>
        <w:tc>
          <w:tcPr>
            <w:tcW w:w="8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2" w:hRule="exact"/>
        </w:trPr>
        <w:tc>
          <w:tcPr>
            <w:tcW w:w="8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12" w:hRule="exact"/>
        </w:trPr>
        <w:tc>
          <w:tcPr>
            <w:tcW w:w="8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0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23" w:right="11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22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583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2" w:hRule="exact"/>
        </w:trPr>
        <w:tc>
          <w:tcPr>
            <w:tcW w:w="8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2" w:hRule="exact"/>
        </w:trPr>
        <w:tc>
          <w:tcPr>
            <w:tcW w:w="8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8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12" w:hRule="exact"/>
        </w:trPr>
        <w:tc>
          <w:tcPr>
            <w:tcW w:w="8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24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icios.</w:t>
            </w:r>
          </w:p>
        </w:tc>
        <w:tc>
          <w:tcPr>
            <w:tcW w:w="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44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7" w:right="38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4" w:right="2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0" w:right="40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4" w:right="36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2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5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13" w:hRule="exact"/>
        </w:trPr>
        <w:tc>
          <w:tcPr>
            <w:tcW w:w="8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40" w:right="38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eludir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ección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relacionados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acrificio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io.</w:t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ablecimient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154"/>
        <w:sectPr>
          <w:pgMar w:header="583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00" w:hRule="exact"/>
        </w:trPr>
        <w:tc>
          <w:tcPr>
            <w:tcW w:w="8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40" w:right="43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08" w:right="2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114" w:firstLine="283"/>
      </w:pPr>
      <w:r>
        <w:pict>
          <v:group style="position:absolute;margin-left:70.8pt;margin-top:51.06pt;width:467.7pt;height:0.06pt;mso-position-horizontal-relative:page;mso-position-vertical-relative:page;z-index:-143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2" w:right="38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15" w:right="24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46" w:right="37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28" w:right="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40" w:right="7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6" w:right="12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6" w:right="35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58" w:right="116" w:firstLine="283"/>
        <w:sectPr>
          <w:pgMar w:header="583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300"/>
        <w:ind w:left="114" w:right="79"/>
      </w:pPr>
      <w:r>
        <w:pict>
          <v:group style="position:absolute;margin-left:73.62pt;margin-top:-6.96406pt;width:467.7pt;height:0.06pt;mso-position-horizontal-relative:page;mso-position-vertical-relative:paragraph;z-index:-1438" coordorigin="1472,-139" coordsize="9354,1">
            <v:shape style="position:absolute;left:1472;top:-139;width:9354;height:1" coordorigin="1472,-139" coordsize="9354,1" path="m1472,-139l10826,-13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7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 w:lineRule="auto" w:line="500"/>
        <w:ind w:left="2451" w:right="24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30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4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4" w:right="77" w:firstLine="283"/>
        <w:sectPr>
          <w:pgMar w:header="583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37" w:lineRule="exact" w:line="300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18" w:right="74" w:firstLine="284"/>
      </w:pPr>
      <w:r>
        <w:pict>
          <v:group style="position:absolute;margin-left:70.8pt;margin-top:51.06pt;width:467.7pt;height:0.06pt;mso-position-horizontal-relative:page;mso-position-vertical-relative:page;z-index:-143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Atzitzihuac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29" w:right="92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Atzitzihu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480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62" w:right="355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IHUACAN,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7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54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3"/>
              <w:ind w:left="2025" w:right="20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Urbanos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2"/>
                <w:szCs w:val="22"/>
              </w:rPr>
              <w:t>$/m²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10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Clave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619" w:right="6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2"/>
                <w:szCs w:val="22"/>
              </w:rPr>
              <w:t>Valor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26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Localidad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ránea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2"/>
              <w:ind w:left="1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H6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2"/>
              <w:ind w:left="284" w:right="28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2"/>
              <w:ind w:left="695" w:right="64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2"/>
              <w:ind w:left="892" w:right="837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1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3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3"/>
              <w:ind w:left="283" w:right="28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3"/>
              <w:ind w:left="695" w:right="64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2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2"/>
              <w:ind w:left="283" w:right="28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2"/>
              <w:ind w:left="695" w:right="64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2"/>
                <w:szCs w:val="2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31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2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Tejupa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$100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1" w:hRule="exact"/>
        </w:trPr>
        <w:tc>
          <w:tcPr>
            <w:tcW w:w="31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3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Amecac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$100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2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5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3"/>
              <w:ind w:left="1795" w:right="179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Rústicos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2"/>
                <w:szCs w:val="22"/>
              </w:rPr>
              <w:t>$/Ha.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2"/>
              <w:ind w:left="1091" w:right="109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2"/>
                <w:szCs w:val="22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2"/>
              <w:ind w:left="894" w:right="89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2"/>
                <w:szCs w:val="22"/>
              </w:rPr>
              <w:t>Valor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2"/>
              <w:ind w:left="1005" w:right="1005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Riego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2"/>
              <w:ind w:left="7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$30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1" w:hRule="exact"/>
        </w:trPr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3"/>
              <w:ind w:left="840" w:right="84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802" w:right="80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$63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2"/>
              <w:ind w:left="980" w:right="983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Monte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802" w:right="80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$13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1" w:hRule="exact"/>
        </w:trPr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2"/>
              <w:ind w:left="1011" w:right="101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Árido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20"/>
              <w:ind w:left="857" w:right="858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$6,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583" w:footer="0" w:top="800" w:bottom="280" w:left="1300" w:right="1360"/>
          <w:pgSz w:w="12240" w:h="15840"/>
        </w:sectPr>
      </w:pP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514"/>
      </w:pPr>
      <w:r>
        <w:pict>
          <v:shape type="#_x0000_t75" style="width:229.44pt;height:170.4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90" w:right="15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37" w:right="17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IHUACAN,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4"/>
        <w:sectPr>
          <w:pgMar w:header="583" w:footer="0" w:top="780" w:bottom="280" w:left="1340" w:right="1280"/>
          <w:pgSz w:w="12240" w:h="15840"/>
        </w:sectPr>
      </w:pPr>
      <w:r>
        <w:pict>
          <v:shape type="#_x0000_t75" style="width:451.47pt;height:451.008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8"/>
      </w:pPr>
      <w:r>
        <w:pict>
          <v:group style="position:absolute;margin-left:70.8pt;margin-top:-4.37323pt;width:467.7pt;height:0.06pt;mso-position-horizontal-relative:page;mso-position-vertical-relative:paragraph;z-index:-1436" coordorigin="1416,-87" coordsize="9354,1">
            <v:shape style="position:absolute;left:1416;top:-87;width:9354;height:1" coordorigin="1416,-87" coordsize="9354,1" path="m1416,-87l10770,-86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44.731pt;height:415.321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2" w:right="38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5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583" w:footer="0" w:top="800" w:bottom="280" w:left="1300" w:right="13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57pt;height:12.02pt;mso-position-horizontal-relative:page;mso-position-vertical-relative:page;z-index:-145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3.16pt;margin-top:36.1172pt;width:137.28pt;height:12.08pt;mso-position-horizontal-relative:page;mso-position-vertical-relative:page;z-index:-145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Primera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85pt;height:12.08pt;mso-position-horizontal-relative:page;mso-position-vertical-relative:page;z-index:-145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Primera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