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79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trece.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ntexto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zitzi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4.20406pt;width:467.7pt;height:0.06pt;mso-position-horizontal-relative:page;mso-position-vertical-relative:paragraph;z-index:-1791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8" w:right="66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18" w:right="7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0"/>
        <w:ind w:left="118" w:right="7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rgá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55" w:right="10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Atzitzi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79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superv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técn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ARTICIPABLES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Atzitzi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5.34396pt;width:467.7pt;height:0.06pt;mso-position-horizontal-relative:page;mso-position-vertical-relative:paragraph;z-index:-1789" coordorigin="1416,-107" coordsize="9354,1">
            <v:shape style="position:absolute;left:1416;top:-107;width:9354;height:1" coordorigin="1416,-107" coordsize="9354,1" path="m1416,-107l10770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61900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36500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265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81" w:firstLine="283"/>
      </w:pPr>
      <w:r>
        <w:pict>
          <v:group style="position:absolute;margin-left:73.62pt;margin-top:-5.10406pt;width:467.7pt;height:0.06pt;mso-position-horizontal-relative:page;mso-position-vertical-relative:paragraph;z-index:-1788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1581" w:right="158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84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178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1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4" w:lineRule="exact" w:line="480"/>
        <w:ind w:left="402" w:right="15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8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20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5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15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7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8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118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1765"/>
      </w:pPr>
      <w:r>
        <w:pict>
          <v:group style="position:absolute;margin-left:73.62pt;margin-top:50.16pt;width:467.7pt;height:0.06pt;mso-position-horizontal-relative:page;mso-position-vertical-relative:page;z-index:-178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épti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7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7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79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8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4" w:right="13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79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4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397" w:right="36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397" w:right="81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78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2"/>
        <w:ind w:left="83" w:right="11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81" w:right="11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stinad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habi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taciona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1"/>
        <w:ind w:left="81" w:right="115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8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68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4"/>
              <w:ind w:left="40" w:right="468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7759"/>
      </w:pPr>
      <w:r>
        <w:pict>
          <v:group style="position:absolute;margin-left:73.62pt;margin-top:50.16pt;width:467.7pt;height:0.06pt;mso-position-horizontal-relative:page;mso-position-vertical-relative:page;z-index:-178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7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7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77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diámetro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3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12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auto" w:line="24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225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480"/>
        <w:ind w:left="402" w:right="5277"/>
      </w:pPr>
      <w:r>
        <w:pict>
          <v:group style="position:absolute;margin-left:70.8pt;margin-top:51.06pt;width:467.7pt;height:0.06pt;mso-position-horizontal-relative:page;mso-position-vertical-relative:page;z-index:-178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dor)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1" w:hRule="exact"/>
        </w:trPr>
        <w:tc>
          <w:tcPr>
            <w:tcW w:w="5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01" w:hRule="exact"/>
        </w:trPr>
        <w:tc>
          <w:tcPr>
            <w:tcW w:w="5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00" w:hRule="exact"/>
        </w:trPr>
        <w:tc>
          <w:tcPr>
            <w:tcW w:w="5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5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8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78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40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6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6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6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96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465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esté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teg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892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468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amen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6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6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69</w:t>
            </w:r>
          </w:p>
        </w:tc>
      </w:tr>
      <w:tr>
        <w:trPr>
          <w:trHeight w:val="496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96" w:hRule="exact"/>
        </w:trPr>
        <w:tc>
          <w:tcPr>
            <w:tcW w:w="8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46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ietarios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1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.26</w:t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9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8" w:right="115" w:firstLine="283"/>
      </w:pPr>
      <w:r>
        <w:pict>
          <v:group style="position:absolute;margin-left:70.8pt;margin-top:-4.20406pt;width:467.7pt;height:0.06pt;mso-position-horizontal-relative:page;mso-position-vertical-relative:paragraph;z-index:-1781" coordorigin="1416,-84" coordsize="9354,1">
            <v:shape style="position:absolute;left:1416;top:-84;width:9354;height:1" coordorigin="1416,-84" coordsize="9354,1" path="m1416,-84l10770,-8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8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8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4" w:hRule="exact"/>
        </w:trPr>
        <w:tc>
          <w:tcPr>
            <w:tcW w:w="8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517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1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6" w:right="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aplicánd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6" w:right="2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8" w:right="2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2" w:right="7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88" w:right="20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8" w:right="114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14" w:right="1730" w:firstLine="283"/>
      </w:pPr>
      <w:r>
        <w:pict>
          <v:group style="position:absolute;margin-left:73.62pt;margin-top:-5.10406pt;width:467.7pt;height:0.06pt;mso-position-horizontal-relative:page;mso-position-vertical-relative:paragraph;z-index:-1780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79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7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animal.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63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7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18" w:right="74" w:firstLine="283"/>
      </w:pPr>
      <w:r>
        <w:pict>
          <v:group style="position:absolute;margin-left:70.8pt;margin-top:-5.34396pt;width:467.7pt;height:0.06pt;mso-position-horizontal-relative:page;mso-position-vertical-relative:paragraph;z-index:-1779" coordorigin="1416,-107" coordsize="9354,1">
            <v:shape style="position:absolute;left:1416;top:-107;width:9354;height:1" coordorigin="1416,-107" coordsize="9354,1" path="m1416,-107l10770,-10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5" w:hRule="exact"/>
        </w:trPr>
        <w:tc>
          <w:tcPr>
            <w:tcW w:w="8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6" w:hRule="exact"/>
        </w:trPr>
        <w:tc>
          <w:tcPr>
            <w:tcW w:w="8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38" w:hRule="exact"/>
        </w:trPr>
        <w:tc>
          <w:tcPr>
            <w:tcW w:w="8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613" w:hRule="exact"/>
        </w:trPr>
        <w:tc>
          <w:tcPr>
            <w:tcW w:w="94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9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Inhu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jante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perpetu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8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4" w:hRule="exact"/>
        </w:trPr>
        <w:tc>
          <w:tcPr>
            <w:tcW w:w="8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40" w:right="468" w:firstLine="284"/>
            </w:pP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cará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atur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quisi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egal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nec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6" w:hRule="exact"/>
        </w:trPr>
        <w:tc>
          <w:tcPr>
            <w:tcW w:w="8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8" w:hRule="exact"/>
        </w:trPr>
        <w:tc>
          <w:tcPr>
            <w:tcW w:w="8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577" w:right="2581"/>
      </w:pPr>
      <w:r>
        <w:pict>
          <v:group style="position:absolute;margin-left:73.62pt;margin-top:50.16pt;width:467.7pt;height:0.06pt;mso-position-horizontal-relative:page;mso-position-vertical-relative:page;z-index:-177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RTAM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peritaj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siniest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37" w:right="7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4" w:right="1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18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9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stalacio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1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anitario</w:t>
      </w:r>
      <w:r>
        <w:rPr>
          <w:rFonts w:cs="Times New Roman" w:hAnsi="Times New Roman" w:eastAsia="Times New Roman" w:ascii="Times New Roman"/>
          <w:spacing w:val="19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1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position w:val="-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1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80"/>
        <w:ind w:left="114" w:right="108"/>
      </w:pPr>
      <w:r>
        <w:pict>
          <v:group style="position:absolute;margin-left:70.8pt;margin-top:51.06pt;width:467.7pt;height:0.06pt;mso-position-horizontal-relative:page;mso-position-vertical-relative:page;z-index:-177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1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73" w:right="14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92" w:right="4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3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sean</w:t>
            </w:r>
          </w:p>
        </w:tc>
        <w:tc>
          <w:tcPr>
            <w:tcW w:w="108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2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ropietarias,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ufructu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narias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neral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ienes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alquier</w:t>
            </w:r>
          </w:p>
        </w:tc>
        <w:tc>
          <w:tcPr>
            <w:tcW w:w="108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42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título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extracción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8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1" w:hRule="exact"/>
        </w:trPr>
        <w:tc>
          <w:tcPr>
            <w:tcW w:w="8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58" w:right="116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8" w:right="1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2" w:right="1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79" w:right="11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01" w:right="13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9" w:right="8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69" w:right="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8" w:right="11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4" w:right="44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96" w:right="37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77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Bar-cantina.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5"/>
        <w:ind w:left="397" w:right="750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eo-bar.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505"/>
        <w:ind w:left="397" w:right="15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/>
        <w:ind w:left="3801" w:right="352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4" w:right="78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18" w:right="75"/>
      </w:pPr>
      <w:r>
        <w:pict>
          <v:group style="position:absolute;margin-left:70.8pt;margin-top:-4.26406pt;width:467.7pt;height:0.06pt;mso-position-horizontal-relative:page;mso-position-vertical-relative:paragraph;z-index:-1775" coordorigin="1416,-85" coordsize="9354,1">
            <v:shape style="position:absolute;left:1416;top:-85;width:9354;height:1" coordorigin="1416,-85" coordsize="9354,1" path="m1416,-85l10770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8" w:right="7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9" w:right="12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18" w:right="72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4" w:right="118" w:firstLine="284"/>
      </w:pPr>
      <w:r>
        <w:pict>
          <v:group style="position:absolute;margin-left:73.62pt;margin-top:-5.10406pt;width:467.7pt;height:0.06pt;mso-position-horizontal-relative:page;mso-position-vertical-relative:paragraph;z-index:-1774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1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1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4" w:right="12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1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rcado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inea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8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84" w:hRule="exact"/>
        </w:trPr>
        <w:tc>
          <w:tcPr>
            <w:tcW w:w="8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465" w:firstLine="2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2"/>
        <w:ind w:left="154" w:right="120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1.06pt;width:467.7pt;height:0.06pt;mso-position-horizontal-relative:page;mso-position-vertical-relative:page;z-index:-177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83" w:right="7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redilas.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80" w:hRule="exact"/>
        </w:trPr>
        <w:tc>
          <w:tcPr>
            <w:tcW w:w="8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51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portales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778"/>
      </w:pPr>
      <w:r>
        <w:pict>
          <v:group style="position:absolute;margin-left:73.62pt;margin-top:50.16pt;width:467.7pt;height:0.06pt;mso-position-horizontal-relative:page;mso-position-vertical-relative:page;z-index:-177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0"/>
        <w:ind w:left="438" w:right="121" w:hanging="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3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7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77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declaraciones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terrenos,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5" w:hRule="exact"/>
        </w:trPr>
        <w:tc>
          <w:tcPr>
            <w:tcW w:w="8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odificado.</w:t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8" w:hRule="exact"/>
        </w:trPr>
        <w:tc>
          <w:tcPr>
            <w:tcW w:w="8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7" w:hRule="exact"/>
        </w:trPr>
        <w:tc>
          <w:tcPr>
            <w:tcW w:w="8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5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664" w:hRule="exact"/>
        </w:trPr>
        <w:tc>
          <w:tcPr>
            <w:tcW w:w="8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8" w:lineRule="auto" w:line="250"/>
              <w:ind w:left="40" w:right="39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pción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4" w:firstLine="283"/>
      </w:pPr>
      <w:r>
        <w:pict>
          <v:group style="position:absolute;margin-left:70.8pt;margin-top:-5.58406pt;width:467.7pt;height:0.06pt;mso-position-horizontal-relative:page;mso-position-vertical-relative:paragraph;z-index:-1771" coordorigin="1416,-112" coordsize="9354,1">
            <v:shape style="position:absolute;left:1416;top:-112;width:9354;height:1" coordorigin="1416,-112" coordsize="9354,1" path="m1416,-112l10770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62pt;margin-top:50.16pt;width:467.7pt;height:0.06pt;mso-position-horizontal-relative:page;mso-position-vertical-relative:page;z-index:-177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8" w:hRule="exact"/>
        </w:trPr>
        <w:tc>
          <w:tcPr>
            <w:tcW w:w="8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ento.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8" w:hRule="exact"/>
        </w:trPr>
        <w:tc>
          <w:tcPr>
            <w:tcW w:w="8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20" w:hRule="exact"/>
        </w:trPr>
        <w:tc>
          <w:tcPr>
            <w:tcW w:w="8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80" w:hRule="exact"/>
        </w:trPr>
        <w:tc>
          <w:tcPr>
            <w:tcW w:w="8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465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abr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cédul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padrona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respect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20" w:hRule="exact"/>
        </w:trPr>
        <w:tc>
          <w:tcPr>
            <w:tcW w:w="8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46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5" w:right="1019"/>
      </w:pPr>
      <w:r>
        <w:pict>
          <v:group style="position:absolute;margin-left:70.8pt;margin-top:51.06pt;width:467.7pt;height:0.06pt;mso-position-horizontal-relative:page;mso-position-vertical-relative:page;z-index:-176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stitu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76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Atzitzi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8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Atzitzi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7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78" w:firstLine="28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siguie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187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7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086" w:right="20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6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769" w:right="7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7" w:hRule="exact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89" w:right="2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814" w:right="8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816" w:right="8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6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2052" w:right="20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6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104" w:right="11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120" w:right="111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27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988" w:right="9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26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038" w:right="10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26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038" w:right="10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27" w:hRule="exact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00"/>
              <w:ind w:left="1088" w:right="10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36"/>
        <w:sectPr>
          <w:pgMar w:header="601" w:footer="0" w:top="780" w:bottom="280" w:left="1360" w:right="1300"/>
          <w:pgSz w:w="12240" w:h="15840"/>
        </w:sectPr>
      </w:pPr>
      <w:r>
        <w:pict>
          <v:shape type="#_x0000_t75" style="width:229.44pt;height:159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pict>
          <v:group style="position:absolute;margin-left:70.8pt;margin-top:51.06pt;width:467.7pt;height:0.06pt;mso-position-horizontal-relative:page;mso-position-vertical-relative:page;z-index:-176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85.32pt;margin-top:96.18pt;width:438.72pt;height:452.28pt;mso-position-horizontal-relative:page;mso-position-vertical-relative:page;z-index:-1766" coordorigin="1706,1924" coordsize="8774,9046">
            <v:shape type="#_x0000_t75" style="position:absolute;left:1706;top:1924;width:8657;height:4321">
              <v:imagedata o:title="" r:id="rId7"/>
            </v:shape>
            <v:shape type="#_x0000_t75" style="position:absolute;left:1824;top:6067;width:8657;height:4902">
              <v:imagedata o:title="" r:id="rId8"/>
            </v:shape>
            <v:shape style="position:absolute;left:7931;top:7897;width:1000;height:130" coordorigin="7931,7897" coordsize="1000,130" path="m7931,8027l8930,8027,8930,7897,7931,7897,7931,8027xe" filled="t" fillcolor="#FEFFFE" stroked="f">
              <v:path arrowok="t"/>
              <v:fill/>
            </v:shape>
            <v:shape style="position:absolute;left:7909;top:7873;width:1043;height:178" coordorigin="7909,7873" coordsize="1043,178" path="m7909,8027l7909,8040,7919,8051,8930,8051,7952,8027,7952,7921,8930,7921,8942,8051,8952,8040,8952,7884,8942,7873,8930,7873,8909,7897,7952,7897,7931,7921,7931,8002,7931,7873,7919,7873,7909,7884,7909,8027xe" filled="t" fillcolor="#FEFFFE" stroked="f">
              <v:path arrowok="t"/>
              <v:fill/>
            </v:shape>
            <v:shape style="position:absolute;left:8909;top:7921;width:34;height:130" coordorigin="8909,7921" coordsize="34,130" path="m8930,8002l8909,8027,8930,8051,8942,8051,8930,7921,8930,8002xe" filled="t" fillcolor="#FEFFFE" stroked="f">
              <v:path arrowok="t"/>
              <v:fill/>
            </v:shape>
            <v:shape style="position:absolute;left:7952;top:7921;width:978;height:130" coordorigin="7952,7921" coordsize="978,130" path="m8930,7921l8909,7921,8909,8002,7952,8002,7952,8027,8930,8051,8909,8027,8930,8002,8930,7921xe" filled="t" fillcolor="#FEFFFE" stroked="f">
              <v:path arrowok="t"/>
              <v:fill/>
            </v:shape>
            <v:shape style="position:absolute;left:7931;top:7873;width:1000;height:128" coordorigin="7931,7873" coordsize="1000,128" path="m7931,8002l7931,7921,7952,7897,8909,7897,8930,7873,7931,7873,7931,8002xe" filled="t" fillcolor="#FEFFFE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915" w:right="191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3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GÓMEZ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7" w:firstLine="28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80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84pt;height:12.08pt;mso-position-horizontal-relative:page;mso-position-vertical-relative:page;z-index:-17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Segunda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2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7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3.341pt;margin-top:36.1172pt;width:137.1pt;height:12.08pt;mso-position-horizontal-relative:page;mso-position-vertical-relative:page;z-index:-17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Segunda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