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143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5" w:firstLine="283"/>
      </w:pPr>
      <w:r>
        <w:pict>
          <v:group style="position:absolute;margin-left:70.8pt;margin-top:-5.46406pt;width:467.7pt;height:0.06pt;mso-position-horizontal-relative:page;mso-position-vertical-relative:paragraph;z-index:-1429" coordorigin="1416,-109" coordsize="9354,1">
            <v:shape style="position:absolute;left:1416;top:-109;width:9354;height:1" coordorigin="1416,-109" coordsize="9354,1" path="m1416,-109l10770,-10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3" w:right="71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Polít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81" w:right="69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slat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08" w:right="8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AYOTOXCO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42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TIVOS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EASI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18" w:right="75" w:firstLine="283"/>
      </w:pPr>
      <w:r>
        <w:pict>
          <v:group style="position:absolute;margin-left:70.8pt;margin-top:-4.68406pt;width:467.7pt;height:0.06pt;mso-position-horizontal-relative:page;mso-position-vertical-relative:paragraph;z-index:-1427" coordorigin="1416,-94" coordsize="9354,1">
            <v:shape style="position:absolute;left:1416;top:-94;width:9354;height:1" coordorigin="1416,-94" coordsize="9354,1" path="m1416,-94l10770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18" w:right="207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gravab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6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18" w:right="20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18" w:right="207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gravab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6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3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31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3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29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1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rendi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80"/>
        <w:ind w:left="74" w:right="67"/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considera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irect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rogra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Fede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3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43" w:right="11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4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01" w:right="160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34" w:right="101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633" w:right="366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79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1" w:right="20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367" w:right="410"/>
      </w:pPr>
      <w:r>
        <w:pict>
          <v:group style="position:absolute;margin-left:70.8pt;margin-top:51.06pt;width:467.7pt;height:0.06pt;mso-position-horizontal-relative:page;mso-position-vertical-relative:page;z-index:-142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uotas: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0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0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0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0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0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0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00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zac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4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nueva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régi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nfraes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1" w:lineRule="auto" w:line="521"/>
        <w:ind w:left="402" w:right="118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3" w:hRule="exact"/>
        </w:trPr>
        <w:tc>
          <w:tcPr>
            <w:tcW w:w="6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ación.</w:t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9" w:hRule="exact"/>
        </w:trPr>
        <w:tc>
          <w:tcPr>
            <w:tcW w:w="6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6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56" w:hRule="exact"/>
        </w:trPr>
        <w:tc>
          <w:tcPr>
            <w:tcW w:w="6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lares.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8.22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180"/>
        <w:ind w:left="437"/>
      </w:pPr>
      <w:r>
        <w:pict>
          <v:group style="position:absolute;margin-left:73.62pt;margin-top:50.16pt;width:467.7pt;height:0.06pt;mso-position-horizontal-relative:page;mso-position-vertical-relative:page;z-index:-142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3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bterr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almacenamiento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8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3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egún</w:t>
      </w:r>
      <w:r>
        <w:rPr>
          <w:rFonts w:cs="Times New Roman" w:hAnsi="Times New Roman" w:eastAsia="Times New Roman" w:ascii="Times New Roman"/>
          <w:spacing w:val="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8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caso.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3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9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albercas</w:t>
      </w:r>
      <w:r>
        <w:rPr>
          <w:rFonts w:cs="Times New Roman" w:hAnsi="Times New Roman" w:eastAsia="Times New Roman" w:ascii="Times New Roman"/>
          <w:spacing w:val="8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9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pósit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8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9" w:hRule="exact"/>
        </w:trPr>
        <w:tc>
          <w:tcPr>
            <w:tcW w:w="6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gáni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84" w:hRule="exact"/>
        </w:trPr>
        <w:tc>
          <w:tcPr>
            <w:tcW w:w="6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2" w:hRule="exact"/>
        </w:trPr>
        <w:tc>
          <w:tcPr>
            <w:tcW w:w="6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924" w:hRule="exact"/>
        </w:trPr>
        <w:tc>
          <w:tcPr>
            <w:tcW w:w="6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gularizac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67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37" w:right="125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19" w:right="13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18" w:right="79" w:firstLine="283"/>
      </w:pPr>
      <w:r>
        <w:pict>
          <v:group style="position:absolute;margin-left:70.8pt;margin-top:51.06pt;width:467.7pt;height:0.06pt;mso-position-horizontal-relative:page;mso-position-vertical-relative:page;z-index:-142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4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36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01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1" w:right="11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dualizable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7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8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079" w:right="10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0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toma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44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domiciliarias.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5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exact" w:line="180"/>
        <w:ind w:left="397" w:right="1549"/>
      </w:pPr>
      <w:r>
        <w:pict>
          <v:group style="position:absolute;margin-left:73.62pt;margin-top:50.16pt;width:467.7pt;height:0.06pt;mso-position-horizontal-relative:page;mso-position-vertical-relative:page;z-index:-142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position w:val="-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3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quier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80"/>
        <w:ind w:left="11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80"/>
        <w:ind w:left="397" w:right="15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3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8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8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18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8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8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80"/>
        <w:ind w:left="11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3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0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35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1"/>
        <w:ind w:left="39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397" w:right="11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Conexió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atarjea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  <w:sectPr>
          <w:pgMar w:header="601" w:footer="0" w:top="78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18" w:right="76" w:firstLine="283"/>
      </w:pPr>
      <w:r>
        <w:pict>
          <v:group style="position:absolute;margin-left:70.8pt;margin-top:-4.98406pt;width:467.7pt;height:0.06pt;mso-position-horizontal-relative:page;mso-position-vertical-relative:paragraph;z-index:-1422" coordorigin="1416,-100" coordsize="9354,1">
            <v:shape style="position:absolute;left:1416;top:-100;width:9354;height:1" coordorigin="1416,-100" coordsize="9354,1" path="m1416,-100l10770,-9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42"/>
        <w:ind w:left="402" w:right="52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14" w:right="80" w:firstLine="283"/>
      </w:pPr>
      <w:r>
        <w:pict>
          <v:group style="position:absolute;margin-left:73.62pt;margin-top:-5.58406pt;width:467.7pt;height:0.06pt;mso-position-horizontal-relative:page;mso-position-vertical-relative:paragraph;z-index:-1421" coordorigin="1472,-112" coordsize="9354,1">
            <v:shape style="position:absolute;left:1472;top:-112;width:9354;height:1" coordorigin="1472,-112" coordsize="9354,1" path="m1472,-112l10826,-11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0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98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397" w:right="70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eriales: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397" w:right="15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7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3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tanques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80"/>
        <w:ind w:left="397" w:right="151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3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40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asos</w:t>
      </w:r>
      <w:r>
        <w:rPr>
          <w:rFonts w:cs="Times New Roman" w:hAnsi="Times New Roman" w:eastAsia="Times New Roman" w:ascii="Times New Roman"/>
          <w:spacing w:val="39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39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cielo</w:t>
      </w:r>
      <w:r>
        <w:rPr>
          <w:rFonts w:cs="Times New Roman" w:hAnsi="Times New Roman" w:eastAsia="Times New Roman" w:ascii="Times New Roman"/>
          <w:spacing w:val="39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abierto</w:t>
      </w:r>
      <w:r>
        <w:rPr>
          <w:rFonts w:cs="Times New Roman" w:hAnsi="Times New Roman" w:eastAsia="Times New Roman" w:ascii="Times New Roman"/>
          <w:spacing w:val="39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onias</w:t>
      </w:r>
      <w:r>
        <w:rPr>
          <w:rFonts w:cs="Times New Roman" w:hAnsi="Times New Roman" w:eastAsia="Times New Roman" w:ascii="Times New Roman"/>
          <w:spacing w:val="38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38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9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39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80"/>
        <w:ind w:left="114"/>
      </w:pP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16" w:right="9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pict>
          <v:group style="position:absolute;margin-left:70.8pt;margin-top:51.06pt;width:467.7pt;height:0.06pt;mso-position-horizontal-relative:page;mso-position-vertical-relative:page;z-index:-142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mbrad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36" w:right="25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68" w:right="21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3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00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8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5" w:right="14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6" w:right="6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1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6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80"/>
        <w:ind w:left="402" w:right="150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3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11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1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ñales</w:t>
      </w:r>
      <w:r>
        <w:rPr>
          <w:rFonts w:cs="Times New Roman" w:hAnsi="Times New Roman" w:eastAsia="Times New Roman" w:ascii="Times New Roman"/>
          <w:spacing w:val="1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tatua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1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1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80"/>
        <w:ind w:left="74" w:right="67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reno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4" w:right="79" w:firstLine="283"/>
      </w:pPr>
      <w:r>
        <w:pict>
          <v:group style="position:absolute;margin-left:73.62pt;margin-top:-5.22406pt;width:467.7pt;height:0.06pt;mso-position-horizontal-relative:page;mso-position-vertical-relative:paragraph;z-index:-1419" coordorigin="1472,-104" coordsize="9354,1">
            <v:shape style="position:absolute;left:1472;top:-104;width:9354;height:1" coordorigin="1472,-104" coordsize="9354,1" path="m1472,-104l10826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76" w:right="16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4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6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4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4"/>
          <w:w w:val="100"/>
          <w:position w:val="-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-4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4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4"/>
          <w:w w:val="100"/>
          <w:position w:val="-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position w:val="-4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4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4"/>
          <w:w w:val="100"/>
          <w:position w:val="-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position w:val="-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position w:val="-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4"/>
          <w:sz w:val="20"/>
          <w:szCs w:val="20"/>
        </w:rPr>
        <w:t>cierr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-4"/>
          <w:sz w:val="20"/>
          <w:szCs w:val="20"/>
        </w:rPr>
        <w:t>vet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4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-4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4"/>
          <w:sz w:val="20"/>
          <w:szCs w:val="20"/>
        </w:rPr>
        <w:t>ope</w:t>
      </w:r>
      <w:r>
        <w:rPr>
          <w:rFonts w:cs="Times New Roman" w:hAnsi="Times New Roman" w:eastAsia="Times New Roman" w:ascii="Times New Roman"/>
          <w:spacing w:val="5"/>
          <w:w w:val="100"/>
          <w:position w:val="-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position w:val="-4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position w:val="-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4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position w:val="-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-4"/>
          <w:sz w:val="20"/>
          <w:szCs w:val="20"/>
        </w:rPr>
        <w:t>ejantes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80"/>
        <w:ind w:left="70" w:right="71"/>
      </w:pP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perpetuidad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5" w:right="38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59" w:right="753"/>
      </w:pPr>
      <w:r>
        <w:pict>
          <v:group style="position:absolute;margin-left:70.8pt;margin-top:51.06pt;width:467.7pt;height:0.06pt;mso-position-horizontal-relative:page;mso-position-vertical-relative:page;z-index:-141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9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na: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7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37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49" w:hRule="exact"/>
        </w:trPr>
        <w:tc>
          <w:tcPr>
            <w:tcW w:w="8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sanitario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sición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8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95" w:right="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" w:right="3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721" w:right="27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56" w:right="426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29" w:right="36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4" w:right="54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isceláne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bote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ohól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41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90"/>
        <w:ind w:left="397" w:right="172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3709" w:right="342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0,80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71" w:right="7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autorizaci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1" w:right="42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4" w:right="365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51.06pt;width:467.7pt;height:0.06pt;mso-position-horizontal-relative:page;mso-position-vertical-relative:page;z-index:-141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775" w:right="1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8" w:right="21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58" w:right="11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6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69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6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37"/>
      </w:pPr>
      <w:r>
        <w:pict>
          <v:group style="position:absolute;margin-left:73.62pt;margin-top:50.16pt;width:467.7pt;height:0.06pt;mso-position-horizontal-relative:page;mso-position-vertical-relative:page;z-index:-141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izac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0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rroyo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0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20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0"/>
              <w:ind w:left="40" w:right="4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icipio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0"/>
        <w:ind w:left="154" w:right="117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onsej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espon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08" w:right="24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164" w:right="21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3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5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claraciones</w:t>
      </w:r>
      <w:r>
        <w:rPr>
          <w:rFonts w:cs="Times New Roman" w:hAnsi="Times New Roman" w:eastAsia="Times New Roman" w:ascii="Times New Roman"/>
          <w:spacing w:val="5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5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5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position w:val="-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80"/>
        <w:ind w:left="109" w:right="111"/>
      </w:pP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resultante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dificado.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1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inscripció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conjunt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habitacional,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119" w:right="121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119" w:right="120"/>
      </w:pP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88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7" w:hRule="exact"/>
        </w:trPr>
        <w:tc>
          <w:tcPr>
            <w:tcW w:w="5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59" w:hRule="exact"/>
        </w:trPr>
        <w:tc>
          <w:tcPr>
            <w:tcW w:w="5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2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64" w:hRule="exact"/>
        </w:trPr>
        <w:tc>
          <w:tcPr>
            <w:tcW w:w="5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2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64" w:hRule="exact"/>
        </w:trPr>
        <w:tc>
          <w:tcPr>
            <w:tcW w:w="5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2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64" w:hRule="exact"/>
        </w:trPr>
        <w:tc>
          <w:tcPr>
            <w:tcW w:w="5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4"/>
              <w:ind w:left="40" w:right="16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stri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agríco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ganaderos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pesquer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51.06pt;width:467.7pt;height:0.06pt;mso-position-horizontal-relative:page;mso-position-vertical-relative:page;z-index:-141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2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58" w:right="1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2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8" w:right="40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3635" w:right="36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2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41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eludir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acrificio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cédul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drona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79" w:right="8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gociaci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rícolas,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4" w:right="15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863" w:right="28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47" w:right="38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40"/>
        <w:ind w:left="2387" w:right="23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1" w:lineRule="auto" w:line="27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72" w:right="15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25" w:right="1019"/>
      </w:pPr>
      <w:r>
        <w:pict>
          <v:group style="position:absolute;margin-left:70.8pt;margin-top:51.06pt;width:467.7pt;height:0.06pt;mso-position-horizontal-relative:page;mso-position-vertical-relative:page;z-index:-141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40"/>
        <w:ind w:left="2456" w:right="24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SEGUNDO.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corresponda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correspond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gislació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FERNAN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IETO.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85" w:lineRule="auto" w:line="18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141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oxc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Guerrero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 w:lineRule="auto" w:line="256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Constitu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AYOTOXCO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5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7" w:hRule="exact"/>
        </w:trPr>
        <w:tc>
          <w:tcPr>
            <w:tcW w:w="65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2632" w:right="263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6" w:hRule="exact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878" w:right="8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33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6" w:hRule="exact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281" w:right="2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437" w:righ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798" w:right="7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804" w:right="8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7" w:hRule="exact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281" w:right="2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437" w:righ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798" w:right="7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4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6" w:hRule="exact"/>
        </w:trPr>
        <w:tc>
          <w:tcPr>
            <w:tcW w:w="65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2758" w:right="27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Buena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Vista</w:t>
            </w:r>
          </w:p>
        </w:tc>
      </w:tr>
      <w:tr>
        <w:trPr>
          <w:trHeight w:val="257" w:hRule="exact"/>
        </w:trPr>
        <w:tc>
          <w:tcPr>
            <w:tcW w:w="65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2666" w:right="266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6" w:hRule="exact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2033" w:right="203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7" w:hRule="exact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281" w:right="2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437" w:righ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2077" w:right="20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4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7" w:hRule="exact"/>
        </w:trPr>
        <w:tc>
          <w:tcPr>
            <w:tcW w:w="65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2743" w:right="27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Gachupinate</w:t>
            </w:r>
          </w:p>
        </w:tc>
      </w:tr>
      <w:tr>
        <w:trPr>
          <w:trHeight w:val="256" w:hRule="exact"/>
        </w:trPr>
        <w:tc>
          <w:tcPr>
            <w:tcW w:w="65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2666" w:right="266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6" w:hRule="exact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2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2033" w:right="203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7" w:hRule="exact"/>
        </w:trPr>
        <w:tc>
          <w:tcPr>
            <w:tcW w:w="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281" w:right="2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10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437" w:right="4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4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2077" w:right="20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7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60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353" w:right="235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800" w:right="8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723" w:right="17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4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642" w:right="16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onte</w:t>
            </w:r>
          </w:p>
        </w:tc>
        <w:tc>
          <w:tcPr>
            <w:tcW w:w="4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642" w:right="16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Pastizal</w:t>
            </w:r>
          </w:p>
        </w:tc>
        <w:tc>
          <w:tcPr>
            <w:tcW w:w="4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643" w:right="16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4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642" w:right="16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998"/>
      </w:pPr>
      <w:r>
        <w:pict>
          <v:group style="position:absolute;margin-left:70.8pt;margin-top:51.06pt;width:467.7pt;height:0.06pt;mso-position-horizontal-relative:page;mso-position-vertical-relative:page;z-index:-141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179.52pt;height:133.8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5" w:right="1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22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TOXCO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GUERRERO,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0"/>
        <w:sectPr>
          <w:pgMar w:header="601" w:footer="0" w:top="800" w:bottom="280" w:left="1300" w:right="1360"/>
          <w:pgSz w:w="12240" w:h="15840"/>
        </w:sectPr>
      </w:pPr>
      <w:r>
        <w:pict>
          <v:shape type="#_x0000_t75" style="width:441.043pt;height:413.227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pict>
          <v:group style="position:absolute;margin-left:73.62pt;margin-top:50.16pt;width:467.7pt;height:0.06pt;mso-position-horizontal-relative:page;mso-position-vertical-relative:page;z-index:-140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36.14pt;height:343.26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38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38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37"/>
        <w:ind w:left="114" w:right="78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FERNAN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LUI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IETO.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84pt;height:12.08pt;mso-position-horizontal-relative:page;mso-position-vertical-relative:page;z-index:-143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2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4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57pt;height:12.02pt;mso-position-horizontal-relative:page;mso-position-vertical-relative:page;z-index:-142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5.8pt;margin-top:36.1172pt;width:134.64pt;height:12.08pt;mso-position-horizontal-relative:page;mso-position-vertical-relative:page;z-index:-142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Cuarta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