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152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CALPAN,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Calpan,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9" w:right="30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0"/>
        <w:ind w:left="118" w:right="75" w:firstLine="283"/>
      </w:pPr>
      <w:r>
        <w:pict>
          <v:group style="position:absolute;margin-left:70.8pt;margin-top:-5.76406pt;width:467.7pt;height:0.06pt;mso-position-horizontal-relative:page;mso-position-vertical-relative:paragraph;z-index:-1526" coordorigin="1416,-115" coordsize="9354,1">
            <v:shape style="position:absolute;left:1416;top:-115;width:9354;height:1" coordorigin="1416,-115" coordsize="9354,1" path="m1416,-115l10770,-1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6"/>
        <w:ind w:left="118" w:right="66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6"/>
        <w:ind w:left="118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134,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6" w:lineRule="auto" w:line="256"/>
        <w:ind w:left="118" w:right="7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onorabl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89" w:right="13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CALPAN,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pict>
          <v:group style="position:absolute;margin-left:73.62pt;margin-top:50.16pt;width:467.7pt;height:0.06pt;mso-position-horizontal-relative:page;mso-position-vertical-relative:page;z-index:-152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0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4" w:right="83" w:firstLine="284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PARTIC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RECURSO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FONDO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ARTICIPABLES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FONDO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9" w:firstLine="284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recau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sore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9" w:firstLine="28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0"/>
        <w:ind w:left="118" w:right="75" w:firstLine="283"/>
      </w:pPr>
      <w:r>
        <w:pict>
          <v:group style="position:absolute;margin-left:70.8pt;margin-top:-4.62406pt;width:467.7pt;height:0.06pt;mso-position-horizontal-relative:page;mso-position-vertical-relative:paragraph;z-index:-1524" coordorigin="1416,-92" coordsize="9354,1">
            <v:shape style="position:absolute;left:1416;top:-92;width:9354;height:1" coordorigin="1416,-92" coordsize="9354,1" path="m1416,-92l10770,-9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 w:hanging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83" w:right="76"/>
      </w:pP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18" w:right="211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18" w:right="21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ongre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"/>
        <w:ind w:left="83" w:right="76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mprendido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83" w:right="77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4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9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statales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/>
        <w:ind w:left="13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43" w:right="11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34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7" w:right="39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804" w:right="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601" w:right="1604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34" w:right="101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0" w:lineRule="exact" w:line="240"/>
        <w:ind w:left="3633" w:right="3626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51" w:right="20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71"/>
      </w:pPr>
      <w:r>
        <w:pict>
          <v:group style="position:absolute;margin-left:70.8pt;margin-top:51.06pt;width:467.7pt;height:0.06pt;mso-position-horizontal-relative:page;mso-position-vertical-relative:page;z-index:-152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5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9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infraestru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exact" w:line="500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180"/>
        <w:ind w:left="83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79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2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9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4" w:hRule="exact"/>
        </w:trPr>
        <w:tc>
          <w:tcPr>
            <w:tcW w:w="8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ación:</w:t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508" w:hRule="exact"/>
        </w:trPr>
        <w:tc>
          <w:tcPr>
            <w:tcW w:w="8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8" w:hRule="exact"/>
        </w:trPr>
        <w:tc>
          <w:tcPr>
            <w:tcW w:w="8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8" w:hRule="exact"/>
        </w:trPr>
        <w:tc>
          <w:tcPr>
            <w:tcW w:w="8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lares.</w:t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08" w:hRule="exact"/>
        </w:trPr>
        <w:tc>
          <w:tcPr>
            <w:tcW w:w="8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40" w:right="44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trucción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distinto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1590"/>
      </w:pPr>
      <w:r>
        <w:pict>
          <v:group style="position:absolute;margin-left:73.62pt;margin-top:50.16pt;width:467.7pt;height:0.06pt;mso-position-horizontal-relative:page;mso-position-vertical-relative:page;z-index:-152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según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9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8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plantas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9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residuos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banqueta,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slinde,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5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hubies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9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483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6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0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37" w:right="125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8" w:right="40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19" w:right="13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18" w:right="119" w:firstLine="283"/>
      </w:pPr>
      <w:r>
        <w:pict>
          <v:group style="position:absolute;margin-left:70.8pt;margin-top:51.06pt;width:467.7pt;height:0.06pt;mso-position-horizontal-relative:page;mso-position-vertical-relative:page;z-index:-152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es: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12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12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rnici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12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12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Kg/c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2).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12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12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12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56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dualizable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7"/>
        <w:ind w:left="118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1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8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localización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8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0" w:hRule="exact"/>
        </w:trPr>
        <w:tc>
          <w:tcPr>
            <w:tcW w:w="8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0" w:hRule="exact"/>
        </w:trPr>
        <w:tc>
          <w:tcPr>
            <w:tcW w:w="8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itac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tegra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0" w:hRule="exact"/>
        </w:trPr>
        <w:tc>
          <w:tcPr>
            <w:tcW w:w="8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0" w:hRule="exact"/>
        </w:trPr>
        <w:tc>
          <w:tcPr>
            <w:tcW w:w="8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0" w:hRule="exact"/>
        </w:trPr>
        <w:tc>
          <w:tcPr>
            <w:tcW w:w="8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iciliaria.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nstalac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ube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0" w:hRule="exact"/>
        </w:trPr>
        <w:tc>
          <w:tcPr>
            <w:tcW w:w="8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80" w:hRule="exact"/>
        </w:trPr>
        <w:tc>
          <w:tcPr>
            <w:tcW w:w="8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artícu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fiere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1589"/>
      </w:pPr>
      <w:r>
        <w:pict>
          <v:group style="position:absolute;margin-left:73.62pt;margin-top:50.16pt;width:467.7pt;height:0.06pt;mso-position-horizontal-relative:page;mso-position-vertical-relative:page;z-index:-152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0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8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35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95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0"/>
        <w:ind w:left="118" w:right="76" w:firstLine="283"/>
      </w:pPr>
      <w:r>
        <w:pict>
          <v:group style="position:absolute;margin-left:70.8pt;margin-top:-4.62406pt;width:467.7pt;height:0.06pt;mso-position-horizontal-relative:page;mso-position-vertical-relative:paragraph;z-index:-1519" coordorigin="1416,-92" coordsize="9354,1">
            <v:shape style="position:absolute;left:1416;top:-92;width:9354;height:1" coordorigin="1416,-92" coordsize="9354,1" path="m1416,-92l10770,-9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22"/>
        <w:ind w:left="402" w:right="52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tuado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1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1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4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4"/>
        <w:ind w:left="154" w:right="120" w:firstLine="283"/>
      </w:pPr>
      <w:r>
        <w:pict>
          <v:group style="position:absolute;margin-left:73.62pt;margin-top:-5.28406pt;width:467.7pt;height:0.06pt;mso-position-horizontal-relative:page;mso-position-vertical-relative:paragraph;z-index:-1518" coordorigin="1472,-106" coordsize="9354,1">
            <v:shape style="position:absolute;left:1472;top:-106;width:9354;height:1" coordorigin="1472,-106" coordsize="9354,1" path="m1472,-106l10826,-1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81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0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9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37" w:right="709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eriales: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9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37" w:right="156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propietarios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53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53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4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8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8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688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4"/>
              <w:ind w:left="40" w:right="4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onias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popular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donde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exista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4"/>
        <w:ind w:left="154" w:right="118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16" w:right="9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94" w:firstLine="283"/>
      </w:pPr>
      <w:r>
        <w:pict>
          <v:group style="position:absolute;margin-left:70.8pt;margin-top:51.06pt;width:467.7pt;height:0.06pt;mso-position-horizontal-relative:page;mso-position-vertical-relative:page;z-index:-151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cándo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40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36" w:right="25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8" w:right="21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35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56" w:right="586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56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35" w:right="14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06" w:right="6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8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02" w:right="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68"/>
        <w:ind w:left="11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6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7"/>
        <w:ind w:left="83" w:right="97"/>
        <w:sectPr>
          <w:pgMar w:header="601" w:footer="0" w:top="800" w:bottom="280" w:left="130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4" w:right="79" w:firstLine="283"/>
      </w:pPr>
      <w:r>
        <w:pict>
          <v:group style="position:absolute;margin-left:73.62pt;margin-top:-5.10406pt;width:467.7pt;height:0.06pt;mso-position-horizontal-relative:page;mso-position-vertical-relative:paragraph;z-index:-1516" coordorigin="1472,-102" coordsize="9354,1">
            <v:shape style="position:absolute;left:1472;top:-102;width:9354;height:1" coordorigin="1472,-102" coordsize="9354,1" path="m1472,-102l10826,-10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puestas.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6" w:right="16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etuidad: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vetas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ejantes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9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aturo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hay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quisito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legale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5" w:right="38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759" w:right="753"/>
      </w:pPr>
      <w:r>
        <w:pict>
          <v:group style="position:absolute;margin-left:70.8pt;margin-top:51.06pt;width:467.7pt;height:0.06pt;mso-position-horizontal-relative:page;mso-position-vertical-relative:page;z-index:-151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fijos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ifijos.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32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42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sanitar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lidos,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82" w:right="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58" w:right="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246" w:right="2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EXPLOTACIÓN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MATER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tación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fís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rales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99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66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ietarias,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oras,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usufr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cesio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</w:p>
        </w:tc>
        <w:tc>
          <w:tcPr>
            <w:tcW w:w="996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99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 w:lineRule="auto" w:line="276"/>
              <w:ind w:left="40" w:right="4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realicen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extracción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cúbico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extraído,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6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fect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8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8" w:right="109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07" w:right="16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51" w:right="11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504" w:right="507"/>
      </w:pPr>
      <w:r>
        <w:pict>
          <v:group style="position:absolute;margin-left:73.62pt;margin-top:50.16pt;width:467.7pt;height:0.06pt;mso-position-horizontal-relative:page;mso-position-vertical-relative:page;z-index:-151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24" w:right="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0" w:right="43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93" w:right="379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isceláne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bote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ohól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34"/>
        <w:ind w:left="397" w:right="172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3759" w:right="34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81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4"/>
        <w:ind w:left="118" w:right="73" w:firstLine="283"/>
      </w:pPr>
      <w:r>
        <w:pict>
          <v:group style="position:absolute;margin-left:70.8pt;margin-top:-4.38406pt;width:467.7pt;height:0.06pt;mso-position-horizontal-relative:page;mso-position-vertical-relative:paragraph;z-index:-1513" coordorigin="1416,-88" coordsize="9354,1">
            <v:shape style="position:absolute;left:1416;top:-88;width:9354;height:1" coordorigin="1416,-88" coordsize="9354,1" path="m1416,-88l10770,-8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12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58" w:right="7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29" w:right="12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96" w:right="17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revistas,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idad.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5" w:right="43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59" w:right="38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9.30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54" w:right="120" w:firstLine="283"/>
      </w:pPr>
      <w:r>
        <w:pict>
          <v:group style="position:absolute;margin-left:73.62pt;margin-top:-5.88406pt;width:467.7pt;height:0.06pt;mso-position-horizontal-relative:page;mso-position-vertical-relative:paragraph;z-index:-1512" coordorigin="1472,-118" coordsize="9354,1">
            <v:shape style="position:absolute;left:1472;top:-118;width:9354;height:1" coordorigin="1472,-118" coordsize="9354,1" path="m1472,-118l10826,-1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88" w:right="17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6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Tianguis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0" w:hRule="exact"/>
        </w:trPr>
        <w:tc>
          <w:tcPr>
            <w:tcW w:w="8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les.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20" w:hRule="exact"/>
        </w:trPr>
        <w:tc>
          <w:tcPr>
            <w:tcW w:w="8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720" w:hRule="exact"/>
        </w:trPr>
        <w:tc>
          <w:tcPr>
            <w:tcW w:w="8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0"/>
              <w:ind w:left="40" w:right="35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giro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glo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0"/>
        <w:ind w:left="154" w:right="144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54" w:right="12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orizac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42" w:right="116"/>
      </w:pPr>
      <w:r>
        <w:pict>
          <v:group style="position:absolute;margin-left:70.8pt;margin-top:-4.20406pt;width:467.7pt;height:0.06pt;mso-position-horizontal-relative:page;mso-position-vertical-relative:paragraph;z-index:-1511" coordorigin="1416,-84" coordsize="9354,1">
            <v:shape style="position:absolute;left:1416;top:-84;width:9354;height:1" coordorigin="1416,-84" coordsize="9354,1" path="m1416,-84l10770,-8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cuelas,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ité,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Patronato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Escuela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analizar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4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2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Consejo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Patronato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4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sanitarios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2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4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42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12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12" w:right="24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9" w:right="21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23" w:right="11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42" w:right="144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ificación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8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5" w:hRule="exact"/>
        </w:trPr>
        <w:tc>
          <w:tcPr>
            <w:tcW w:w="8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0" w:hRule="exact"/>
        </w:trPr>
        <w:tc>
          <w:tcPr>
            <w:tcW w:w="8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75" w:hRule="exact"/>
        </w:trPr>
        <w:tc>
          <w:tcPr>
            <w:tcW w:w="8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22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ipci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23" w:right="11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3" w:right="358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5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5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ficiales.</w:t>
            </w:r>
          </w:p>
        </w:tc>
        <w:tc>
          <w:tcPr>
            <w:tcW w:w="2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00" w:hRule="exact"/>
        </w:trPr>
        <w:tc>
          <w:tcPr>
            <w:tcW w:w="5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00" w:hRule="exact"/>
        </w:trPr>
        <w:tc>
          <w:tcPr>
            <w:tcW w:w="5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2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00" w:hRule="exact"/>
        </w:trPr>
        <w:tc>
          <w:tcPr>
            <w:tcW w:w="5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unicipales.</w:t>
            </w:r>
          </w:p>
        </w:tc>
        <w:tc>
          <w:tcPr>
            <w:tcW w:w="2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0" w:hRule="exact"/>
        </w:trPr>
        <w:tc>
          <w:tcPr>
            <w:tcW w:w="5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otros.</w:t>
            </w:r>
          </w:p>
        </w:tc>
        <w:tc>
          <w:tcPr>
            <w:tcW w:w="2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01" w:hRule="exact"/>
        </w:trPr>
        <w:tc>
          <w:tcPr>
            <w:tcW w:w="5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1"/>
              <w:ind w:left="40" w:right="2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ervicio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151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4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07" w:right="38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84" w:right="29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0" w:right="40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44" w:right="36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1" w:lineRule="exact" w:line="220"/>
        <w:ind w:left="154"/>
      </w:pP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3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30" w:right="36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1"/>
        <w:ind w:left="119" w:right="1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atanza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abrir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blecimiento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gociaci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ebidas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1"/>
        <w:ind w:left="119" w:right="120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150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150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blecida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dueño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poráne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/>
        <w:ind w:left="118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padrona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ganaderos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pesq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3"/>
        <w:ind w:left="118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rtátiles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3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ulizar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excesivo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ecibeles.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derribo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3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autorizada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3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urbanizac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bdivis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3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500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almacenar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explos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sustancia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peligros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300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5"/>
        <w:ind w:left="118" w:right="1442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perju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reparac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3" w:lineRule="exact" w:line="220"/>
        <w:ind w:left="118"/>
      </w:pP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daño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  <w:sectPr>
          <w:pgMar w:header="601" w:footer="0" w:top="800" w:bottom="280" w:left="1300" w:right="136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 w:right="-50"/>
      </w:pP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ví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300" w:right="1360"/>
          <w:cols w:num="2" w:equalWidth="off">
            <w:col w:w="8097" w:space="498"/>
            <w:col w:w="985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8"/>
        <w:ind w:lef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autoriz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respectiva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uet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úbl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ercancía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/>
        <w:ind w:left="118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autorizació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respectiva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ercancías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type w:val="continuous"/>
          <w:pgSz w:w="12240" w:h="15840"/>
          <w:pgMar w:top="780" w:bottom="280" w:left="1300" w:right="13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ablecimiento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tianguis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397"/>
      </w:pPr>
      <w:r>
        <w:pict>
          <v:group style="position:absolute;margin-left:73.62pt;margin-top:-6.00406pt;width:467.7pt;height:0.06pt;mso-position-horizontal-relative:page;mso-position-vertical-relative:paragraph;z-index:-1508" coordorigin="1472,-120" coordsize="9354,1">
            <v:shape style="position:absolute;left:1472;top:-120;width:9354;height:1" coordorigin="1472,-120" coordsize="9354,1" path="m1472,-120l10826,-11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ercado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  <w:sectPr>
          <w:pgMar w:header="601" w:footer="0" w:top="780" w:bottom="280" w:left="1360" w:right="130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tLeast" w:line="260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ulares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licidad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780" w:bottom="280" w:left="1360" w:right="1300"/>
          <w:cols w:num="2" w:equalWidth="off">
            <w:col w:w="8096" w:space="395"/>
            <w:col w:w="108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obtenga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estipul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zcan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jurídicos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863" w:right="28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47" w:right="38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370" w:right="23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78" w:firstLine="283"/>
        <w:sectPr>
          <w:type w:val="continuous"/>
          <w:pgSz w:w="12240" w:h="15840"/>
          <w:pgMar w:top="780" w:bottom="280" w:left="136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72" w:right="15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08" w:right="1002"/>
      </w:pPr>
      <w:r>
        <w:pict>
          <v:group style="position:absolute;margin-left:70.8pt;margin-top:51.06pt;width:467.7pt;height:0.06pt;mso-position-horizontal-relative:page;mso-position-vertical-relative:page;z-index:-150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IPABLES,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6" w:right="10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2" w:right="24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rticipaciones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8" w:right="24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8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2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150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 w:lineRule="auto" w:line="252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79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1"/>
        <w:ind w:left="79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ibre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114" w:right="485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52" w:right="7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CALPAN,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84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1" w:hRule="exact"/>
        </w:trPr>
        <w:tc>
          <w:tcPr>
            <w:tcW w:w="58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5"/>
              <w:ind w:left="2312" w:right="231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10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398" w:right="39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06" w:right="5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4"/>
              <w:ind w:left="437" w:righ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4"/>
              <w:ind w:left="462" w:righ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4"/>
              <w:ind w:left="551" w:right="5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4"/>
              <w:ind w:left="757" w:right="7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5"/>
              <w:ind w:left="437" w:righ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5"/>
              <w:ind w:left="462" w:righ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5"/>
              <w:ind w:left="551" w:right="5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310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4"/>
              <w:ind w:left="437" w:righ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4"/>
              <w:ind w:left="462" w:righ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5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,080</w:t>
            </w:r>
          </w:p>
        </w:tc>
        <w:tc>
          <w:tcPr>
            <w:tcW w:w="1985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310" w:hRule="exact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4"/>
              <w:ind w:left="437" w:righ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4"/>
              <w:ind w:left="462" w:righ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5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,630</w:t>
            </w:r>
          </w:p>
        </w:tc>
        <w:tc>
          <w:tcPr>
            <w:tcW w:w="1985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311" w:hRule="exact"/>
        </w:trPr>
        <w:tc>
          <w:tcPr>
            <w:tcW w:w="2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lco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5"/>
              <w:ind w:left="550" w:right="5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140</w:t>
            </w:r>
          </w:p>
        </w:tc>
        <w:tc>
          <w:tcPr>
            <w:tcW w:w="1985" w:type="dxa"/>
            <w:vMerge w:val=""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85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38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5"/>
              <w:ind w:left="123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Rústicos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$/Ha.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5"/>
              <w:ind w:left="578" w:right="57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2"/>
                <w:szCs w:val="22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5"/>
              <w:ind w:left="814" w:right="8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2"/>
                <w:szCs w:val="22"/>
              </w:rPr>
              <w:t>Valor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11" w:hRule="exact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7"/>
              <w:ind w:lef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7"/>
              <w:ind w:left="725" w:right="724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$33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800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5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Árido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5"/>
              <w:ind w:left="726" w:right="724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2"/>
                <w:szCs w:val="22"/>
              </w:rPr>
              <w:t>$25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2"/>
                <w:szCs w:val="22"/>
              </w:rPr>
              <w:t>400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99"/>
      </w:pPr>
      <w:r>
        <w:pict>
          <v:group style="position:absolute;margin-left:70.8pt;margin-top:51.06pt;width:467.7pt;height:0.06pt;mso-position-horizontal-relative:page;mso-position-vertical-relative:page;z-index:-150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229.44pt;height:171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75" w:right="16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249" w:right="23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5"/>
        <w:sectPr>
          <w:pgMar w:header="601" w:footer="0" w:top="800" w:bottom="280" w:left="1300" w:right="1300"/>
          <w:pgSz w:w="12240" w:h="15840"/>
        </w:sectPr>
      </w:pPr>
      <w:r>
        <w:pict>
          <v:shape type="#_x0000_t75" style="width:471.73pt;height:470.874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0"/>
      </w:pPr>
      <w:r>
        <w:pict>
          <v:group style="position:absolute;margin-left:73.62pt;margin-top:-5.27915pt;width:467.7pt;height:0.06pt;mso-position-horizontal-relative:page;mso-position-vertical-relative:paragraph;z-index:-1504" coordorigin="1472,-106" coordsize="9354,1">
            <v:shape style="position:absolute;left:1472;top:-106;width:9354;height:1" coordorigin="1472,-106" coordsize="9354,1" path="m1472,-106l10826,-104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46.598pt;height:414.547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5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4"/>
        <w:ind w:left="114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4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78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885pt;height:12.08pt;mso-position-horizontal-relative:page;mso-position-vertical-relative:page;z-index:-152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spacing w:val="2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Quinta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012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317.657pt;height:12.02pt;mso-position-horizontal-relative:page;mso-position-vertical-relative:page;z-index:-152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0.12pt;margin-top:36.1172pt;width:130.32pt;height:12.08pt;mso-position-horizontal-relative:page;mso-position-vertical-relative:page;z-index:-152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Quinta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