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7" w:lineRule="auto" w:line="181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CHIGNAUT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5" w:firstLine="283"/>
      </w:pPr>
      <w:r>
        <w:pict>
          <v:group style="position:absolute;margin-left:70.8pt;margin-top:-4.26406pt;width:467.7pt;height:0.06pt;mso-position-horizontal-relative:page;mso-position-vertical-relative:paragraph;z-index:-1502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plusvalía,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52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61" w:right="10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CHIGNAU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4" w:firstLine="283"/>
      </w:pPr>
      <w:r>
        <w:pict>
          <v:group style="position:absolute;margin-left:70.8pt;margin-top:-4.20406pt;width:467.7pt;height:0.06pt;mso-position-horizontal-relative:page;mso-position-vertical-relative:paragraph;z-index:-1500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740000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81" w:firstLine="283"/>
      </w:pPr>
      <w:r>
        <w:pict>
          <v:group style="position:absolute;margin-left:73.62pt;margin-top:-7.44406pt;width:467.7pt;height:0.06pt;mso-position-horizontal-relative:page;mso-position-vertical-relative:paragraph;z-index:-1499" coordorigin="1472,-149" coordsize="9354,1">
            <v:shape style="position:absolute;left:1472;top:-149;width:9354;height:1" coordorigin="1472,-149" coordsize="9354,1" path="m1472,-149l10826,-14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4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5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6610" w:space="791"/>
            <w:col w:w="21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lacio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/>
        <w:ind w:left="402" w:right="77"/>
      </w:pPr>
      <w:r>
        <w:pict>
          <v:group style="position:absolute;margin-left:70.8pt;margin-top:-4.19396pt;width:467.7pt;height:0.06pt;mso-position-horizontal-relative:page;mso-position-vertical-relative:paragraph;z-index:-1497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$13.24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0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54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4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6" w:firstLine="283"/>
      </w:pPr>
      <w:r>
        <w:pict>
          <v:group style="position:absolute;margin-left:70.8pt;margin-top:-4.20406pt;width:467.7pt;height:0.06pt;mso-position-horizontal-relative:page;mso-position-vertical-relative:paragraph;z-index:-1496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6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5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$8.81</w:t>
            </w:r>
          </w:p>
        </w:tc>
      </w:tr>
      <w:tr>
        <w:trPr>
          <w:trHeight w:val="51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1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5" w:right="12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4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1,45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406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3" w:right="16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semejan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tadores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$33.80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2" w:firstLine="283"/>
      </w:pPr>
      <w:r>
        <w:pict>
          <v:group style="position:absolute;margin-left:70.8pt;margin-top:51.06pt;width:467.7pt;height:0.06pt;mso-position-horizontal-relative:page;mso-position-vertical-relative:page;z-index:-14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8" w:right="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4" w:right="1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</w:p>
        </w:tc>
        <w:tc>
          <w:tcPr>
            <w:tcW w:w="98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8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8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3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4" w:right="3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2" w:righ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5" w:right="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21" w:right="2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7" w:right="3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4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4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84" w:right="2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18" w:right="37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8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6887" w:space="2068"/>
            <w:col w:w="70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araciones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terrenos,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20" w:hRule="exact"/>
        </w:trPr>
        <w:tc>
          <w:tcPr>
            <w:tcW w:w="8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68406pt;width:467.7pt;height:0.06pt;mso-position-horizontal-relative:page;mso-position-vertical-relative:paragraph;z-index:-1488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5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percibi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contribucione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7" w:right="16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61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68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2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4"/>
      </w:pPr>
      <w:r>
        <w:pict>
          <v:group style="position:absolute;margin-left:70.8pt;margin-top:-5.46406pt;width:467.7pt;height:0.06pt;mso-position-horizontal-relative:page;mso-position-vertical-relative:paragraph;z-index:-1486" coordorigin="1416,-109" coordsize="9354,1">
            <v:shape style="position:absolute;left:1416;top:-109;width:9354;height:1" coordorigin="1416,-109" coordsize="9354,1" path="m1416,-109l10770,-10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SEGUNDO.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gislació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restauració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3"/>
        <w:sectPr>
          <w:pgMar w:footer="1632" w:header="601" w:top="800" w:bottom="280" w:left="1300" w:right="136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5" w:lineRule="auto" w:line="18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8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CHIGNAU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7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6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406" w:right="24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74" w:right="7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 w:lineRule="auto" w:line="256"/>
              <w:ind w:left="665" w:right="514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6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1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818" w:right="8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052" w:right="2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094" w:right="109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129" w:right="11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49" w:right="10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050" w:right="10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049" w:right="10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50" w:right="10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049" w:right="10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099" w:right="10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,700</w:t>
            </w:r>
          </w:p>
        </w:tc>
      </w:tr>
    </w:tbl>
    <w:p>
      <w:pPr>
        <w:sectPr>
          <w:pgMar w:footer="0" w:header="601" w:top="780" w:bottom="280" w:left="1360" w:right="1300"/>
          <w:footerReference w:type="default" r:id="rId7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42"/>
      </w:pPr>
      <w:r>
        <w:pict>
          <v:group style="position:absolute;margin-left:70.8pt;margin-top:51.06pt;width:467.7pt;height:0.06pt;mso-position-horizontal-relative:page;mso-position-vertical-relative:page;z-index:-14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165.12pt;height:123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pict>
          <v:group style="position:absolute;margin-left:80.4pt;margin-top:43.1787pt;width:448.56pt;height:343.62pt;mso-position-horizontal-relative:page;mso-position-vertical-relative:paragraph;z-index:-1483" coordorigin="1608,864" coordsize="8971,6872">
            <v:shape type="#_x0000_t75" style="position:absolute;left:1608;top:864;width:8851;height:3283">
              <v:imagedata o:title="" r:id="rId11"/>
            </v:shape>
            <v:shape type="#_x0000_t75" style="position:absolute;left:1728;top:4011;width:8851;height:3725">
              <v:imagedata o:title="" r:id="rId12"/>
            </v:shape>
            <v:shape style="position:absolute;left:7972;top:5402;width:1022;height:98" coordorigin="7972,5402" coordsize="1022,98" path="m7972,5500l8994,5500,8994,5402,7972,5402,7972,5500xe" filled="t" fillcolor="#FEFFFE" stroked="f">
              <v:path arrowok="t"/>
              <v:fill/>
            </v:shape>
            <v:shape style="position:absolute;left:7950;top:5384;width:1067;height:134" coordorigin="7950,5384" coordsize="1067,134" path="m7950,5500l7950,5510,7960,5518,8994,5518,7994,5500,7994,5421,8994,5421,9006,5518,9017,5510,9017,5392,9006,5384,8994,5384,8971,5402,7994,5402,7972,5421,7972,5482,7972,5384,7960,5384,7950,5392,7950,5500xe" filled="t" fillcolor="#FEFFFE" stroked="f">
              <v:path arrowok="t"/>
              <v:fill/>
            </v:shape>
            <v:shape style="position:absolute;left:8971;top:5421;width:35;height:97" coordorigin="8971,5421" coordsize="35,97" path="m8994,5482l8971,5500,8994,5518,9006,5518,8994,5421,8994,5482xe" filled="t" fillcolor="#FEFFFE" stroked="f">
              <v:path arrowok="t"/>
              <v:fill/>
            </v:shape>
            <v:shape style="position:absolute;left:7994;top:5421;width:1000;height:97" coordorigin="7994,5421" coordsize="1000,97" path="m8994,5421l8971,5421,8971,5482,7994,5482,7994,5500,8994,5518,8971,5500,8994,5482,8994,5421xe" filled="t" fillcolor="#FEFFFE" stroked="f">
              <v:path arrowok="t"/>
              <v:fill/>
            </v:shape>
            <v:shape style="position:absolute;left:7972;top:5384;width:1022;height:98" coordorigin="7972,5384" coordsize="1022,98" path="m7972,5482l7972,5421,7994,5402,8971,5402,8994,5384,7972,5384,7972,5482xe" filled="t" fillcolor="#FEFFFE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42" w:right="18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CHIGNAU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NumType w:start="23"/>
      <w:pgMar w:header="601" w:footer="1632" w:top="800" w:bottom="280" w:left="1300" w:right="1360"/>
      <w:headerReference w:type="default" r:id="rId8"/>
      <w:foot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197pt;margin-top:691.442pt;width:469.615pt;height:54.3204pt;mso-position-horizontal-relative:page;mso-position-vertical-relative:page;z-index:-1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29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mand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publ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qu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su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Dad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Pode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Ejecu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3" w:lineRule="exact" w:line="28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Zaragoza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doc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día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doce.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Gobernador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ROS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cretari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Genera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erno.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FERNAND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LUI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MANZANILL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PRIETO.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197pt;margin-top:697.797pt;width:469.614pt;height:46.5199pt;mso-position-horizontal-relative:page;mso-position-vertical-relative:page;z-index:-14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29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mand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publ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qu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su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Dad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Pode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Ejecu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2" w:lineRule="exact" w:line="22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Zaragoza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doc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día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doce.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Gobernador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ROS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cretari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Genera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erno.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FERNAND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LUI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MANZANILL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PRIETO.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0.607pt;height:12.08pt;mso-position-horizontal-relative:page;mso-position-vertical-relative:page;z-index:-15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59pt;height:12.02pt;mso-position-horizontal-relative:page;mso-position-vertical-relative:page;z-index:-15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5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0.16pt;margin-top:36.1172pt;width:110.28pt;height:12.08pt;mso-position-horizontal-relative:page;mso-position-vertical-relative:page;z-index:-14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4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4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0.16pt;margin-top:36.1172pt;width:110.28pt;height:12.08pt;mso-position-horizontal-relative:page;mso-position-vertical-relative:page;z-index:-14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