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7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autinch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727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6" w:right="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CUAUTINCHÁN,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7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6" w:firstLine="283"/>
      </w:pPr>
      <w:r>
        <w:pict>
          <v:group style="position:absolute;margin-left:70.8pt;margin-top:-4.62406pt;width:467.7pt;height:0.06pt;mso-position-horizontal-relative:page;mso-position-vertical-relative:paragraph;z-index:-1725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093000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27800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dquirien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14" w:right="81" w:firstLine="283"/>
      </w:pPr>
      <w:r>
        <w:pict>
          <v:group style="position:absolute;margin-left:73.62pt;margin-top:-4.92406pt;width:467.7pt;height:0.06pt;mso-position-horizontal-relative:page;mso-position-vertical-relative:paragraph;z-index:-1724" coordorigin="1472,-98" coordsize="9354,1">
            <v:shape style="position:absolute;left:1472;top:-98;width:9354;height:1" coordorigin="1472,-98" coordsize="9354,1" path="m1472,-98l10826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seedores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87" w:right="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64" w:right="6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APUESTA,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PERMITIDAS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6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3" w:right="112"/>
      </w:pPr>
      <w:r>
        <w:pict>
          <v:group style="position:absolute;margin-left:70.8pt;margin-top:-4.62406pt;width:467.7pt;height:0.06pt;mso-position-horizontal-relative:page;mso-position-vertical-relative:paragraph;z-index:-1723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3"/>
        <w:ind w:left="442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6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stentable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$2.78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487" w:firstLine="283"/>
      </w:pPr>
      <w:r>
        <w:pict>
          <v:group style="position:absolute;margin-left:73.62pt;margin-top:-5.10406pt;width:467.7pt;height:0.06pt;mso-position-horizontal-relative:page;mso-position-vertical-relative:paragraph;z-index:-1722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normati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esulte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r).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6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guarnicione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7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).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62406pt;width:467.7pt;height:0.06pt;mso-position-horizontal-relative:page;mso-position-vertical-relative:paragraph;z-index:-1721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3846" w:space="4971"/>
            <w:col w:w="76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4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en: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4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172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entables: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9"/>
        <w:ind w:left="39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9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71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8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6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0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01" w:footer="0" w:top="800" w:bottom="280" w:left="130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7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aplicándole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84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FICADOS,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2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0"/>
        <w:sectPr>
          <w:type w:val="continuous"/>
          <w:pgSz w:w="12240" w:h="15840"/>
          <w:pgMar w:top="780" w:bottom="280" w:left="1320" w:right="1260"/>
          <w:cols w:num="2" w:equalWidth="off">
            <w:col w:w="3332" w:space="5522"/>
            <w:col w:w="8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type w:val="continuous"/>
          <w:pgSz w:w="12240" w:h="15840"/>
          <w:pgMar w:top="780" w:bottom="280" w:left="1320" w:right="12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  <w:sectPr>
          <w:type w:val="continuous"/>
          <w:pgSz w:w="12240" w:h="15840"/>
          <w:pgMar w:top="780" w:bottom="280" w:left="1320" w:right="1260"/>
          <w:cols w:num="2" w:equalWidth="off">
            <w:col w:w="4043" w:space="4912"/>
            <w:col w:w="7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15" w:right="19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17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6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2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9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2.07</w:t>
            </w:r>
          </w:p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20"/>
        <w:ind w:left="755" w:right="758"/>
      </w:pPr>
      <w:r>
        <w:pict>
          <v:group style="position:absolute;margin-left:73.62pt;margin-top:50.16pt;width:467.7pt;height:0.06pt;mso-position-horizontal-relative:page;mso-position-vertical-relative:page;z-index:-17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56.35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191"/>
        <w:ind w:left="1485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71.6798pt;margin-top:11.2933pt;width:471.551pt;height:48.9798pt;mso-position-horizontal-relative:page;mso-position-vertical-relative:paragraph;z-index:-17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8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94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ietarias,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usufr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cesio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</w:p>
                    </w:tc>
                    <w:tc>
                      <w:tcPr>
                        <w:tcW w:w="94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realicen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úbi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949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4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extraído,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714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31" w:right="12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56" w:right="10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siempr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03" w:right="17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13" w:right="3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bsec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283"/>
      </w:pPr>
      <w:r>
        <w:pict>
          <v:group style="position:absolute;margin-left:73.62pt;margin-top:-5.10406pt;width:467.7pt;height:0.06pt;mso-position-horizontal-relative:page;mso-position-vertical-relative:paragraph;z-index:-1713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397" w:right="4317" w:firstLine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50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45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59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8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rotulantes,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rtinas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tálicas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500"/>
        <w:ind w:left="397" w:right="78" w:hanging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3.90406pt;width:467.7pt;height:0.06pt;mso-position-horizontal-relative:page;mso-position-vertical-relative:paragraph;z-index:-1712" coordorigin="1416,-78" coordsize="9354,1">
            <v:shape style="position:absolute;left:1416;top:-78;width:9354;height:1" coordorigin="1416,-78" coordsize="9354,1" path="m1416,-78l10770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Espectac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unipolar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persiana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2" w:equalWidth="off">
            <w:col w:w="7746" w:space="233"/>
            <w:col w:w="16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$226.69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7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8pt;margin-top:51.06pt;width:467.7pt;height:0.06pt;mso-position-horizontal-relative:page;mso-position-vertical-relative:page;z-index:-17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9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tbolit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$73.67</w:t>
            </w:r>
          </w:p>
        </w:tc>
      </w:tr>
      <w:tr>
        <w:trPr>
          <w:trHeight w:val="63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7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283.57</w:t>
            </w:r>
          </w:p>
        </w:tc>
      </w:tr>
      <w:tr>
        <w:trPr>
          <w:trHeight w:val="3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abrir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ectiva.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$125.84</w:t>
            </w:r>
          </w:p>
        </w:tc>
      </w:tr>
      <w:tr>
        <w:trPr>
          <w:trHeight w:val="4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191"/>
        <w:ind w:left="1752" w:right="1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OCEDIMI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7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7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71" w:right="47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CUAUTINCHÁN,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8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798" w:right="1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2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4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378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468" w:righ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752" w:right="7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378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468" w:righ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378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468" w:righ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610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H1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H1</w:t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384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384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474" w:righ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399" w:righ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467" w:righ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205" w:right="1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593" w:right="5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83" w:right="7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703" w:right="7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02" w:right="7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7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6" w:right="1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CUAUTINCHÁN,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4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52.699pt;height:468.47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6"/>
      </w:pPr>
      <w:r>
        <w:pict>
          <v:group style="position:absolute;margin-left:73.62pt;margin-top:-5.88153pt;width:467.7pt;height:0.06pt;mso-position-horizontal-relative:page;mso-position-vertical-relative:paragraph;z-index:-1705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6.979pt;height:419.297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30.072pt;height:12.08pt;mso-position-horizontal-relative:page;mso-position-vertical-relative:page;z-index:-17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7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7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8pt;margin-top:36.1172pt;width:122.64pt;height:12.08pt;mso-position-horizontal-relative:page;mso-position-vertical-relative:page;z-index:-17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