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82" w:lineRule="auto" w:line="186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365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autlancingo,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ipio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ntempla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3"/>
        <w:ind w:left="118" w:right="75"/>
      </w:pPr>
      <w:r>
        <w:pict>
          <v:group style="position:absolute;margin-left:70.8pt;margin-top:-4.68406pt;width:467.7pt;height:0.06pt;mso-position-horizontal-relative:page;mso-position-vertical-relative:paragraph;z-index:-3658" coordorigin="1416,-94" coordsize="9354,1">
            <v:shape style="position:absolute;left:1416;top:-94;width:9354;height:1" coordorigin="1416,-94" coordsize="9354,1" path="m1416,-94l10770,-9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$105.00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/>
        <w:ind w:left="118" w:right="66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iniciativa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tlancingo,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cesario,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naderos,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gocio,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Congreso,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iniciativa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autlanc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jurídica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4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804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95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30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Tesis: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489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Gaceta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583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Localización: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XXIV,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Octubre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3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Materia(s):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Tesis: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P./J.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112/2006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863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275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[J];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Época;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Pleno;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.F.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XXIV,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2006;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1131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PUEDEN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SEPARARSE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tesis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P./J.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leno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Corte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publicada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ceta,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4" w:right="80"/>
      </w:pPr>
      <w:r>
        <w:pict>
          <v:group style="position:absolute;margin-left:73.62pt;margin-top:-4.68406pt;width:467.7pt;height:0.06pt;mso-position-horizontal-relative:page;mso-position-vertical-relative:paragraph;z-index:-3657" coordorigin="1472,-94" coordsize="9354,1">
            <v:shape style="position:absolute;left:1472;top:-94;width:9354;height:1" coordorigin="1472,-94" coordsize="9354,1" path="m1472,-94l10826,-9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propuestas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gumentos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islatura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sustent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79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PLENO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Morelia,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Margarita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Beatriz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Góng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Makawi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Montiel.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Méx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octubre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9"/>
        <w:ind w:left="114" w:right="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9"/>
        <w:ind w:left="114" w:right="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1" w:lineRule="auto" w:line="260"/>
        <w:ind w:left="114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97" w:right="8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CUAUTLANCINGO,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57" w:right="3060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365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ificados.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Entendiéndose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blicas)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7" w:firstLine="283"/>
      </w:pP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4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1"/>
        <w:ind w:left="114" w:right="81"/>
      </w:pPr>
      <w:r>
        <w:pict>
          <v:group style="position:absolute;margin-left:73.62pt;margin-top:-5.52406pt;width:467.7pt;height:0.06pt;mso-position-horizontal-relative:page;mso-position-vertical-relative:paragraph;z-index:-3655" coordorigin="1472,-110" coordsize="9354,1">
            <v:shape style="position:absolute;left:1472;top:-110;width:9354;height:1" coordorigin="1472,-110" coordsize="9354,1" path="m1472,-110l10826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Dependencia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inclusive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so;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5" w:right="35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4" w:right="32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9"/>
        <w:ind w:left="114" w:right="27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8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urbanos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urbano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gravab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nada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aprobada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81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-5.76406pt;width:467.7pt;height:0.06pt;mso-position-horizontal-relative:page;mso-position-vertical-relative:paragraph;z-index:-3654" coordorigin="1416,-115" coordsize="9354,1">
            <v:shape style="position:absolute;left:1416;top:-115;width:9354;height:1" coordorigin="1416,-115" coordsize="9354,1" path="m1416,-115l10770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del.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</w:t>
      </w:r>
      <w:r>
        <w:rPr>
          <w:rFonts w:cs="Times New Roman" w:hAnsi="Times New Roman" w:eastAsia="Times New Roman" w:ascii="Times New Roman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ltivo.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rustico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eñala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8" w:right="11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12" w:right="18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REGLAS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GENERA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85" w:right="21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1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11.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Segundo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Insti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espon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escri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espon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sult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acticad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8" w:right="7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5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0"/>
        <w:ind w:left="114" w:right="79" w:firstLine="283"/>
      </w:pPr>
      <w:r>
        <w:pict>
          <v:group style="position:absolute;margin-left:73.62pt;margin-top:-5.52406pt;width:467.7pt;height:0.06pt;mso-position-horizontal-relative:page;mso-position-vertical-relative:paragraph;z-index:-3653" coordorigin="1472,-110" coordsize="9354,1">
            <v:shape style="position:absolute;left:1472;top:-110;width:9354;height:1" coordorigin="1472,-110" coordsize="9354,1" path="m1472,-110l10826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1" w:right="40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0" w:right="16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64" w:right="15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prevé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ículo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28" w:right="3631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46" w:right="20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3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76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1"/>
        <w:ind w:left="397" w:right="8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hast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397" w:right="613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número.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$92.92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486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trucción: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2" w:right="20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1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onjun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1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1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1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12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8pt;margin-top:51.06pt;width:467.7pt;height:0.06pt;mso-position-horizontal-relative:page;mso-position-vertical-relative:page;z-index:-365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licencias: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325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522"/>
              <w:ind w:left="323" w:right="105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altura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stipulado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señala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75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eses).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eses).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eses).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eses).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industrial.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2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rnos,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hoteles,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ciales,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cantinas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otecas.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4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Estructura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anuncios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espectacul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unicaciones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2+h).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5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instalaciones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56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sectPr>
          <w:pgMar w:header="601" w:footer="0" w:top="800" w:bottom="280" w:left="1260" w:right="1320"/>
          <w:pgSz w:w="12240" w:h="15840"/>
        </w:sectPr>
      </w:pP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2" w:hRule="exact"/>
        </w:trPr>
        <w:tc>
          <w:tcPr>
            <w:tcW w:w="7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11" w:hRule="exact"/>
        </w:trPr>
        <w:tc>
          <w:tcPr>
            <w:tcW w:w="7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1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989" w:hRule="exact"/>
        </w:trPr>
        <w:tc>
          <w:tcPr>
            <w:tcW w:w="7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Actualizacion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alización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años.</w:t>
            </w:r>
          </w:p>
        </w:tc>
        <w:tc>
          <w:tcPr>
            <w:tcW w:w="1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11" w:hRule="exact"/>
        </w:trPr>
        <w:tc>
          <w:tcPr>
            <w:tcW w:w="7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50" w:hRule="exact"/>
        </w:trPr>
        <w:tc>
          <w:tcPr>
            <w:tcW w:w="7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</w:p>
        </w:tc>
        <w:tc>
          <w:tcPr>
            <w:tcW w:w="1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0"/>
        <w:ind w:left="154" w:right="121" w:firstLine="283"/>
      </w:pPr>
      <w:r>
        <w:pict>
          <v:group style="position:absolute;margin-left:73.62pt;margin-top:50.16pt;width:467.7pt;height:0.06pt;mso-position-horizontal-relative:page;mso-position-vertical-relative:page;z-index:-365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rucción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cubrir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avance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trepiso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otea: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70%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eses).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1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5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r: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9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0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urba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zac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sobr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áre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rre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anque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/>
        <w:ind w:left="154"/>
      </w:pP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relacionad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depósi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j)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54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8pt;margin-top:51.06pt;width:467.7pt;height:0.06pt;mso-position-horizontal-relative:page;mso-position-vertical-relative:page;z-index:-365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ógico-infeccio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$27.83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8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5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0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$50.33</w:t>
            </w:r>
          </w:p>
        </w:tc>
      </w:tr>
      <w:tr>
        <w:trPr>
          <w:trHeight w:val="50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$114.92</w:t>
            </w:r>
          </w:p>
        </w:tc>
      </w:tr>
      <w:tr>
        <w:trPr>
          <w:trHeight w:val="50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145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60"/>
              <w:ind w:left="40" w:right="35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años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rficie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edificada,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señalado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erá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icional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spondiente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cuadrado: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42" w:right="1546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gada: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308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553"/>
      </w:pP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ube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16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escrituras: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1"/>
        <w:ind w:left="442" w:righ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ligero.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exact" w:line="220"/>
        <w:ind w:left="44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strial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  <w:sectPr>
          <w:pgMar w:header="601" w:footer="0" w:top="800" w:bottom="280" w:left="1260" w:right="132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sado.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 w:right="-50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Industria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industrial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260" w:right="1320"/>
          <w:cols w:num="2" w:equalWidth="off">
            <w:col w:w="3500" w:space="5458"/>
            <w:col w:w="702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  <w:sectPr>
          <w:type w:val="continuous"/>
          <w:pgSz w:w="12240" w:h="15840"/>
          <w:pgMar w:top="780" w:bottom="280" w:left="1260" w:right="132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0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0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dis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buy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natural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róleo.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0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rnos,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eles,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antinas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discotecas.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1.74</w:t>
            </w:r>
          </w:p>
        </w:tc>
      </w:tr>
      <w:tr>
        <w:trPr>
          <w:trHeight w:val="490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anuncios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espectacul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unicaciones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2+h).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11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subterráne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1.02</w:t>
            </w:r>
          </w:p>
        </w:tc>
      </w:tr>
      <w:tr>
        <w:trPr>
          <w:trHeight w:val="480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Prefact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0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factibilidad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suelo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$756.71</w:t>
            </w:r>
          </w:p>
        </w:tc>
      </w:tr>
      <w:tr>
        <w:trPr>
          <w:trHeight w:val="854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0"/>
              <w:ind w:left="40" w:right="354" w:firstLine="283"/>
            </w:pP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dicta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suel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65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recreació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cont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plado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inciso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terior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54" w:right="1359"/>
      </w:pPr>
      <w:r>
        <w:pict>
          <v:group style="position:absolute;margin-left:73.62pt;margin-top:50.16pt;width:467.7pt;height:0.06pt;mso-position-horizontal-relative:page;mso-position-vertical-relative:page;z-index:-364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54" w:right="12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5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37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$120.92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364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37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.98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59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3.82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1" w:hRule="exact"/>
        </w:trPr>
        <w:tc>
          <w:tcPr>
            <w:tcW w:w="8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número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otro.</w:t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$89.35</w:t>
            </w:r>
          </w:p>
        </w:tc>
      </w:tr>
      <w:tr>
        <w:trPr>
          <w:trHeight w:val="523" w:hRule="exact"/>
        </w:trPr>
        <w:tc>
          <w:tcPr>
            <w:tcW w:w="8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4" w:hRule="exact"/>
        </w:trPr>
        <w:tc>
          <w:tcPr>
            <w:tcW w:w="8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rend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4" w:hRule="exact"/>
        </w:trPr>
        <w:tc>
          <w:tcPr>
            <w:tcW w:w="8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ciales.</w:t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24" w:hRule="exact"/>
        </w:trPr>
        <w:tc>
          <w:tcPr>
            <w:tcW w:w="8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2" w:hRule="exact"/>
        </w:trPr>
        <w:tc>
          <w:tcPr>
            <w:tcW w:w="8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dualizable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364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1"/>
        <w:ind w:left="83" w:right="11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578" w:right="6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30" w:right="4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OPERAD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ALCANTARIL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drenaje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11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Juntas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16" w:right="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536" w:right="2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235" w:right="12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72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oficiales.</w:t>
            </w:r>
          </w:p>
          <w:p>
            <w:pPr>
              <w:rPr>
                <w:sz w:val="28"/>
                <w:szCs w:val="28"/>
              </w:rPr>
              <w:jc w:val="left"/>
              <w:spacing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ertificados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24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4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24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actilares.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2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copias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888" w:right="19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93" w:right="936"/>
      </w:pPr>
      <w:r>
        <w:pict>
          <v:group style="position:absolute;margin-left:73.62pt;margin-top:50.16pt;width:467.7pt;height:0.06pt;mso-position-horizontal-relative:page;mso-position-vertical-relative:page;z-index:-364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LUGARES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4"/>
        <w:ind w:left="11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4"/>
        <w:ind w:left="11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corrales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rraleros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desprendido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piel,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lavado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vísceras: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6"/>
        <w:ind w:left="39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becerros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$62.01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$115.72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$60.93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397" w:right="80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7"/>
        <w:ind w:left="39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$53.26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$36.71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397" w:right="753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6"/>
        <w:ind w:left="397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.98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$23.87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 w:lineRule="auto" w:line="272"/>
        <w:ind w:left="11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5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3"/>
        <w:ind w:left="79" w:right="120"/>
        <w:sectPr>
          <w:pgMar w:header="601" w:footer="0" w:top="78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3"/>
        <w:ind w:left="118" w:right="74" w:firstLine="283"/>
      </w:pPr>
      <w:r>
        <w:pict>
          <v:group style="position:absolute;margin-left:70.8pt;margin-top:-5.10406pt;width:467.7pt;height:0.06pt;mso-position-horizontal-relative:page;mso-position-vertical-relative:paragraph;z-index:-3646" coordorigin="1416,-102" coordsize="9354,1">
            <v:shape style="position:absolute;left:1416;top:-102;width:9354;height:1" coordorigin="1416,-102" coordsize="9354,1" path="m1416,-102l10770,-10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marcados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81" w:right="16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teones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118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45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osario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clase:</w:t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clase: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d: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clase: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clase: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3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0"/>
              <w:ind w:left="40" w:right="35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vetas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ciones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ejantes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acione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rácte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aturo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lid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egal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esario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4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1"/>
        <w:ind w:left="154" w:right="121" w:firstLine="283"/>
      </w:pPr>
      <w:r>
        <w:pict>
          <v:group style="position:absolute;margin-left:73.62pt;margin-top:50.16pt;width:467.7pt;height:0.06pt;mso-position-horizontal-relative:page;mso-position-vertical-relative:page;z-index:-364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vayan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urriendo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36" w:right="13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DEPARTAMENTO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64" w:right="25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MBEROS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peritaj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siniest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iculares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ergencias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1"/>
        <w:ind w:left="154" w:right="118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siniest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ergencia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0"/>
        <w:ind w:left="158" w:right="115" w:firstLine="283"/>
      </w:pPr>
      <w:r>
        <w:pict>
          <v:group style="position:absolute;margin-left:70.8pt;margin-top:-4.62406pt;width:467.7pt;height:0.06pt;mso-position-horizontal-relative:page;mso-position-vertical-relative:paragraph;z-index:-3644" coordorigin="1416,-92" coordsize="9354,1">
            <v:shape style="position:absolute;left:1416;top:-92;width:9354;height:1" coordorigin="1416,-92" coordsize="9354,1" path="m1416,-92l10770,-9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licite.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59" w:right="7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2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á: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4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edio.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4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$400.00</w:t>
            </w:r>
          </w:p>
        </w:tc>
      </w:tr>
      <w:tr>
        <w:trPr>
          <w:trHeight w:val="504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cantid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):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04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kil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.93</w:t>
            </w:r>
          </w:p>
        </w:tc>
      </w:tr>
      <w:tr>
        <w:trPr>
          <w:trHeight w:val="504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4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04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kil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.93</w:t>
            </w:r>
          </w:p>
        </w:tc>
      </w:tr>
      <w:tr>
        <w:trPr>
          <w:trHeight w:val="504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4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fijos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ifijos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$7.84</w:t>
            </w:r>
          </w:p>
        </w:tc>
      </w:tr>
      <w:tr>
        <w:trPr>
          <w:trHeight w:val="604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don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spond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prod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tend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12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$25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1612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63"/>
              <w:ind w:left="40" w:right="34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causar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explotaci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físicas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propietarias,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eedoras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uarias,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cesion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lquier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título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alice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superficie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rribo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árboles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$100.00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izació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ósfera: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5" w:hRule="exact"/>
        </w:trPr>
        <w:tc>
          <w:tcPr>
            <w:tcW w:w="7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1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9" w:hRule="exact"/>
        </w:trPr>
        <w:tc>
          <w:tcPr>
            <w:tcW w:w="7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2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2,71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7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adelante.</w:t>
            </w:r>
          </w:p>
        </w:tc>
        <w:tc>
          <w:tcPr>
            <w:tcW w:w="2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5,43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7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Visita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ección.</w:t>
            </w:r>
          </w:p>
        </w:tc>
        <w:tc>
          <w:tcPr>
            <w:tcW w:w="2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0" w:hRule="exact"/>
        </w:trPr>
        <w:tc>
          <w:tcPr>
            <w:tcW w:w="7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sticos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téc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3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650" w:hRule="exact"/>
        </w:trPr>
        <w:tc>
          <w:tcPr>
            <w:tcW w:w="91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Eva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preve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enc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licenci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sue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7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ligera,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rficie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60(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2).</w:t>
            </w:r>
          </w:p>
        </w:tc>
        <w:tc>
          <w:tcPr>
            <w:tcW w:w="2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7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2).</w:t>
            </w:r>
          </w:p>
        </w:tc>
        <w:tc>
          <w:tcPr>
            <w:tcW w:w="2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0" w:hRule="exact"/>
        </w:trPr>
        <w:tc>
          <w:tcPr>
            <w:tcW w:w="7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ación.</w:t>
            </w:r>
          </w:p>
        </w:tc>
        <w:tc>
          <w:tcPr>
            <w:tcW w:w="2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1"/>
        <w:ind w:left="114" w:right="119" w:firstLine="283"/>
      </w:pPr>
      <w:r>
        <w:pict>
          <v:group style="position:absolute;margin-left:73.62pt;margin-top:50.16pt;width:467.7pt;height:0.06pt;mso-position-horizontal-relative:page;mso-position-vertical-relative:page;z-index:-364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37" w:right="9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0" w:right="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11" w:right="3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77" w:right="10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996" w:right="20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11" w:right="17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EXPEND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refrend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según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7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agnitud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$4,467.81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Abarrotes,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láneas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tendejones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7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agnitud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$5,469.62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Café-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2.51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día.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  <w:sectPr>
          <w:pgMar w:header="601" w:footer="0" w:top="780" w:bottom="280" w:left="1360" w:right="12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-cantina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5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60" w:right="1260"/>
          <w:cols w:num="2" w:equalWidth="off">
            <w:col w:w="1316" w:space="7248"/>
            <w:col w:w="1056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2.21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  <w:sectPr>
          <w:type w:val="continuous"/>
          <w:pgSz w:w="12240" w:h="15840"/>
          <w:pgMar w:top="780" w:bottom="280" w:left="1360" w:right="12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1.09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7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1.98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bar.</w:t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9" w:hRule="exact"/>
        </w:trPr>
        <w:tc>
          <w:tcPr>
            <w:tcW w:w="7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eza.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9,59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57" w:hRule="exact"/>
        </w:trPr>
        <w:tc>
          <w:tcPr>
            <w:tcW w:w="7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Discotec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.40</w:t>
            </w:r>
          </w:p>
        </w:tc>
      </w:tr>
      <w:tr>
        <w:trPr>
          <w:trHeight w:val="457" w:hRule="exact"/>
        </w:trPr>
        <w:tc>
          <w:tcPr>
            <w:tcW w:w="7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57" w:hRule="exact"/>
        </w:trPr>
        <w:tc>
          <w:tcPr>
            <w:tcW w:w="7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risquería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entos.</w:t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$21,642.21</w:t>
            </w:r>
          </w:p>
        </w:tc>
      </w:tr>
      <w:tr>
        <w:trPr>
          <w:trHeight w:val="457" w:hRule="exact"/>
        </w:trPr>
        <w:tc>
          <w:tcPr>
            <w:tcW w:w="7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Pizzerí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7" w:hRule="exact"/>
        </w:trPr>
        <w:tc>
          <w:tcPr>
            <w:tcW w:w="7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57" w:hRule="exact"/>
        </w:trPr>
        <w:tc>
          <w:tcPr>
            <w:tcW w:w="7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57" w:hRule="exact"/>
        </w:trPr>
        <w:tc>
          <w:tcPr>
            <w:tcW w:w="7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57" w:hRule="exact"/>
        </w:trPr>
        <w:tc>
          <w:tcPr>
            <w:tcW w:w="7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fiestas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hólicas.</w:t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57" w:hRule="exact"/>
        </w:trPr>
        <w:tc>
          <w:tcPr>
            <w:tcW w:w="7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57" w:hRule="exact"/>
        </w:trPr>
        <w:tc>
          <w:tcPr>
            <w:tcW w:w="7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6.27</w:t>
            </w:r>
          </w:p>
        </w:tc>
      </w:tr>
      <w:tr>
        <w:trPr>
          <w:trHeight w:val="457" w:hRule="exact"/>
        </w:trPr>
        <w:tc>
          <w:tcPr>
            <w:tcW w:w="7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4.77</w:t>
            </w:r>
          </w:p>
        </w:tc>
      </w:tr>
      <w:tr>
        <w:trPr>
          <w:trHeight w:val="457" w:hRule="exact"/>
        </w:trPr>
        <w:tc>
          <w:tcPr>
            <w:tcW w:w="7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Ultra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57" w:hRule="exact"/>
        </w:trPr>
        <w:tc>
          <w:tcPr>
            <w:tcW w:w="7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ñas.</w:t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3.92</w:t>
            </w:r>
          </w:p>
        </w:tc>
      </w:tr>
      <w:tr>
        <w:trPr>
          <w:trHeight w:val="457" w:hRule="exact"/>
        </w:trPr>
        <w:tc>
          <w:tcPr>
            <w:tcW w:w="7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57" w:hRule="exact"/>
        </w:trPr>
        <w:tc>
          <w:tcPr>
            <w:tcW w:w="7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1.29</w:t>
            </w:r>
          </w:p>
        </w:tc>
      </w:tr>
      <w:tr>
        <w:trPr>
          <w:trHeight w:val="457" w:hRule="exact"/>
        </w:trPr>
        <w:tc>
          <w:tcPr>
            <w:tcW w:w="7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alquier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bleci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hólicas.</w:t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$35,265.25</w:t>
            </w:r>
          </w:p>
        </w:tc>
      </w:tr>
      <w:tr>
        <w:trPr>
          <w:trHeight w:val="429" w:hRule="exact"/>
        </w:trPr>
        <w:tc>
          <w:tcPr>
            <w:tcW w:w="7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112" w:firstLine="283"/>
      </w:pPr>
      <w:r>
        <w:pict>
          <v:group style="position:absolute;margin-left:70.8pt;margin-top:51.06pt;width:467.7pt;height:0.06pt;mso-position-horizontal-relative:page;mso-position-vertical-relative:page;z-index:-364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correspondiente.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8" w:right="7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436" w:right="4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CARTELES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88" w:right="26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116" w:firstLine="283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bitual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1"/>
        <w:ind w:left="114" w:right="77"/>
      </w:pPr>
      <w:r>
        <w:pict>
          <v:group style="position:absolute;margin-left:73.62pt;margin-top:-5.52406pt;width:467.7pt;height:0.06pt;mso-position-horizontal-relative:page;mso-position-vertical-relative:paragraph;z-index:-3641" coordorigin="1472,-110" coordsize="9354,1">
            <v:shape style="position:absolute;left:1472;top:-110;width:9354;height:1" coordorigin="1472,-110" coordsize="9354,1" path="m1472,-110l10826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0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Inflable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13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1"/>
        <w:ind w:left="397" w:right="8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binete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minoso,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$70.99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rtinas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metálicas,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397" w:right="15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hibici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9" w:lineRule="auto" w:line="511"/>
        <w:ind w:left="397" w:right="79" w:hanging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$180.00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unipolar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bipolar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$353.47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pectacul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electróni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$901.74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pectacular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$901.74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$85.56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397" w:right="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75%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indicados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9"/>
        <w:ind w:left="114" w:right="45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8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5"/>
        <w:ind w:left="397" w:right="8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ecológico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$288.56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$288.56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peatonal,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$266.89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icitaria,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397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9" w:lineRule="auto" w:line="260"/>
        <w:ind w:left="114" w:right="7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80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0"/>
        <w:ind w:left="118" w:right="72" w:firstLine="283"/>
      </w:pPr>
      <w:r>
        <w:pict>
          <v:group style="position:absolute;margin-left:70.8pt;margin-top:-4.62406pt;width:467.7pt;height:0.06pt;mso-position-horizontal-relative:page;mso-position-vertical-relative:paragraph;z-index:-3640" coordorigin="1416,-92" coordsize="9354,1">
            <v:shape style="position:absolute;left:1416;top:-92;width:9354;height:1" coordorigin="1416,-92" coordsize="9354,1" path="m1416,-92l10770,-9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oción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5" w:right="38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22" w:right="16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59" w:right="26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CENTR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RRÁBICOS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$110.20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$53.42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sterilización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$212.52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anutenci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72" w:right="38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35" w:right="17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108" w:right="21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Tianguis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8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tiang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is.</w:t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00" w:hRule="exact"/>
        </w:trPr>
        <w:tc>
          <w:tcPr>
            <w:tcW w:w="8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0"/>
              <w:ind w:left="40" w:right="338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arr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cedan,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uga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3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$464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0"/>
        <w:ind w:left="154" w:right="121" w:firstLine="283"/>
      </w:pPr>
      <w:r>
        <w:pict>
          <v:group style="position:absolute;margin-left:73.62pt;margin-top:50.16pt;width:467.7pt;height:0.06pt;mso-position-horizontal-relative:page;mso-position-vertical-relative:page;z-index:-363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ísceras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34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1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capote.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37" w:right="12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ilizará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eterioro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99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abastos: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0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1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redilas.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3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2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Tráiler.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2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otas: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redilas.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2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2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Tráiler.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2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utiliza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vehícul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cuot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fracció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2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tilice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tas: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2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redilas.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8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2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1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Tráiler.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8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25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4"/>
              <w:ind w:left="4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upación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mecánicos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lectro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ecánicos,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$3.46</w:t>
            </w:r>
          </w:p>
        </w:tc>
      </w:tr>
    </w:tbl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4"/>
        <w:ind w:left="158" w:right="120" w:firstLine="283"/>
      </w:pPr>
      <w:r>
        <w:pict>
          <v:group style="position:absolute;margin-left:70.8pt;margin-top:51.06pt;width:467.7pt;height:0.06pt;mso-position-horizontal-relative:page;mso-position-vertical-relative:page;z-index:-363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rroyo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$9.91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2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13"/>
        <w:ind w:left="442" w:right="596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.88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.88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itori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58" w:right="16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14" w:right="29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119" w:right="12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54" w:right="154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.F.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8"/>
          <w:w w:val="100"/>
          <w:position w:val="-1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8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arac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40"/>
            </w:pP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lta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claración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Rectifica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dancia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istr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cond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0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0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ficación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catastrales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solicitud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ribuyente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rebe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neces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municipal.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3"/>
          <w:szCs w:val="13"/>
        </w:rPr>
        <w:jc w:val="left"/>
        <w:spacing w:before="10" w:lineRule="exact" w:line="120"/>
        <w:sectPr>
          <w:pgMar w:header="601" w:footer="0" w:top="780" w:bottom="280" w:left="1320" w:right="1260"/>
          <w:pgSz w:w="12240" w:h="15840"/>
        </w:sectPr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0"/>
        <w:ind w:left="154" w:right="-3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rebe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20" w:right="1260"/>
          <w:cols w:num="2" w:equalWidth="off">
            <w:col w:w="8080" w:space="774"/>
            <w:col w:w="806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conju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54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1,43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$28.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54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$27.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hipoteca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rédito.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$239.10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.10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6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unicipal.</w:t>
            </w:r>
          </w:p>
        </w:tc>
        <w:tc>
          <w:tcPr>
            <w:tcW w:w="2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$57.48</w:t>
            </w:r>
          </w:p>
        </w:tc>
      </w:tr>
      <w:tr>
        <w:trPr>
          <w:trHeight w:val="480" w:hRule="exact"/>
        </w:trPr>
        <w:tc>
          <w:tcPr>
            <w:tcW w:w="6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icipal.</w:t>
            </w:r>
          </w:p>
        </w:tc>
        <w:tc>
          <w:tcPr>
            <w:tcW w:w="2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9.28</w:t>
            </w:r>
          </w:p>
        </w:tc>
      </w:tr>
      <w:tr>
        <w:trPr>
          <w:trHeight w:val="440" w:hRule="exact"/>
        </w:trPr>
        <w:tc>
          <w:tcPr>
            <w:tcW w:w="6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citud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unicipal.</w:t>
            </w:r>
          </w:p>
        </w:tc>
        <w:tc>
          <w:tcPr>
            <w:tcW w:w="2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18" w:right="116" w:firstLine="283"/>
      </w:pPr>
      <w:r>
        <w:pict>
          <v:group style="position:absolute;margin-left:70.8pt;margin-top:51.06pt;width:467.7pt;height:0.06pt;mso-position-horizontal-relative:page;mso-position-vertical-relative:page;z-index:-363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titular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ídico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3" w:lineRule="exact" w:line="240"/>
        <w:ind w:left="3553" w:right="358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$25.27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$980.00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convocatoria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11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72" w:right="38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4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0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18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90" w:right="35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77" w:firstLine="283"/>
      </w:pPr>
      <w:r>
        <w:pict>
          <v:group style="position:absolute;margin-left:73.62pt;margin-top:50.16pt;width:467.7pt;height:0.06pt;mso-position-horizontal-relative:page;mso-position-vertical-relative:page;z-index:-363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define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6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1"/>
        <w:ind w:left="79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626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anim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1"/>
        <w:ind w:left="79" w:right="80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autorizados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6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1"/>
        <w:ind w:left="79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.81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2"/>
        <w:ind w:left="114" w:right="2620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ercia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céd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adrona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rrespon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"/>
        <w:ind w:left="79" w:right="80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 w:right="26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340"/>
        <w:ind w:left="70" w:right="72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0"/>
          <w:szCs w:val="20"/>
        </w:rPr>
        <w:t>efr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0"/>
          <w:szCs w:val="20"/>
        </w:rPr>
        <w:t>ectivo.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3"/>
          <w:sz w:val="20"/>
          <w:szCs w:val="20"/>
        </w:rPr>
        <w:t>$7,03</w:t>
      </w:r>
      <w:r>
        <w:rPr>
          <w:rFonts w:cs="Times New Roman" w:hAnsi="Times New Roman" w:eastAsia="Times New Roman" w:ascii="Times New Roman"/>
          <w:spacing w:val="-3"/>
          <w:w w:val="100"/>
          <w:position w:val="-3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position w:val="-3"/>
          <w:sz w:val="20"/>
          <w:szCs w:val="20"/>
        </w:rPr>
        <w:t>.8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8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3"/>
          <w:sz w:val="20"/>
          <w:szCs w:val="20"/>
        </w:rPr>
        <w:t>$21,64</w:t>
      </w:r>
      <w:r>
        <w:rPr>
          <w:rFonts w:cs="Times New Roman" w:hAnsi="Times New Roman" w:eastAsia="Times New Roman" w:ascii="Times New Roman"/>
          <w:spacing w:val="-3"/>
          <w:w w:val="100"/>
          <w:position w:val="-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position w:val="-3"/>
          <w:sz w:val="20"/>
          <w:szCs w:val="20"/>
        </w:rPr>
        <w:t>.21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6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3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8"/>
          <w:sz w:val="20"/>
          <w:szCs w:val="20"/>
        </w:rPr>
        <w:t>$7,03</w:t>
      </w:r>
      <w:r>
        <w:rPr>
          <w:rFonts w:cs="Times New Roman" w:hAnsi="Times New Roman" w:eastAsia="Times New Roman" w:ascii="Times New Roman"/>
          <w:spacing w:val="-3"/>
          <w:w w:val="100"/>
          <w:position w:val="-8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position w:val="-8"/>
          <w:sz w:val="20"/>
          <w:szCs w:val="20"/>
        </w:rPr>
        <w:t>.8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8"/>
          <w:w w:val="100"/>
          <w:position w:val="-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-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8"/>
          <w:sz w:val="20"/>
          <w:szCs w:val="20"/>
        </w:rPr>
        <w:t>$21,64</w:t>
      </w:r>
      <w:r>
        <w:rPr>
          <w:rFonts w:cs="Times New Roman" w:hAnsi="Times New Roman" w:eastAsia="Times New Roman" w:ascii="Times New Roman"/>
          <w:spacing w:val="-3"/>
          <w:w w:val="100"/>
          <w:position w:val="-8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position w:val="-8"/>
          <w:sz w:val="20"/>
          <w:szCs w:val="20"/>
        </w:rPr>
        <w:t>.21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41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3"/>
        <w:ind w:left="397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,09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397" w:right="8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erribe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.83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105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1"/>
        <w:ind w:left="79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.81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111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1"/>
        <w:ind w:left="79" w:right="81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rreno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díos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.73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0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1"/>
        <w:ind w:left="118" w:right="77" w:firstLine="283"/>
      </w:pPr>
      <w:r>
        <w:pict>
          <v:group style="position:absolute;margin-left:70.8pt;margin-top:-4.62406pt;width:467.7pt;height:0.06pt;mso-position-horizontal-relative:page;mso-position-vertical-relative:paragraph;z-index:-3635" coordorigin="1416,-92" coordsize="9354,1">
            <v:shape style="position:absolute;left:1416;top:-92;width:9354;height:1" coordorigin="1416,-92" coordsize="9354,1" path="m1416,-92l10770,-9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ablezca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Tránsito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lancingo,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vialid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anera: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2"/>
        <w:ind w:left="118" w:right="1467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vialidad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onamientos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4"/>
        <w:ind w:left="118" w:right="14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creación: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$11,561.00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4"/>
        <w:ind w:left="118" w:right="146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vialidad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6,52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(se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recie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$12,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vialidad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(cuatro)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 w:lineRule="auto" w:line="567"/>
        <w:ind w:left="403" w:right="74" w:hanging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técnic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vial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viendas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$17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380.03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,33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vialidad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,76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j)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250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1000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k)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.20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l)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cnico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.20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$11,305.80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cnico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nave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18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adelante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3,49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8"/>
      </w:pPr>
      <w:r>
        <w:pict>
          <v:group style="position:absolute;margin-left:73.62pt;margin-top:50.16pt;width:467.7pt;height:0.06pt;mso-position-horizontal-relative:page;mso-position-vertical-relative:page;z-index:-363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técn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tose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vicio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8" w:hRule="exact"/>
        </w:trPr>
        <w:tc>
          <w:tcPr>
            <w:tcW w:w="8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40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noc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urnos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auran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e-bar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aura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orre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seña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2" w:hRule="exact"/>
        </w:trPr>
        <w:tc>
          <w:tcPr>
            <w:tcW w:w="8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40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referenc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presen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deberá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8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2" w:hRule="exact"/>
        </w:trPr>
        <w:tc>
          <w:tcPr>
            <w:tcW w:w="8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40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func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rucció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zado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68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2" w:hRule="exact"/>
        </w:trPr>
        <w:tc>
          <w:tcPr>
            <w:tcW w:w="8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40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presen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señ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vert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seña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68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6" w:hRule="exact"/>
        </w:trPr>
        <w:tc>
          <w:tcPr>
            <w:tcW w:w="8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40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ntur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sobr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uarn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banque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193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$14,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75.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4"/>
        <w:ind w:left="154" w:right="81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retire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acreed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54" w:right="81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trativa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8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03" w:right="28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5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5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hagan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5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5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rédit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5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10" w:right="23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5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54" w:right="80" w:firstLine="283"/>
        <w:sectPr>
          <w:pgMar w:header="601" w:footer="0" w:top="780" w:bottom="280" w:left="132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acuerd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respectivo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señ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sujet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obje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responsab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benefici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considerar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688" w:right="685"/>
      </w:pPr>
      <w:r>
        <w:pict>
          <v:group style="position:absolute;margin-left:70.8pt;margin-top:51.06pt;width:467.7pt;height:0.06pt;mso-position-horizontal-relative:page;mso-position-vertical-relative:page;z-index:-363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717" w:right="7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56" w:right="35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38" w:right="24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18" w:right="7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TERCERO.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reduc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protecció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sustentable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rectamen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prevenció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auració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equilib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ecológico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redu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encuadre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ipótes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descri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beneficio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éndose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dependenc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nvo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ucradas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conducen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18" w:right="73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Secreta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FERNAN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LUI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IETO.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90" w:lineRule="auto" w:line="178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363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autlan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250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40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siguie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CUAUTLANCINGO,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3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0" w:hRule="exact"/>
        </w:trPr>
        <w:tc>
          <w:tcPr>
            <w:tcW w:w="68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2788" w:right="27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1" w:hRule="exact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87" w:right="7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96" w:right="69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" w:lineRule="auto" w:line="250"/>
              <w:ind w:left="580" w:right="431" w:hanging="10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lid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916" w:right="9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437" w:righ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6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788" w:right="7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</w:p>
        </w:tc>
      </w:tr>
      <w:tr>
        <w:trPr>
          <w:trHeight w:val="250" w:hRule="exact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882" w:right="8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II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437" w:righ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6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91" w:hRule="exact"/>
        </w:trPr>
        <w:tc>
          <w:tcPr>
            <w:tcW w:w="3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Interés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0" w:hRule="exact"/>
        </w:trPr>
        <w:tc>
          <w:tcPr>
            <w:tcW w:w="3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$887.25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0" w:hRule="exact"/>
        </w:trPr>
        <w:tc>
          <w:tcPr>
            <w:tcW w:w="3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2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6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1" w:hRule="exact"/>
        </w:trPr>
        <w:tc>
          <w:tcPr>
            <w:tcW w:w="3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"/>
              <w:ind w:left="2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"/>
              <w:ind w:left="6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0" w:hRule="exact"/>
        </w:trPr>
        <w:tc>
          <w:tcPr>
            <w:tcW w:w="3035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7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1" w:hRule="exact"/>
        </w:trPr>
        <w:tc>
          <w:tcPr>
            <w:tcW w:w="6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"/>
              <w:ind w:left="2352" w:right="235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684" w:right="6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1839" w:right="183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1759" w:right="17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1" w:hRule="exact"/>
        </w:trPr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"/>
              <w:ind w:left="1758" w:right="17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0" w:hRule="exact"/>
        </w:trPr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1633" w:right="16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2,70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83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6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390" w:right="239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76" w:right="67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846" w:right="18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865" w:right="18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40" w:hRule="exact"/>
        </w:trPr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865" w:right="18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.38</w:t>
            </w:r>
          </w:p>
        </w:tc>
      </w:tr>
      <w:tr>
        <w:trPr>
          <w:trHeight w:val="240" w:hRule="exact"/>
        </w:trPr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63" w:right="17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607"/>
      </w:pPr>
      <w:r>
        <w:pict>
          <v:group style="position:absolute;margin-left:70.8pt;margin-top:51.06pt;width:467.7pt;height:0.06pt;mso-position-horizontal-relative:page;mso-position-vertical-relative:page;z-index:-363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224.64pt;height:167.4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/>
        <w:ind w:left="16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7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CUAUT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4020" w:val="left"/>
        </w:tabs>
        <w:jc w:val="left"/>
        <w:spacing w:lineRule="exact" w:line="220"/>
        <w:ind w:left="117"/>
      </w:pPr>
      <w:r>
        <w:rPr>
          <w:rFonts w:cs="Times New Roman" w:hAnsi="Times New Roman" w:eastAsia="Times New Roman" w:ascii="Times New Roman"/>
          <w:position w:val="-1"/>
          <w:sz w:val="20"/>
          <w:szCs w:val="20"/>
        </w:rPr>
      </w:r>
      <w:r>
        <w:rPr>
          <w:rFonts w:cs="Times New Roman" w:hAnsi="Times New Roman" w:eastAsia="Times New Roman" w:ascii="Times New Roman"/>
          <w:position w:val="-1"/>
          <w:sz w:val="20"/>
          <w:szCs w:val="20"/>
          <w:u w:val="thick" w:color="000000"/>
        </w:rPr>
        <w:t>         </w:t>
      </w:r>
      <w:r>
        <w:rPr>
          <w:rFonts w:cs="Times New Roman" w:hAnsi="Times New Roman" w:eastAsia="Times New Roman" w:ascii="Times New Roman"/>
          <w:spacing w:val="-7"/>
          <w:position w:val="-1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7"/>
          <w:position w:val="-1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  <w:u w:val="thick" w:color="000000"/>
        </w:rPr>
        <w:t>TI</w:t>
      </w:r>
      <w:r>
        <w:rPr>
          <w:rFonts w:cs="Times New Roman" w:hAnsi="Times New Roman" w:eastAsia="Times New Roman" w:ascii="Times New Roman"/>
          <w:spacing w:val="-1"/>
          <w:position w:val="-1"/>
          <w:sz w:val="20"/>
          <w:szCs w:val="20"/>
          <w:u w:val="thick" w:color="000000"/>
        </w:rPr>
        <w:t>P</w:t>
      </w:r>
      <w:r>
        <w:rPr>
          <w:rFonts w:cs="Times New Roman" w:hAnsi="Times New Roman" w:eastAsia="Times New Roman" w:ascii="Times New Roman"/>
          <w:spacing w:val="-1"/>
          <w:position w:val="-1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  <w:u w:val="thick" w:color="000000"/>
        </w:rPr>
        <w:t>                                   </w:t>
      </w:r>
      <w:r>
        <w:rPr>
          <w:rFonts w:cs="Times New Roman" w:hAnsi="Times New Roman" w:eastAsia="Times New Roman" w:ascii="Times New Roman"/>
          <w:spacing w:val="2"/>
          <w:position w:val="-1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2"/>
          <w:position w:val="-1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  <w:u w:val="thick" w:color="000000"/>
        </w:rPr>
        <w:t>CALIDAD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  <w:u w:val="thick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/>
        <w:ind w:left="5474"/>
      </w:pPr>
      <w:r>
        <w:pict>
          <v:group style="position:absolute;margin-left:190.86pt;margin-top:651.66pt;width:73.14pt;height:0pt;mso-position-horizontal-relative:page;mso-position-vertical-relative:page;z-index:-3630" coordorigin="3817,13033" coordsize="1463,0">
            <v:shape style="position:absolute;left:3817;top:13033;width:1463;height:0" coordorigin="3817,13033" coordsize="1463,0" path="m3817,13033l5280,13033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275.59pt;margin-top:603.61pt;width:266.44pt;height:144.58pt;mso-position-horizontal-relative:page;mso-position-vertical-relative:page;z-index:-3629" coordorigin="5512,12072" coordsize="5329,2892">
            <v:shape style="position:absolute;left:5518;top:13033;width:5317;height:0" coordorigin="5518,13033" coordsize="5317,0" path="m5518,13033l10835,13033e" filled="f" stroked="t" strokeweight="0.58pt" strokecolor="#000000">
              <v:path arrowok="t"/>
            </v:shape>
            <v:shape style="position:absolute;left:5522;top:12078;width:0;height:2880" coordorigin="5522,12078" coordsize="0,2880" path="m5522,12078l5522,14958e" filled="f" stroked="t" strokeweight="0.58001pt" strokecolor="#000000">
              <v:path arrowok="t"/>
            </v:shape>
            <w10:wrap type="none"/>
          </v:group>
        </w:pict>
      </w:r>
      <w:r>
        <w:pict>
          <v:shape type="#_x0000_t202" style="position:absolute;margin-left:275.59pt;margin-top:11.2888pt;width:266.73pt;height:60.52pt;mso-position-horizontal-relative:page;mso-position-vertical-relative:paragraph;z-index:-362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4" w:hRule="exact"/>
                    </w:trPr>
                    <w:tc>
                      <w:tcPr>
                        <w:tcW w:w="5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AH01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54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308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54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481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29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654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5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9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AH02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54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324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54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641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29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191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5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AH03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54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158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before="5"/>
                          <w:ind w:left="570" w:right="5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16"/>
                            <w:szCs w:val="16"/>
                          </w:rPr>
                          <w:t>$821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35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$483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5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AR04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54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729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5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476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28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223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5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AR05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4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223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160"/>
                          <w:ind w:left="570" w:right="5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16"/>
                            <w:szCs w:val="16"/>
                          </w:rPr>
                          <w:t>$854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5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$483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75.59pt;margin-top:81.1887pt;width:266.73pt;height:91.6pt;mso-position-horizontal-relative:page;mso-position-vertical-relative:paragraph;z-index:-362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89" w:hRule="exact"/>
                    </w:trPr>
                    <w:tc>
                      <w:tcPr>
                        <w:tcW w:w="5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8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54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084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5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313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28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542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4"/>
                          <w:ind w:left="8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4"/>
                          <w:ind w:left="54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533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4"/>
                          <w:ind w:left="5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900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4"/>
                          <w:ind w:left="28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267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5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54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115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54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586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29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058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5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54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704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54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528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29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823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5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54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473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54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669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29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878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5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54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411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54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622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29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899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5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54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382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54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777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35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$837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5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8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MH13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54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$1,191.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before="5"/>
                          <w:ind w:left="571" w:right="57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$869.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35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$592.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75.59pt;margin-top:182.169pt;width:266.73pt;height:51.82pt;mso-position-horizontal-relative:page;mso-position-vertical-relative:paragraph;z-index:-362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4" w:hRule="exact"/>
                    </w:trPr>
                    <w:tc>
                      <w:tcPr>
                        <w:tcW w:w="5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54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642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54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978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29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314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5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54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751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54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601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29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451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5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8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54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123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54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098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29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074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5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54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144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54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358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29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572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5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8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MH18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54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$2,369.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54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$1,777.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"/>
                          <w:ind w:left="29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$1,185.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BUENO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REGU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4" w:hRule="exact"/>
        </w:trPr>
        <w:tc>
          <w:tcPr>
            <w:tcW w:w="137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47" w:right="222" w:firstLine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GUO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HIS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pecial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1370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25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5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Supe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9" w:hRule="exact"/>
        </w:trPr>
        <w:tc>
          <w:tcPr>
            <w:tcW w:w="1370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2548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6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89" w:hRule="exact"/>
        </w:trPr>
        <w:tc>
          <w:tcPr>
            <w:tcW w:w="1370" w:type="dxa"/>
            <w:vMerge w:val="restart"/>
            <w:tcBorders>
              <w:top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3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GUO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2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REGI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6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3" w:hRule="exact"/>
        </w:trPr>
        <w:tc>
          <w:tcPr>
            <w:tcW w:w="1370" w:type="dxa"/>
            <w:vMerge w:val=""/>
            <w:tcBorders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25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9" w:hRule="exact"/>
        </w:trPr>
        <w:tc>
          <w:tcPr>
            <w:tcW w:w="137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 w:lineRule="exact" w:line="180"/>
              <w:ind w:left="265" w:right="241" w:firstLine="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REGI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0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5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Super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3" w:hRule="exact"/>
        </w:trPr>
        <w:tc>
          <w:tcPr>
            <w:tcW w:w="1370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6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1370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6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Supe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13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59" w:right="46" w:hanging="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HABI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HORI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6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1370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6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1370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4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1370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2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Autoconstrucción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4" w:hRule="exact"/>
        </w:trPr>
        <w:tc>
          <w:tcPr>
            <w:tcW w:w="13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79" w:right="45" w:hanging="2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HABI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VERTI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6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1370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5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Supe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1370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6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1370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4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1370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3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terés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8" w:hRule="exact"/>
        </w:trPr>
        <w:tc>
          <w:tcPr>
            <w:tcW w:w="13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60"/>
              <w:ind w:left="335" w:right="338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193" w:right="196"/>
            </w:pPr>
            <w:r>
              <w:rPr>
                <w:rFonts w:cs="Times New Roman" w:hAnsi="Times New Roman" w:eastAsia="Times New Roman" w:ascii="Times New Roman"/>
                <w:w w:val="9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al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536" w:right="535"/>
            </w:pPr>
            <w:r>
              <w:rPr>
                <w:rFonts w:cs="Times New Roman" w:hAnsi="Times New Roman" w:eastAsia="Times New Roman" w:ascii="Times New Roman"/>
                <w:w w:val="99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4" w:hRule="exact"/>
        </w:trPr>
        <w:tc>
          <w:tcPr>
            <w:tcW w:w="137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0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2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enda,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4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Supe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5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2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8" w:hRule="exact"/>
        </w:trPr>
        <w:tc>
          <w:tcPr>
            <w:tcW w:w="1370" w:type="dxa"/>
            <w:vMerge w:val=""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0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Depart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ental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196" w:hRule="exact"/>
        </w:trPr>
        <w:tc>
          <w:tcPr>
            <w:tcW w:w="13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"/>
              <w:ind w:left="2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COMERCIAL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60"/>
              <w:ind w:left="469" w:right="470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60"/>
              <w:ind w:left="483" w:right="480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dia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7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5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5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8" w:hRule="exact"/>
        </w:trPr>
        <w:tc>
          <w:tcPr>
            <w:tcW w:w="13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(Servicios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5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2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3" w:hRule="exact"/>
        </w:trPr>
        <w:tc>
          <w:tcPr>
            <w:tcW w:w="13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3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Productos)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4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Supe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5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2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4" w:hRule="exact"/>
        </w:trPr>
        <w:tc>
          <w:tcPr>
            <w:tcW w:w="13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0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2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taciona-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60"/>
              <w:ind w:left="486" w:right="478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dia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5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2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4" w:hRule="exact"/>
        </w:trPr>
        <w:tc>
          <w:tcPr>
            <w:tcW w:w="13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0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31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60"/>
              <w:ind w:left="572" w:right="57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$915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60"/>
              <w:ind w:left="570" w:right="57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$778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3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$641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3" w:hRule="exact"/>
        </w:trPr>
        <w:tc>
          <w:tcPr>
            <w:tcW w:w="13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60"/>
              <w:ind w:left="536" w:right="534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ujo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5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5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2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4" w:hRule="exact"/>
        </w:trPr>
        <w:tc>
          <w:tcPr>
            <w:tcW w:w="13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0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4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Supe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5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2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8" w:hRule="exact"/>
        </w:trPr>
        <w:tc>
          <w:tcPr>
            <w:tcW w:w="13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0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3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icina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Media/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190" w:hRule="exact"/>
        </w:trPr>
        <w:tc>
          <w:tcPr>
            <w:tcW w:w="13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0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4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60"/>
              <w:ind w:left="489" w:right="489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Nivel.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5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5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8" w:hRule="exact"/>
        </w:trPr>
        <w:tc>
          <w:tcPr>
            <w:tcW w:w="137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60"/>
              <w:ind w:left="141" w:right="139"/>
            </w:pPr>
            <w:r>
              <w:rPr>
                <w:rFonts w:cs="Times New Roman" w:hAnsi="Times New Roman" w:eastAsia="Times New Roman" w:ascii="Times New Roman"/>
                <w:w w:val="99"/>
                <w:sz w:val="16"/>
                <w:szCs w:val="16"/>
              </w:rPr>
              <w:t>Econ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99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ca/hasta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527" w:right="525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5Niv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ectPr>
          <w:pgMar w:header="601" w:footer="0" w:top="800" w:bottom="280" w:left="1240" w:right="130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before="39"/>
        <w:ind w:right="366"/>
      </w:pPr>
      <w:r>
        <w:pict>
          <v:group style="position:absolute;margin-left:73.62pt;margin-top:50.16pt;width:467.7pt;height:0.06pt;mso-position-horizontal-relative:page;mso-position-vertical-relative:page;z-index:-362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278.59pt;margin-top:56.41pt;width:264.52pt;height:59.2601pt;mso-position-horizontal-relative:page;mso-position-vertical-relative:page;z-index:-3623" coordorigin="5572,1128" coordsize="5290,1185">
            <v:shape style="position:absolute;left:5578;top:1526;width:5279;height:0" coordorigin="5578,1526" coordsize="5279,0" path="m5578,1526l10856,1526e" filled="f" stroked="t" strokeweight="0.58004pt" strokecolor="#000000">
              <v:path arrowok="t"/>
            </v:shape>
            <v:shape style="position:absolute;left:5582;top:1134;width:0;height:1174" coordorigin="5582,1134" coordsize="0,1174" path="m5582,1134l5582,2308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99"/>
          <w:sz w:val="16"/>
          <w:szCs w:val="16"/>
        </w:rPr>
        <w:t>$3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16"/>
          <w:szCs w:val="16"/>
        </w:rPr>
        <w:t>804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before="99"/>
        <w:ind w:right="366"/>
      </w:pPr>
      <w:r>
        <w:rPr>
          <w:rFonts w:cs="Times New Roman" w:hAnsi="Times New Roman" w:eastAsia="Times New Roman" w:ascii="Times New Roman"/>
          <w:spacing w:val="1"/>
          <w:w w:val="99"/>
          <w:sz w:val="16"/>
          <w:szCs w:val="16"/>
        </w:rPr>
        <w:t>$3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16"/>
          <w:szCs w:val="16"/>
        </w:rPr>
        <w:t>691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ind w:right="366"/>
      </w:pPr>
      <w:r>
        <w:pict>
          <v:shape type="#_x0000_t202" style="position:absolute;margin-left:72.01pt;margin-top:57.23pt;width:470.86pt;height:238.9pt;mso-position-horizontal-relative:page;mso-position-vertical-relative:page;z-index:-361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4" w:hRule="exact"/>
                    </w:trPr>
                    <w:tc>
                      <w:tcPr>
                        <w:tcW w:w="244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4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4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Supe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2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156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383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25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610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88" w:hRule="exact"/>
                    </w:trPr>
                    <w:tc>
                      <w:tcPr>
                        <w:tcW w:w="136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92"/>
                          <w:ind w:left="1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INDU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TRI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Pesada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160"/>
                          <w:ind w:left="488" w:right="4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16"/>
                            <w:szCs w:val="16"/>
                          </w:rPr>
                          <w:t>dia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before="10"/>
                          <w:ind w:left="485" w:right="48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16"/>
                            <w:szCs w:val="16"/>
                          </w:rPr>
                          <w:t>dia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2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10"/>
                          <w:ind w:left="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4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213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10"/>
                          <w:ind w:left="54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917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470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10"/>
                          <w:ind w:left="57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256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2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593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10"/>
                          <w:ind w:left="31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$810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136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087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diana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5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2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160"/>
                          <w:ind w:left="567" w:right="5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16"/>
                            <w:szCs w:val="16"/>
                          </w:rPr>
                          <w:t>$580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160"/>
                          <w:ind w:left="600" w:right="5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16"/>
                            <w:szCs w:val="16"/>
                          </w:rPr>
                          <w:t>$463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1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$348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36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4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160"/>
                          <w:ind w:left="566" w:right="5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16"/>
                            <w:szCs w:val="16"/>
                          </w:rPr>
                          <w:t>$540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160"/>
                          <w:ind w:left="600" w:right="6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16"/>
                            <w:szCs w:val="16"/>
                          </w:rPr>
                          <w:t>$409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$262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13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8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gera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160"/>
                          <w:ind w:left="543" w:right="54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Baja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9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MI35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160"/>
                          <w:ind w:left="574" w:right="5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$348.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160"/>
                          <w:ind w:left="607" w:right="60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$271.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$194.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80" w:hRule="exact"/>
                    </w:trPr>
                    <w:tc>
                      <w:tcPr>
                        <w:tcW w:w="2447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1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auto" w:line="369"/>
                          <w:ind w:left="1632" w:right="245" w:firstLine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Hotel-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Hospital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2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30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ESPE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6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ind w:left="538" w:right="53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jo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4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right"/>
                          <w:spacing w:before="92"/>
                          <w:ind w:right="-4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16"/>
                            <w:szCs w:val="16"/>
                          </w:rPr>
                          <w:t>36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6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right"/>
                          <w:ind w:right="-59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16"/>
                            <w:szCs w:val="16"/>
                          </w:rPr>
                          <w:t>$7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16"/>
                            <w:szCs w:val="16"/>
                          </w:rPr>
                          <w:t>064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6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57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005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6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25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945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2447" w:type="dxa"/>
                        <w:gridSpan w:val="2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90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2"/>
                          <w:ind w:left="446" w:right="-55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Super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9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9"/>
                            <w:sz w:val="16"/>
                            <w:szCs w:val="16"/>
                          </w:rPr>
                          <w:t>37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7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80"/>
                          <w:ind w:left="53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434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80"/>
                          <w:ind w:left="57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619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2447" w:type="dxa"/>
                        <w:gridSpan w:val="2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90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517" w:right="-55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9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9"/>
                            <w:sz w:val="16"/>
                            <w:szCs w:val="16"/>
                          </w:rPr>
                          <w:t>38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7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79"/>
                          <w:ind w:left="53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272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79"/>
                          <w:ind w:left="57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482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447" w:type="dxa"/>
                        <w:gridSpan w:val="2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90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right"/>
                          <w:spacing w:lineRule="exact" w:line="140"/>
                          <w:ind w:right="-4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position w:val="-3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position w:val="-3"/>
                            <w:sz w:val="16"/>
                            <w:szCs w:val="16"/>
                          </w:rPr>
                          <w:t>39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20"/>
                          <w:ind w:left="3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Ec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1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position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7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79"/>
                          <w:ind w:left="53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926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79"/>
                          <w:ind w:left="57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488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2447" w:type="dxa"/>
                        <w:gridSpan w:val="2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90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2"/>
                          <w:ind w:left="446" w:right="-55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Super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9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7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80"/>
                          <w:ind w:left="53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368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80"/>
                          <w:ind w:left="57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863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2447" w:type="dxa"/>
                        <w:gridSpan w:val="2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5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Educación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2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auto" w:line="371"/>
                          <w:ind w:left="1592" w:right="177" w:hanging="2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Auditor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asio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before="79"/>
                          <w:ind w:left="479" w:right="482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3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33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41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79"/>
                          <w:ind w:left="53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591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79"/>
                          <w:ind w:left="57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203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79"/>
                          <w:ind w:left="25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814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447" w:type="dxa"/>
                        <w:gridSpan w:val="2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4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right"/>
                          <w:ind w:right="-4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16"/>
                            <w:szCs w:val="16"/>
                          </w:rPr>
                          <w:t>42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right"/>
                          <w:spacing w:before="79"/>
                          <w:ind w:right="-5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16"/>
                            <w:szCs w:val="16"/>
                          </w:rPr>
                          <w:t>$1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16"/>
                            <w:szCs w:val="16"/>
                          </w:rPr>
                          <w:t>797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79"/>
                          <w:ind w:left="57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348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79"/>
                          <w:ind w:left="3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$899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2447" w:type="dxa"/>
                        <w:gridSpan w:val="2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4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right"/>
                          <w:spacing w:before="2"/>
                          <w:ind w:right="-4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16"/>
                            <w:szCs w:val="16"/>
                          </w:rPr>
                          <w:t>43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right"/>
                          <w:spacing w:before="80"/>
                          <w:ind w:right="-53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16"/>
                            <w:szCs w:val="16"/>
                          </w:rPr>
                          <w:t>$957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80"/>
                          <w:ind w:left="63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$718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80"/>
                          <w:ind w:left="3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$479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2447" w:type="dxa"/>
                        <w:gridSpan w:val="2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4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right"/>
                          <w:ind w:right="-4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16"/>
                            <w:szCs w:val="16"/>
                          </w:rPr>
                          <w:t>44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right"/>
                          <w:spacing w:before="79"/>
                          <w:ind w:right="-5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16"/>
                            <w:szCs w:val="16"/>
                          </w:rPr>
                          <w:t>$2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16"/>
                            <w:szCs w:val="16"/>
                          </w:rPr>
                          <w:t>059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79"/>
                          <w:ind w:left="57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648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79"/>
                          <w:ind w:left="25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236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447" w:type="dxa"/>
                        <w:gridSpan w:val="2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4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right"/>
                          <w:ind w:right="-4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16"/>
                            <w:szCs w:val="16"/>
                          </w:rPr>
                          <w:t>45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right"/>
                          <w:spacing w:before="79"/>
                          <w:ind w:right="-5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16"/>
                            <w:szCs w:val="16"/>
                          </w:rPr>
                          <w:t>$1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16"/>
                            <w:szCs w:val="16"/>
                          </w:rPr>
                          <w:t>716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79"/>
                          <w:ind w:left="57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373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79"/>
                          <w:ind w:left="25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030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2447" w:type="dxa"/>
                        <w:gridSpan w:val="2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4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right"/>
                          <w:spacing w:before="2"/>
                          <w:ind w:right="-4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16"/>
                            <w:szCs w:val="16"/>
                          </w:rPr>
                          <w:t>46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right"/>
                          <w:spacing w:before="80"/>
                          <w:ind w:right="-5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16"/>
                            <w:szCs w:val="16"/>
                          </w:rPr>
                          <w:t>$1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16"/>
                            <w:szCs w:val="16"/>
                          </w:rPr>
                          <w:t>447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80"/>
                          <w:ind w:left="57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158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80"/>
                          <w:ind w:left="3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$869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2447" w:type="dxa"/>
                        <w:gridSpan w:val="2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4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right"/>
                          <w:ind w:right="-4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16"/>
                            <w:szCs w:val="16"/>
                          </w:rPr>
                          <w:t>47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right"/>
                          <w:spacing w:before="79"/>
                          <w:ind w:right="-5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16"/>
                            <w:szCs w:val="16"/>
                          </w:rPr>
                          <w:t>$1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16"/>
                            <w:szCs w:val="16"/>
                          </w:rPr>
                          <w:t>387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79"/>
                          <w:ind w:left="57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110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79"/>
                          <w:ind w:left="3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$833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1"/>
          <w:w w:val="99"/>
          <w:sz w:val="16"/>
          <w:szCs w:val="16"/>
        </w:rPr>
        <w:t>$2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16"/>
          <w:szCs w:val="16"/>
        </w:rPr>
        <w:t>049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366"/>
      </w:pPr>
      <w:r>
        <w:rPr>
          <w:rFonts w:cs="Times New Roman" w:hAnsi="Times New Roman" w:eastAsia="Times New Roman" w:ascii="Times New Roman"/>
          <w:spacing w:val="1"/>
          <w:w w:val="99"/>
          <w:position w:val="-1"/>
          <w:sz w:val="16"/>
          <w:szCs w:val="16"/>
        </w:rPr>
        <w:t>$2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16"/>
          <w:szCs w:val="16"/>
        </w:rPr>
        <w:t>358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/>
        <w:ind w:left="3088"/>
      </w:pPr>
      <w:r>
        <w:pict>
          <v:group style="position:absolute;margin-left:140.04pt;margin-top:76.32pt;width:127.08pt;height:0pt;mso-position-horizontal-relative:page;mso-position-vertical-relative:page;z-index:-3624" coordorigin="2801,1526" coordsize="2542,0">
            <v:shape style="position:absolute;left:2801;top:1526;width:2542;height:0" coordorigin="2801,1526" coordsize="2542,0" path="m2801,1526l5342,1526e" filled="f" stroked="t" strokeweight="0.5800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              </w:t>
      </w:r>
      <w:r>
        <w:rPr>
          <w:rFonts w:cs="Times New Roman" w:hAnsi="Times New Roman" w:eastAsia="Times New Roman" w:ascii="Times New Roman"/>
          <w:spacing w:val="6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$3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150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          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$2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678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 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$2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205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10"/>
        <w:ind w:left="1679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Albercas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               </w:t>
      </w:r>
      <w:r>
        <w:rPr>
          <w:rFonts w:cs="Times New Roman" w:hAnsi="Times New Roman" w:eastAsia="Times New Roman" w:ascii="Times New Roman"/>
          <w:spacing w:val="32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Super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                 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              </w:t>
      </w:r>
      <w:r>
        <w:rPr>
          <w:rFonts w:cs="Times New Roman" w:hAnsi="Times New Roman" w:eastAsia="Times New Roman" w:ascii="Times New Roman"/>
          <w:spacing w:val="6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$2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164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          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$1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840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 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$1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515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9" w:lineRule="exact" w:line="100"/>
        <w:ind w:left="4314" w:right="4825"/>
        <w:sectPr>
          <w:pgMar w:header="601" w:footer="0" w:top="780" w:bottom="280" w:left="1340" w:right="1280"/>
          <w:pgSz w:w="12240" w:h="15840"/>
        </w:sectPr>
      </w:pPr>
      <w:r>
        <w:pict>
          <v:group style="position:absolute;margin-left:308.53pt;margin-top:-210.411pt;width:0.58001pt;height:170.98pt;mso-position-horizontal-relative:page;mso-position-vertical-relative:paragraph;z-index:-3622" coordorigin="6171,-4208" coordsize="12,3420">
            <v:shape style="position:absolute;left:6176;top:-4202;width:0;height:274" coordorigin="6176,-4202" coordsize="0,274" path="m6176,-4202l6176,-3929e" filled="f" stroked="t" strokeweight="0.58001pt" strokecolor="#000000">
              <v:path arrowok="t"/>
            </v:shape>
            <v:shape style="position:absolute;left:6176;top:-3919;width:0;height:275" coordorigin="6176,-3919" coordsize="0,275" path="m6176,-3919l6176,-3644e" filled="f" stroked="t" strokeweight="0.58001pt" strokecolor="#000000">
              <v:path arrowok="t"/>
            </v:shape>
            <v:shape style="position:absolute;left:6176;top:-3635;width:0;height:275" coordorigin="6176,-3635" coordsize="0,275" path="m6176,-3635l6176,-3360e" filled="f" stroked="t" strokeweight="0.58001pt" strokecolor="#000000">
              <v:path arrowok="t"/>
            </v:shape>
            <v:shape style="position:absolute;left:6176;top:-3350;width:0;height:274" coordorigin="6176,-3350" coordsize="0,274" path="m6176,-3350l6176,-3077e" filled="f" stroked="t" strokeweight="0.58001pt" strokecolor="#000000">
              <v:path arrowok="t"/>
            </v:shape>
            <v:shape style="position:absolute;left:6176;top:-3067;width:0;height:275" coordorigin="6176,-3067" coordsize="0,275" path="m6176,-3067l6176,-2792e" filled="f" stroked="t" strokeweight="0.58001pt" strokecolor="#000000">
              <v:path arrowok="t"/>
            </v:shape>
            <v:shape style="position:absolute;left:6176;top:-2783;width:0;height:275" coordorigin="6176,-2783" coordsize="0,275" path="m6176,-2783l6176,-2508e" filled="f" stroked="t" strokeweight="0.58001pt" strokecolor="#000000">
              <v:path arrowok="t"/>
            </v:shape>
            <v:shape style="position:absolute;left:6176;top:-2498;width:0;height:274" coordorigin="6176,-2498" coordsize="0,274" path="m6176,-2498l6176,-2225e" filled="f" stroked="t" strokeweight="0.58001pt" strokecolor="#000000">
              <v:path arrowok="t"/>
            </v:shape>
            <v:shape style="position:absolute;left:6176;top:-2215;width:0;height:275" coordorigin="6176,-2215" coordsize="0,275" path="m6176,-2215l6176,-1940e" filled="f" stroked="t" strokeweight="0.58001pt" strokecolor="#000000">
              <v:path arrowok="t"/>
            </v:shape>
            <v:shape style="position:absolute;left:6176;top:-1931;width:0;height:275" coordorigin="6176,-1931" coordsize="0,275" path="m6176,-1931l6176,-1656e" filled="f" stroked="t" strokeweight="0.58001pt" strokecolor="#000000">
              <v:path arrowok="t"/>
            </v:shape>
            <v:shape style="position:absolute;left:6176;top:-1646;width:0;height:274" coordorigin="6176,-1646" coordsize="0,274" path="m6176,-1646l6176,-1373e" filled="f" stroked="t" strokeweight="0.58001pt" strokecolor="#000000">
              <v:path arrowok="t"/>
            </v:shape>
            <v:shape style="position:absolute;left:6176;top:-1363;width:0;height:275" coordorigin="6176,-1363" coordsize="0,275" path="m6176,-1363l6176,-1088e" filled="f" stroked="t" strokeweight="0.58001pt" strokecolor="#000000">
              <v:path arrowok="t"/>
            </v:shape>
            <v:shape style="position:absolute;left:6176;top:-1079;width:0;height:284" coordorigin="6176,-1079" coordsize="0,284" path="m6176,-1079l6176,-794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279.12pt;margin-top:-210.601pt;width:0pt;height:170.88pt;mso-position-horizontal-relative:page;mso-position-vertical-relative:paragraph;z-index:-3619" coordorigin="5582,-4212" coordsize="0,3418">
            <v:shape style="position:absolute;left:5582;top:-4212;width:0;height:3418" coordorigin="5582,-4212" coordsize="0,3418" path="m5582,-4212l5582,-794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99"/>
          <w:position w:val="-6"/>
          <w:sz w:val="16"/>
          <w:szCs w:val="16"/>
        </w:rPr>
        <w:t>MO</w:t>
      </w:r>
      <w:r>
        <w:rPr>
          <w:rFonts w:cs="Times New Roman" w:hAnsi="Times New Roman" w:eastAsia="Times New Roman" w:ascii="Times New Roman"/>
          <w:spacing w:val="1"/>
          <w:w w:val="99"/>
          <w:position w:val="-6"/>
          <w:sz w:val="16"/>
          <w:szCs w:val="16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76" w:lineRule="exact" w:line="100"/>
        <w:ind w:left="490" w:right="-44"/>
      </w:pPr>
      <w:r>
        <w:pict>
          <v:group style="position:absolute;margin-left:72.3pt;margin-top:-216.611pt;width:0pt;height:170.88pt;mso-position-horizontal-relative:page;mso-position-vertical-relative:paragraph;z-index:-3621" coordorigin="1446,-4332" coordsize="0,3418">
            <v:shape style="position:absolute;left:1446;top:-4332;width:0;height:3418" coordorigin="1446,-4332" coordsize="0,3418" path="m1446,-4332l1446,-915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16"/>
          <w:szCs w:val="16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right="-4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sectPr>
          <w:type w:val="continuous"/>
          <w:pgSz w:w="12240" w:h="15840"/>
          <w:pgMar w:top="780" w:bottom="280" w:left="1340" w:right="1280"/>
          <w:cols w:num="3" w:equalWidth="off">
            <w:col w:w="1023" w:space="2012"/>
            <w:col w:w="409" w:space="1969"/>
            <w:col w:w="420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$1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177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$1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001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$824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200"/>
        <w:ind w:left="228" w:right="-58"/>
      </w:pPr>
      <w:r>
        <w:rPr>
          <w:rFonts w:cs="Times New Roman" w:hAnsi="Times New Roman" w:eastAsia="Times New Roman" w:ascii="Times New Roman"/>
          <w:spacing w:val="0"/>
          <w:w w:val="100"/>
          <w:position w:val="-8"/>
          <w:sz w:val="16"/>
          <w:szCs w:val="16"/>
        </w:rPr>
        <w:t>COMPLEMEN-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16"/>
          <w:szCs w:val="16"/>
        </w:rPr>
        <w:t>       </w:t>
      </w:r>
      <w:r>
        <w:rPr>
          <w:rFonts w:cs="Times New Roman" w:hAnsi="Times New Roman" w:eastAsia="Times New Roman" w:ascii="Times New Roman"/>
          <w:spacing w:val="4"/>
          <w:w w:val="100"/>
          <w:position w:val="-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6"/>
          <w:szCs w:val="16"/>
        </w:rPr>
        <w:t>Bardas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24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6"/>
          <w:szCs w:val="16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position w:val="-2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position w:val="-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6"/>
          <w:szCs w:val="16"/>
        </w:rPr>
        <w:t>                 </w:t>
      </w:r>
      <w:r>
        <w:rPr>
          <w:rFonts w:cs="Times New Roman" w:hAnsi="Times New Roman" w:eastAsia="Times New Roman" w:ascii="Times New Roman"/>
          <w:spacing w:val="20"/>
          <w:w w:val="100"/>
          <w:position w:val="-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6"/>
          <w:szCs w:val="16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position w:val="7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6"/>
          <w:szCs w:val="16"/>
        </w:rPr>
        <w:t>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16"/>
          <w:szCs w:val="16"/>
        </w:rPr>
        <w:t>$987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6"/>
          <w:szCs w:val="16"/>
        </w:rPr>
        <w:t>            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-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16"/>
          <w:szCs w:val="16"/>
        </w:rPr>
        <w:t>$839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6"/>
          <w:szCs w:val="16"/>
        </w:rPr>
        <w:t>     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-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16"/>
          <w:szCs w:val="16"/>
        </w:rPr>
        <w:t>$691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10"/>
        <w:ind w:left="85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Super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</w:t>
      </w:r>
      <w:r>
        <w:rPr>
          <w:rFonts w:cs="Times New Roman" w:hAnsi="Times New Roman" w:eastAsia="Times New Roman" w:ascii="Times New Roman"/>
          <w:spacing w:val="2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$604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           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$453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    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$302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9"/>
        <w:ind w:left="1466"/>
        <w:sectPr>
          <w:type w:val="continuous"/>
          <w:pgSz w:w="12240" w:h="15840"/>
          <w:pgMar w:top="780" w:bottom="280" w:left="1340" w:right="1280"/>
          <w:cols w:num="2" w:equalWidth="off">
            <w:col w:w="2308" w:space="571"/>
            <w:col w:w="6741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53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1786" w:right="-44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Rejas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Media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sectPr>
          <w:type w:val="continuous"/>
          <w:pgSz w:w="12240" w:h="15840"/>
          <w:pgMar w:top="780" w:bottom="280" w:left="1340" w:right="1280"/>
          <w:cols w:num="2" w:equalWidth="off">
            <w:col w:w="3444" w:space="2028"/>
            <w:col w:w="414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$489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$367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$245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12"/>
        <w:ind w:left="2840" w:right="398"/>
      </w:pPr>
      <w:r>
        <w:pict>
          <v:group style="position:absolute;margin-left:71.77pt;margin-top:-89.8413pt;width:193.9pt;height:175.84pt;mso-position-horizontal-relative:page;mso-position-vertical-relative:paragraph;z-index:-3618" coordorigin="1435,-1797" coordsize="3878,3517">
            <v:shape style="position:absolute;left:1441;top:-1786;width:3866;height:0" coordorigin="1441,-1786" coordsize="3866,0" path="m1441,-1786l5308,-1786e" filled="f" stroked="t" strokeweight="0.58001pt" strokecolor="#000000">
              <v:path arrowok="t"/>
            </v:shape>
            <v:shape style="position:absolute;left:3858;top:-1781;width:0;height:274" coordorigin="3858,-1781" coordsize="0,274" path="m3858,-1781l3858,-1508e" filled="f" stroked="t" strokeweight="0.58001pt" strokecolor="#000000">
              <v:path arrowok="t"/>
            </v:shape>
            <v:shape style="position:absolute;left:3853;top:-1503;width:1454;height:0" coordorigin="3853,-1503" coordsize="1454,0" path="m3853,-1503l5308,-1503e" filled="f" stroked="t" strokeweight="0.58001pt" strokecolor="#000000">
              <v:path arrowok="t"/>
            </v:shape>
            <v:shape style="position:absolute;left:3858;top:-1498;width:0;height:275" coordorigin="3858,-1498" coordsize="0,275" path="m3858,-1498l3858,-1223e" filled="f" stroked="t" strokeweight="0.58001pt" strokecolor="#000000">
              <v:path arrowok="t"/>
            </v:shape>
            <v:shape style="position:absolute;left:3853;top:-1219;width:1454;height:0" coordorigin="3853,-1219" coordsize="1454,0" path="m3853,-1219l5308,-1219e" filled="f" stroked="t" strokeweight="0.58001pt" strokecolor="#000000">
              <v:path arrowok="t"/>
            </v:shape>
            <v:shape style="position:absolute;left:3858;top:-1214;width:0;height:275" coordorigin="3858,-1214" coordsize="0,275" path="m3858,-1214l3858,-939e" filled="f" stroked="t" strokeweight="0.58001pt" strokecolor="#000000">
              <v:path arrowok="t"/>
            </v:shape>
            <v:shape style="position:absolute;left:3853;top:-934;width:1454;height:0" coordorigin="3853,-934" coordsize="1454,0" path="m3853,-934l5308,-934e" filled="f" stroked="t" strokeweight="0.58001pt" strokecolor="#000000">
              <v:path arrowok="t"/>
            </v:shape>
            <v:shape style="position:absolute;left:3858;top:-929;width:0;height:274" coordorigin="3858,-929" coordsize="0,274" path="m3858,-929l3858,-656e" filled="f" stroked="t" strokeweight="0.58001pt" strokecolor="#000000">
              <v:path arrowok="t"/>
            </v:shape>
            <v:shape style="position:absolute;left:2744;top:-651;width:2563;height:0" coordorigin="2744,-651" coordsize="2563,0" path="m2744,-651l5308,-651e" filled="f" stroked="t" strokeweight="0.58001pt" strokecolor="#000000">
              <v:path arrowok="t"/>
            </v:shape>
            <v:shape style="position:absolute;left:3858;top:-646;width:0;height:275" coordorigin="3858,-646" coordsize="0,275" path="m3858,-646l3858,-371e" filled="f" stroked="t" strokeweight="0.58001pt" strokecolor="#000000">
              <v:path arrowok="t"/>
            </v:shape>
            <v:shape style="position:absolute;left:3853;top:-367;width:1454;height:0" coordorigin="3853,-367" coordsize="1454,0" path="m3853,-367l5308,-367e" filled="f" stroked="t" strokeweight="0.58001pt" strokecolor="#000000">
              <v:path arrowok="t"/>
            </v:shape>
            <v:shape style="position:absolute;left:3858;top:-362;width:0;height:368" coordorigin="3858,-362" coordsize="0,368" path="m3858,-362l3858,7e" filled="f" stroked="t" strokeweight="0.58001pt" strokecolor="#000000">
              <v:path arrowok="t"/>
            </v:shape>
            <v:shape style="position:absolute;left:3853;top:11;width:1454;height:0" coordorigin="3853,11" coordsize="1454,0" path="m3853,11l5308,11e" filled="f" stroked="t" strokeweight="0.58001pt" strokecolor="#000000">
              <v:path arrowok="t"/>
            </v:shape>
            <v:shape style="position:absolute;left:3858;top:16;width:0;height:275" coordorigin="3858,16" coordsize="0,275" path="m3858,16l3858,291e" filled="f" stroked="t" strokeweight="0.58001pt" strokecolor="#000000">
              <v:path arrowok="t"/>
            </v:shape>
            <v:shape style="position:absolute;left:2744;top:296;width:2563;height:0" coordorigin="2744,296" coordsize="2563,0" path="m2744,296l5308,296e" filled="f" stroked="t" strokeweight="0.58001pt" strokecolor="#000000">
              <v:path arrowok="t"/>
            </v:shape>
            <v:shape style="position:absolute;left:3858;top:301;width:0;height:274" coordorigin="3858,301" coordsize="0,274" path="m3858,301l3858,574e" filled="f" stroked="t" strokeweight="0.58001pt" strokecolor="#000000">
              <v:path arrowok="t"/>
            </v:shape>
            <v:shape style="position:absolute;left:3853;top:579;width:1454;height:0" coordorigin="3853,579" coordsize="1454,0" path="m3853,579l5308,579e" filled="f" stroked="t" strokeweight="0.58001pt" strokecolor="#000000">
              <v:path arrowok="t"/>
            </v:shape>
            <v:shape style="position:absolute;left:3858;top:584;width:0;height:275" coordorigin="3858,584" coordsize="0,275" path="m3858,584l3858,859e" filled="f" stroked="t" strokeweight="0.58001pt" strokecolor="#000000">
              <v:path arrowok="t"/>
            </v:shape>
            <v:shape style="position:absolute;left:3853;top:863;width:1454;height:0" coordorigin="3853,863" coordsize="1454,0" path="m3853,863l5308,863e" filled="f" stroked="t" strokeweight="0.58001pt" strokecolor="#000000">
              <v:path arrowok="t"/>
            </v:shape>
            <v:shape style="position:absolute;left:3858;top:868;width:0;height:275" coordorigin="3858,868" coordsize="0,275" path="m3858,868l3858,1143e" filled="f" stroked="t" strokeweight="0.58001pt" strokecolor="#000000">
              <v:path arrowok="t"/>
            </v:shape>
            <v:shape style="position:absolute;left:2744;top:1148;width:2563;height:0" coordorigin="2744,1148" coordsize="2563,0" path="m2744,1148l5308,1148e" filled="f" stroked="t" strokeweight="0.58001pt" strokecolor="#000000">
              <v:path arrowok="t"/>
            </v:shape>
            <v:shape style="position:absolute;left:1446;top:-1791;width:0;height:3505" coordorigin="1446,-1791" coordsize="0,3505" path="m1446,-1791l1446,1714e" filled="f" stroked="t" strokeweight="0.58pt" strokecolor="#000000">
              <v:path arrowok="t"/>
            </v:shape>
            <v:shape style="position:absolute;left:2749;top:-1781;width:0;height:3486" coordorigin="2749,-1781" coordsize="0,3486" path="m2749,-1781l2749,1705e" filled="f" stroked="t" strokeweight="0.58pt" strokecolor="#000000">
              <v:path arrowok="t"/>
            </v:shape>
            <v:shape style="position:absolute;left:3858;top:1153;width:0;height:552" coordorigin="3858,1153" coordsize="0,552" path="m3858,1153l3858,1705e" filled="f" stroked="t" strokeweight="0.58001pt" strokecolor="#000000">
              <v:path arrowok="t"/>
            </v:shape>
            <v:shape style="position:absolute;left:5303;top:-1791;width:0;height:3505" coordorigin="5303,-1791" coordsize="0,3505" path="m5303,-1791l5303,1714e" filled="f" stroked="t" strokeweight="0.58001pt" strokecolor="#000000">
              <v:path arrowok="t"/>
            </v:shape>
            <v:shape style="position:absolute;left:1441;top:1709;width:3866;height:0" coordorigin="1441,1709" coordsize="3866,0" path="m1441,1709l5308,1709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278.71pt;margin-top:-89.8413pt;width:264.4pt;height:175.84pt;mso-position-horizontal-relative:page;mso-position-vertical-relative:paragraph;z-index:-3617" coordorigin="5574,-1797" coordsize="5288,3517">
            <v:shape style="position:absolute;left:5580;top:-1786;width:5276;height:0" coordorigin="5580,-1786" coordsize="5276,0" path="m5580,-1786l10856,-1786e" filled="f" stroked="t" strokeweight="0.58001pt" strokecolor="#000000">
              <v:path arrowok="t"/>
            </v:shape>
            <v:shape style="position:absolute;left:6205;top:-1781;width:0;height:274" coordorigin="6205,-1781" coordsize="0,274" path="m6205,-1781l6205,-1508e" filled="f" stroked="t" strokeweight="0.58001pt" strokecolor="#000000">
              <v:path arrowok="t"/>
            </v:shape>
            <v:shape style="position:absolute;left:7939;top:-1781;width:0;height:274" coordorigin="7939,-1781" coordsize="0,274" path="m7939,-1781l7939,-1508e" filled="f" stroked="t" strokeweight="0.58001pt" strokecolor="#000000">
              <v:path arrowok="t"/>
            </v:shape>
            <v:shape style="position:absolute;left:9673;top:-1781;width:0;height:274" coordorigin="9673,-1781" coordsize="0,274" path="m9673,-1781l9673,-1508e" filled="f" stroked="t" strokeweight="0.57998pt" strokecolor="#000000">
              <v:path arrowok="t"/>
            </v:shape>
            <v:shape style="position:absolute;left:5580;top:-1503;width:5276;height:0" coordorigin="5580,-1503" coordsize="5276,0" path="m5580,-1503l10856,-1503e" filled="f" stroked="t" strokeweight="0.58001pt" strokecolor="#000000">
              <v:path arrowok="t"/>
            </v:shape>
            <v:shape style="position:absolute;left:6205;top:-1498;width:0;height:275" coordorigin="6205,-1498" coordsize="0,275" path="m6205,-1498l6205,-1223e" filled="f" stroked="t" strokeweight="0.58001pt" strokecolor="#000000">
              <v:path arrowok="t"/>
            </v:shape>
            <v:shape style="position:absolute;left:7939;top:-1498;width:0;height:275" coordorigin="7939,-1498" coordsize="0,275" path="m7939,-1498l7939,-1223e" filled="f" stroked="t" strokeweight="0.58001pt" strokecolor="#000000">
              <v:path arrowok="t"/>
            </v:shape>
            <v:shape style="position:absolute;left:9673;top:-1498;width:0;height:275" coordorigin="9673,-1498" coordsize="0,275" path="m9673,-1498l9673,-1223e" filled="f" stroked="t" strokeweight="0.57998pt" strokecolor="#000000">
              <v:path arrowok="t"/>
            </v:shape>
            <v:shape style="position:absolute;left:5580;top:-1219;width:5276;height:0" coordorigin="5580,-1219" coordsize="5276,0" path="m5580,-1219l10856,-1219e" filled="f" stroked="t" strokeweight="0.58001pt" strokecolor="#000000">
              <v:path arrowok="t"/>
            </v:shape>
            <v:shape style="position:absolute;left:6205;top:-1214;width:0;height:275" coordorigin="6205,-1214" coordsize="0,275" path="m6205,-1214l6205,-939e" filled="f" stroked="t" strokeweight="0.58001pt" strokecolor="#000000">
              <v:path arrowok="t"/>
            </v:shape>
            <v:shape style="position:absolute;left:7939;top:-1214;width:0;height:275" coordorigin="7939,-1214" coordsize="0,275" path="m7939,-1214l7939,-939e" filled="f" stroked="t" strokeweight="0.58001pt" strokecolor="#000000">
              <v:path arrowok="t"/>
            </v:shape>
            <v:shape style="position:absolute;left:9673;top:-1214;width:0;height:275" coordorigin="9673,-1214" coordsize="0,275" path="m9673,-1214l9673,-939e" filled="f" stroked="t" strokeweight="0.57998pt" strokecolor="#000000">
              <v:path arrowok="t"/>
            </v:shape>
            <v:shape style="position:absolute;left:5580;top:-934;width:5276;height:0" coordorigin="5580,-934" coordsize="5276,0" path="m5580,-934l10856,-934e" filled="f" stroked="t" strokeweight="0.58001pt" strokecolor="#000000">
              <v:path arrowok="t"/>
            </v:shape>
            <v:shape style="position:absolute;left:6205;top:-929;width:0;height:274" coordorigin="6205,-929" coordsize="0,274" path="m6205,-929l6205,-656e" filled="f" stroked="t" strokeweight="0.58001pt" strokecolor="#000000">
              <v:path arrowok="t"/>
            </v:shape>
            <v:shape style="position:absolute;left:7939;top:-929;width:0;height:274" coordorigin="7939,-929" coordsize="0,274" path="m7939,-929l7939,-656e" filled="f" stroked="t" strokeweight="0.58001pt" strokecolor="#000000">
              <v:path arrowok="t"/>
            </v:shape>
            <v:shape style="position:absolute;left:9673;top:-929;width:0;height:274" coordorigin="9673,-929" coordsize="0,274" path="m9673,-929l9673,-656e" filled="f" stroked="t" strokeweight="0.57998pt" strokecolor="#000000">
              <v:path arrowok="t"/>
            </v:shape>
            <v:shape style="position:absolute;left:5580;top:-651;width:5276;height:0" coordorigin="5580,-651" coordsize="5276,0" path="m5580,-651l10856,-651e" filled="f" stroked="t" strokeweight="0.58001pt" strokecolor="#000000">
              <v:path arrowok="t"/>
            </v:shape>
            <v:shape style="position:absolute;left:6205;top:-646;width:0;height:275" coordorigin="6205,-646" coordsize="0,275" path="m6205,-646l6205,-371e" filled="f" stroked="t" strokeweight="0.58001pt" strokecolor="#000000">
              <v:path arrowok="t"/>
            </v:shape>
            <v:shape style="position:absolute;left:7939;top:-646;width:0;height:275" coordorigin="7939,-646" coordsize="0,275" path="m7939,-646l7939,-371e" filled="f" stroked="t" strokeweight="0.58001pt" strokecolor="#000000">
              <v:path arrowok="t"/>
            </v:shape>
            <v:shape style="position:absolute;left:9673;top:-646;width:0;height:275" coordorigin="9673,-646" coordsize="0,275" path="m9673,-646l9673,-371e" filled="f" stroked="t" strokeweight="0.57998pt" strokecolor="#000000">
              <v:path arrowok="t"/>
            </v:shape>
            <v:shape style="position:absolute;left:5580;top:-367;width:5276;height:0" coordorigin="5580,-367" coordsize="5276,0" path="m5580,-367l10856,-367e" filled="f" stroked="t" strokeweight="0.58001pt" strokecolor="#000000">
              <v:path arrowok="t"/>
            </v:shape>
            <v:shape style="position:absolute;left:6205;top:-362;width:0;height:368" coordorigin="6205,-362" coordsize="0,368" path="m6205,-362l6205,7e" filled="f" stroked="t" strokeweight="0.58001pt" strokecolor="#000000">
              <v:path arrowok="t"/>
            </v:shape>
            <v:shape style="position:absolute;left:7939;top:-362;width:0;height:368" coordorigin="7939,-362" coordsize="0,368" path="m7939,-362l7939,7e" filled="f" stroked="t" strokeweight="0.58001pt" strokecolor="#000000">
              <v:path arrowok="t"/>
            </v:shape>
            <v:shape style="position:absolute;left:9673;top:-362;width:0;height:368" coordorigin="9673,-362" coordsize="0,368" path="m9673,-362l9673,7e" filled="f" stroked="t" strokeweight="0.57998pt" strokecolor="#000000">
              <v:path arrowok="t"/>
            </v:shape>
            <v:shape style="position:absolute;left:5580;top:11;width:5276;height:0" coordorigin="5580,11" coordsize="5276,0" path="m5580,11l10856,11e" filled="f" stroked="t" strokeweight="0.58001pt" strokecolor="#000000">
              <v:path arrowok="t"/>
            </v:shape>
            <v:shape style="position:absolute;left:6205;top:16;width:0;height:275" coordorigin="6205,16" coordsize="0,275" path="m6205,16l6205,291e" filled="f" stroked="t" strokeweight="0.58001pt" strokecolor="#000000">
              <v:path arrowok="t"/>
            </v:shape>
            <v:shape style="position:absolute;left:7939;top:16;width:0;height:275" coordorigin="7939,16" coordsize="0,275" path="m7939,16l7939,291e" filled="f" stroked="t" strokeweight="0.58001pt" strokecolor="#000000">
              <v:path arrowok="t"/>
            </v:shape>
            <v:shape style="position:absolute;left:9673;top:16;width:0;height:275" coordorigin="9673,16" coordsize="0,275" path="m9673,16l9673,291e" filled="f" stroked="t" strokeweight="0.57998pt" strokecolor="#000000">
              <v:path arrowok="t"/>
            </v:shape>
            <v:shape style="position:absolute;left:5580;top:296;width:5276;height:0" coordorigin="5580,296" coordsize="5276,0" path="m5580,296l10856,296e" filled="f" stroked="t" strokeweight="0.58001pt" strokecolor="#000000">
              <v:path arrowok="t"/>
            </v:shape>
            <v:shape style="position:absolute;left:6205;top:301;width:0;height:274" coordorigin="6205,301" coordsize="0,274" path="m6205,301l6205,574e" filled="f" stroked="t" strokeweight="0.58001pt" strokecolor="#000000">
              <v:path arrowok="t"/>
            </v:shape>
            <v:shape style="position:absolute;left:7939;top:301;width:0;height:274" coordorigin="7939,301" coordsize="0,274" path="m7939,301l7939,574e" filled="f" stroked="t" strokeweight="0.58001pt" strokecolor="#000000">
              <v:path arrowok="t"/>
            </v:shape>
            <v:shape style="position:absolute;left:9673;top:301;width:0;height:274" coordorigin="9673,301" coordsize="0,274" path="m9673,301l9673,574e" filled="f" stroked="t" strokeweight="0.57998pt" strokecolor="#000000">
              <v:path arrowok="t"/>
            </v:shape>
            <v:shape style="position:absolute;left:5580;top:579;width:5276;height:0" coordorigin="5580,579" coordsize="5276,0" path="m5580,579l10856,579e" filled="f" stroked="t" strokeweight="0.58001pt" strokecolor="#000000">
              <v:path arrowok="t"/>
            </v:shape>
            <v:shape style="position:absolute;left:6205;top:584;width:0;height:275" coordorigin="6205,584" coordsize="0,275" path="m6205,584l6205,859e" filled="f" stroked="t" strokeweight="0.58001pt" strokecolor="#000000">
              <v:path arrowok="t"/>
            </v:shape>
            <v:shape style="position:absolute;left:7939;top:584;width:0;height:275" coordorigin="7939,584" coordsize="0,275" path="m7939,584l7939,859e" filled="f" stroked="t" strokeweight="0.58001pt" strokecolor="#000000">
              <v:path arrowok="t"/>
            </v:shape>
            <v:shape style="position:absolute;left:9673;top:584;width:0;height:275" coordorigin="9673,584" coordsize="0,275" path="m9673,584l9673,859e" filled="f" stroked="t" strokeweight="0.57998pt" strokecolor="#000000">
              <v:path arrowok="t"/>
            </v:shape>
            <v:shape style="position:absolute;left:5580;top:863;width:5276;height:0" coordorigin="5580,863" coordsize="5276,0" path="m5580,863l10856,863e" filled="f" stroked="t" strokeweight="0.58001pt" strokecolor="#000000">
              <v:path arrowok="t"/>
            </v:shape>
            <v:shape style="position:absolute;left:6205;top:868;width:0;height:275" coordorigin="6205,868" coordsize="0,275" path="m6205,868l6205,1143e" filled="f" stroked="t" strokeweight="0.58001pt" strokecolor="#000000">
              <v:path arrowok="t"/>
            </v:shape>
            <v:shape style="position:absolute;left:7939;top:868;width:0;height:275" coordorigin="7939,868" coordsize="0,275" path="m7939,868l7939,1143e" filled="f" stroked="t" strokeweight="0.58001pt" strokecolor="#000000">
              <v:path arrowok="t"/>
            </v:shape>
            <v:shape style="position:absolute;left:9673;top:868;width:0;height:275" coordorigin="9673,868" coordsize="0,275" path="m9673,868l9673,1143e" filled="f" stroked="t" strokeweight="0.57998pt" strokecolor="#000000">
              <v:path arrowok="t"/>
            </v:shape>
            <v:shape style="position:absolute;left:5580;top:1148;width:5276;height:0" coordorigin="5580,1148" coordsize="5276,0" path="m5580,1148l10856,1148e" filled="f" stroked="t" strokeweight="0.58001pt" strokecolor="#000000">
              <v:path arrowok="t"/>
            </v:shape>
            <v:shape style="position:absolute;left:5585;top:-1791;width:0;height:3505" coordorigin="5585,-1791" coordsize="0,3505" path="m5585,-1791l5585,1714e" filled="f" stroked="t" strokeweight="0.58001pt" strokecolor="#000000">
              <v:path arrowok="t"/>
            </v:shape>
            <v:shape style="position:absolute;left:6205;top:1153;width:0;height:552" coordorigin="6205,1153" coordsize="0,552" path="m6205,1153l6205,1705e" filled="f" stroked="t" strokeweight="0.58001pt" strokecolor="#000000">
              <v:path arrowok="t"/>
            </v:shape>
            <v:shape style="position:absolute;left:7939;top:1153;width:0;height:552" coordorigin="7939,1153" coordsize="0,552" path="m7939,1153l7939,1705e" filled="f" stroked="t" strokeweight="0.58001pt" strokecolor="#000000">
              <v:path arrowok="t"/>
            </v:shape>
            <v:shape style="position:absolute;left:9673;top:1153;width:0;height:552" coordorigin="9673,1153" coordsize="0,552" path="m9673,1153l9673,1705e" filled="f" stroked="t" strokeweight="0.57998pt" strokecolor="#000000">
              <v:path arrowok="t"/>
            </v:shape>
            <v:shape style="position:absolute;left:10852;top:-1791;width:0;height:3496" coordorigin="10852,-1791" coordsize="0,3496" path="m10852,-1791l10852,1705e" filled="f" stroked="t" strokeweight="0.57998pt" strokecolor="#000000">
              <v:path arrowok="t"/>
            </v:shape>
            <v:shape style="position:absolute;left:5580;top:1709;width:5276;height:0" coordorigin="5580,1709" coordsize="5276,0" path="m5580,1709l10856,1709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</w:t>
      </w:r>
      <w:r>
        <w:rPr>
          <w:rFonts w:cs="Times New Roman" w:hAnsi="Times New Roman" w:eastAsia="Times New Roman" w:ascii="Times New Roman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$218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           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$164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    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16"/>
          <w:szCs w:val="16"/>
        </w:rPr>
        <w:t>$109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10"/>
        <w:ind w:left="468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16"/>
          <w:szCs w:val="16"/>
        </w:rPr>
        <w:t>TARIAS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6"/>
          <w:szCs w:val="16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Super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                 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$152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           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$114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     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$76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10"/>
        <w:ind w:left="2996" w:right="437"/>
      </w:pPr>
      <w:r>
        <w:pict>
          <v:group style="position:absolute;margin-left:140.28pt;margin-top:125.1pt;width:0pt;height:170.4pt;mso-position-horizontal-relative:page;mso-position-vertical-relative:page;z-index:-3620" coordorigin="2806,2502" coordsize="0,3408">
            <v:shape style="position:absolute;left:2806;top:2502;width:0;height:3408" coordorigin="2806,2502" coordsize="0,3408" path="m2806,2502l2806,5910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                </w:t>
      </w:r>
      <w:r>
        <w:rPr>
          <w:rFonts w:cs="Times New Roman" w:hAnsi="Times New Roman" w:eastAsia="Times New Roman" w:ascii="Times New Roman"/>
          <w:spacing w:val="25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$87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$66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      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16"/>
          <w:szCs w:val="16"/>
        </w:rPr>
        <w:t>$44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16"/>
          <w:szCs w:val="16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9" w:lineRule="exact" w:line="260"/>
        <w:ind w:left="1590"/>
        <w:sectPr>
          <w:type w:val="continuous"/>
          <w:pgSz w:w="12240" w:h="15840"/>
          <w:pgMar w:top="780" w:bottom="280" w:left="1340" w:right="128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6"/>
          <w:szCs w:val="16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position w:val="7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6"/>
          <w:szCs w:val="16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6"/>
          <w:szCs w:val="16"/>
        </w:rPr>
        <w:t>            </w:t>
      </w:r>
      <w:r>
        <w:rPr>
          <w:rFonts w:cs="Times New Roman" w:hAnsi="Times New Roman" w:eastAsia="Times New Roman" w:ascii="Times New Roman"/>
          <w:spacing w:val="16"/>
          <w:w w:val="100"/>
          <w:position w:val="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6"/>
          <w:szCs w:val="16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position w:val="-2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position w:val="-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6"/>
          <w:szCs w:val="16"/>
        </w:rPr>
        <w:t>                 </w:t>
      </w:r>
      <w:r>
        <w:rPr>
          <w:rFonts w:cs="Times New Roman" w:hAnsi="Times New Roman" w:eastAsia="Times New Roman" w:ascii="Times New Roman"/>
          <w:spacing w:val="20"/>
          <w:w w:val="100"/>
          <w:position w:val="-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6"/>
          <w:szCs w:val="16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position w:val="7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6"/>
          <w:szCs w:val="16"/>
        </w:rPr>
        <w:t>                 </w:t>
      </w:r>
      <w:r>
        <w:rPr>
          <w:rFonts w:cs="Times New Roman" w:hAnsi="Times New Roman" w:eastAsia="Times New Roman" w:ascii="Times New Roman"/>
          <w:spacing w:val="25"/>
          <w:w w:val="100"/>
          <w:position w:val="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16"/>
          <w:szCs w:val="16"/>
        </w:rPr>
        <w:t>$68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6"/>
          <w:szCs w:val="16"/>
        </w:rPr>
        <w:t>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-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16"/>
          <w:szCs w:val="16"/>
        </w:rPr>
        <w:t>$51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6"/>
          <w:szCs w:val="16"/>
        </w:rPr>
        <w:t>       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-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16"/>
          <w:szCs w:val="16"/>
        </w:rPr>
        <w:t>$34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16"/>
          <w:szCs w:val="16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14"/>
        <w:ind w:left="1537" w:right="1120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Césped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exact" w:line="180"/>
        <w:ind w:left="1701" w:right="1285"/>
      </w:pPr>
      <w:r>
        <w:rPr>
          <w:rFonts w:cs="Times New Roman" w:hAnsi="Times New Roman" w:eastAsia="Times New Roman" w:ascii="Times New Roman"/>
          <w:spacing w:val="1"/>
          <w:w w:val="99"/>
          <w:sz w:val="16"/>
          <w:szCs w:val="16"/>
        </w:rPr>
        <w:t>Ca</w:t>
      </w:r>
      <w:r>
        <w:rPr>
          <w:rFonts w:cs="Times New Roman" w:hAnsi="Times New Roman" w:eastAsia="Times New Roman" w:ascii="Times New Roman"/>
          <w:spacing w:val="-3"/>
          <w:w w:val="99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1"/>
          <w:w w:val="99"/>
          <w:sz w:val="16"/>
          <w:szCs w:val="16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1658" w:right="-44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deportivo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Especial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14"/>
        <w:ind w:right="-4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58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780" w:bottom="280" w:left="1340" w:right="1280"/>
          <w:cols w:num="3" w:equalWidth="off">
            <w:col w:w="3511" w:space="834"/>
            <w:col w:w="418" w:space="748"/>
            <w:col w:w="4109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$54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$49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     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$44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18" w:right="39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44"/>
        <w:ind w:left="134" w:right="10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44"/>
        <w:ind w:left="134" w:right="9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44"/>
        <w:ind w:left="134" w:right="9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RAFAEL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MORENO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ROSAS.-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type w:val="continuous"/>
      <w:pgSz w:w="12240" w:h="15840"/>
      <w:pgMar w:top="780" w:bottom="280" w:left="1340" w:right="128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772pt;width:14.0801pt;height:12.02pt;mso-position-horizontal-relative:page;mso-position-vertical-relative:page;z-index:-365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1pt;margin-top:36.1172pt;width:317.759pt;height:12.02pt;mso-position-horizontal-relative:page;mso-position-vertical-relative:page;z-index:-365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34.459pt;height:12.02pt;mso-position-horizontal-relative:page;mso-position-vertical-relative:page;z-index:-365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365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.36pt;margin-top:36.1772pt;width:14.0801pt;height:12.02pt;mso-position-horizontal-relative:page;mso-position-vertical-relative:page;z-index:-365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