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81" w:right="308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45" w:right="9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INCUAGÉSI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84" w:right="37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34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34" w:right="9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34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atribuc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regir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34" w:right="9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inó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etzalan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9"/>
        <w:ind w:left="13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34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irectame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34" w:right="100" w:firstLine="283"/>
        <w:sectPr>
          <w:pgNumType w:start="2"/>
          <w:pgMar w:header="601" w:footer="0" w:top="940" w:bottom="280" w:left="1340" w:right="128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$120.00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0"/>
        <w:ind w:left="118" w:right="74" w:firstLine="283"/>
      </w:pPr>
      <w:r>
        <w:pict>
          <v:group style="position:absolute;margin-left:70.8pt;margin-top:-5.76406pt;width:467.7pt;height:0.06pt;mso-position-horizontal-relative:page;mso-position-vertical-relative:paragraph;z-index:-2078" coordorigin="1416,-115" coordsize="9354,1">
            <v:shape style="position:absolute;left:1416;top:-115;width:9354;height:1" coordorigin="1416,-115" coordsize="9354,1" path="m1416,-115l10770,-1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resaltan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8" w:right="7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índice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excepc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restaurantes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lcohólicas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abierta,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sufragar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egociac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9"/>
        <w:ind w:left="83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69,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9"/>
        <w:ind w:left="81" w:right="72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Legislativ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1"/>
        <w:ind w:left="118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01" w:right="69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PROGRESO,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062" w:right="3057" w:firstLine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etzalan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terías,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80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otorg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enajenac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alcohó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11.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tzalan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rativas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cédula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34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34" w:right="99" w:firstLine="283"/>
        <w:sectPr>
          <w:pgMar w:header="601" w:footer="0" w:top="96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0"/>
        <w:ind w:left="118" w:right="74" w:firstLine="283"/>
      </w:pPr>
      <w:r>
        <w:pict>
          <v:group style="position:absolute;margin-left:70.8pt;margin-top:-4.62406pt;width:467.7pt;height:0.06pt;mso-position-horizontal-relative:page;mso-position-vertical-relative:paragraph;z-index:-2077" coordorigin="1416,-92" coordsize="9354,1">
            <v:shape style="position:absolute;left:1416;top:-92;width:9354;height:1" coordorigin="1416,-92" coordsize="9354,1" path="m1416,-92l10770,-91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supletoria,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99" w:right="35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269" w:right="32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</w:t>
      </w:r>
      <w:r>
        <w:rPr>
          <w:rFonts w:cs="Times New Roman" w:hAnsi="Times New Roman" w:eastAsia="Times New Roman" w:ascii="Times New Roman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llar.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</w:t>
      </w:r>
      <w:r>
        <w:rPr>
          <w:rFonts w:cs="Times New Roman" w:hAnsi="Times New Roman" w:eastAsia="Times New Roman" w:ascii="Times New Roman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1.037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</w:t>
      </w:r>
      <w:r>
        <w:rPr>
          <w:rFonts w:cs="Times New Roman" w:hAnsi="Times New Roman" w:eastAsia="Times New Roman" w:ascii="Times New Roman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llar.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ecidas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s).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esultante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</w:t>
      </w:r>
      <w:r>
        <w:rPr>
          <w:rFonts w:cs="Times New Roman" w:hAnsi="Times New Roman" w:eastAsia="Times New Roman" w:ascii="Times New Roman"/>
          <w:spacing w:val="-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8" w:right="74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amen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derales,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statales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1"/>
        <w:ind w:left="83" w:right="146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8" w:right="76" w:firstLine="334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14" w:right="401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43" w:right="11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34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34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tenga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67" w:right="39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04" w:right="8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DIVERSI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8%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boleto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teatros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34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4" w:right="3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20" w:right="172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367" w:right="23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CLASE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RMITIDOS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terías,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rteos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itidos,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3" w:lineRule="exact" w:line="240"/>
        <w:ind w:left="3648" w:right="3651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0" w:right="40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200" w:right="12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TORGAMIENTO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17" w:right="112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COMERC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IMPLIQUEN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ENAJENAC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360" w:right="230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EXPENDIO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BEBIDAS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ALCOHÓLICAS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iamente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Tesorería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tarifas: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  <w:sectPr>
          <w:pgMar w:header="601" w:footer="0" w:top="94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0" w:hRule="exact"/>
        </w:trPr>
        <w:tc>
          <w:tcPr>
            <w:tcW w:w="8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GIRO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25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IMP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1" w:hRule="exact"/>
        </w:trPr>
        <w:tc>
          <w:tcPr>
            <w:tcW w:w="8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distribución.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0.35</w:t>
            </w:r>
          </w:p>
        </w:tc>
      </w:tr>
      <w:tr>
        <w:trPr>
          <w:trHeight w:val="482" w:hRule="exact"/>
        </w:trPr>
        <w:tc>
          <w:tcPr>
            <w:tcW w:w="8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sito.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0.12</w:t>
            </w:r>
          </w:p>
        </w:tc>
      </w:tr>
      <w:tr>
        <w:trPr>
          <w:trHeight w:val="482" w:hRule="exact"/>
        </w:trPr>
        <w:tc>
          <w:tcPr>
            <w:tcW w:w="8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tes.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82" w:hRule="exact"/>
        </w:trPr>
        <w:tc>
          <w:tcPr>
            <w:tcW w:w="8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82" w:hRule="exact"/>
        </w:trPr>
        <w:tc>
          <w:tcPr>
            <w:tcW w:w="8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misceláneas.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$1,127.01</w:t>
            </w:r>
          </w:p>
        </w:tc>
      </w:tr>
      <w:tr>
        <w:trPr>
          <w:trHeight w:val="482" w:hRule="exact"/>
        </w:trPr>
        <w:tc>
          <w:tcPr>
            <w:tcW w:w="8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82" w:hRule="exact"/>
        </w:trPr>
        <w:tc>
          <w:tcPr>
            <w:tcW w:w="8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Canti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7.20</w:t>
            </w:r>
          </w:p>
        </w:tc>
      </w:tr>
      <w:tr>
        <w:trPr>
          <w:trHeight w:val="482" w:hRule="exact"/>
        </w:trPr>
        <w:tc>
          <w:tcPr>
            <w:tcW w:w="8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rías.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3,38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734" w:hRule="exact"/>
        </w:trPr>
        <w:tc>
          <w:tcPr>
            <w:tcW w:w="8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3"/>
              <w:ind w:left="40" w:right="17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i)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Restaur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cerveza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tella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abierta,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restaurante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botella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ierta,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vinos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3" w:hRule="exact"/>
        </w:trPr>
        <w:tc>
          <w:tcPr>
            <w:tcW w:w="8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j)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Billares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billar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erveza,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licores.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3,38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04" w:hRule="exact"/>
        </w:trPr>
        <w:tc>
          <w:tcPr>
            <w:tcW w:w="8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k)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fiestas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clubes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sociales.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$5,635.06</w:t>
            </w:r>
          </w:p>
        </w:tc>
      </w:tr>
      <w:tr>
        <w:trPr>
          <w:trHeight w:val="493" w:hRule="exact"/>
        </w:trPr>
        <w:tc>
          <w:tcPr>
            <w:tcW w:w="8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Rodeo,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discoteca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peña.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0.23</w:t>
            </w:r>
          </w:p>
        </w:tc>
      </w:tr>
      <w:tr>
        <w:trPr>
          <w:trHeight w:val="482" w:hRule="exact"/>
        </w:trPr>
        <w:tc>
          <w:tcPr>
            <w:tcW w:w="8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blecimientos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realización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actividades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portivas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y/o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taurina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$16,905.17</w:t>
            </w:r>
          </w:p>
        </w:tc>
      </w:tr>
      <w:tr>
        <w:trPr>
          <w:trHeight w:val="504" w:hRule="exact"/>
        </w:trPr>
        <w:tc>
          <w:tcPr>
            <w:tcW w:w="8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5,63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04" w:hRule="exact"/>
        </w:trPr>
        <w:tc>
          <w:tcPr>
            <w:tcW w:w="8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teles,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teles.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3,38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04" w:hRule="exact"/>
        </w:trPr>
        <w:tc>
          <w:tcPr>
            <w:tcW w:w="8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baret.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4" w:hRule="exact"/>
        </w:trPr>
        <w:tc>
          <w:tcPr>
            <w:tcW w:w="8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q)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5.17</w:t>
            </w:r>
          </w:p>
        </w:tc>
      </w:tr>
      <w:tr>
        <w:trPr>
          <w:trHeight w:val="464" w:hRule="exact"/>
        </w:trPr>
        <w:tc>
          <w:tcPr>
            <w:tcW w:w="8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Bañ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5,63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3"/>
        <w:ind w:left="158" w:right="116" w:firstLine="283"/>
      </w:pPr>
      <w:r>
        <w:pict>
          <v:group style="position:absolute;margin-left:70.8pt;margin-top:51.06pt;width:467.7pt;height:0.06pt;mso-position-horizontal-relative:page;mso-position-vertical-relative:page;z-index:-2076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stablezca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3"/>
        <w:ind w:left="158" w:right="1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áxi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3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3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cter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artículo.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8" w:right="40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091" w:right="20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4" w:right="40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37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50" w:hRule="exact"/>
        </w:trPr>
        <w:tc>
          <w:tcPr>
            <w:tcW w:w="7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etros:</w:t>
            </w:r>
          </w:p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unicipal.</w:t>
            </w:r>
          </w:p>
        </w:tc>
        <w:tc>
          <w:tcPr>
            <w:tcW w:w="1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02" w:hRule="exact"/>
        </w:trPr>
        <w:tc>
          <w:tcPr>
            <w:tcW w:w="7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idade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09" w:hRule="exact"/>
        </w:trPr>
        <w:tc>
          <w:tcPr>
            <w:tcW w:w="7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eal:</w:t>
            </w:r>
          </w:p>
        </w:tc>
        <w:tc>
          <w:tcPr>
            <w:tcW w:w="1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2" w:hRule="exact"/>
        </w:trPr>
        <w:tc>
          <w:tcPr>
            <w:tcW w:w="7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unicipal.</w:t>
            </w:r>
          </w:p>
        </w:tc>
        <w:tc>
          <w:tcPr>
            <w:tcW w:w="1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12" w:hRule="exact"/>
        </w:trPr>
        <w:tc>
          <w:tcPr>
            <w:tcW w:w="7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idade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12" w:hRule="exact"/>
        </w:trPr>
        <w:tc>
          <w:tcPr>
            <w:tcW w:w="7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inspección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uno:</w:t>
            </w:r>
          </w:p>
        </w:tc>
        <w:tc>
          <w:tcPr>
            <w:tcW w:w="1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2" w:hRule="exact"/>
        </w:trPr>
        <w:tc>
          <w:tcPr>
            <w:tcW w:w="7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</w:t>
            </w:r>
          </w:p>
        </w:tc>
        <w:tc>
          <w:tcPr>
            <w:tcW w:w="1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12" w:hRule="exact"/>
        </w:trPr>
        <w:tc>
          <w:tcPr>
            <w:tcW w:w="7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idades</w:t>
            </w:r>
          </w:p>
        </w:tc>
        <w:tc>
          <w:tcPr>
            <w:tcW w:w="1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56" w:hRule="exact"/>
        </w:trPr>
        <w:tc>
          <w:tcPr>
            <w:tcW w:w="7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dígito.</w:t>
            </w:r>
          </w:p>
        </w:tc>
        <w:tc>
          <w:tcPr>
            <w:tcW w:w="1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$17.84</w:t>
            </w:r>
          </w:p>
        </w:tc>
      </w:tr>
    </w:tbl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3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icenci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indep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exi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exact" w:line="500"/>
        <w:ind w:left="41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viviend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ificacion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productos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134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779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17" w:right="2950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pgMar w:header="601" w:footer="0" w:top="940" w:bottom="280" w:left="1340" w:right="1260"/>
          <w:pgSz w:w="12240" w:h="1584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7" w:right="-5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17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idade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00"/>
        <w:sectPr>
          <w:type w:val="continuous"/>
          <w:pgSz w:w="12240" w:h="15840"/>
          <w:pgMar w:top="940" w:bottom="280" w:left="1340" w:right="1260"/>
          <w:cols w:num="2" w:equalWidth="off">
            <w:col w:w="4055" w:space="4879"/>
            <w:col w:w="706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17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Vivie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  <w:sectPr>
          <w:type w:val="continuous"/>
          <w:pgSz w:w="12240" w:h="15840"/>
          <w:pgMar w:top="940" w:bottom="280" w:left="1340" w:right="126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7" w:right="-5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17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idade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940" w:bottom="280" w:left="1340" w:right="1260"/>
          <w:cols w:num="2" w:equalWidth="off">
            <w:col w:w="4055" w:space="4979"/>
            <w:col w:w="606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17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erciales,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striales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arre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  <w:sectPr>
          <w:type w:val="continuous"/>
          <w:pgSz w:w="12240" w:h="15840"/>
          <w:pgMar w:top="940" w:bottom="280" w:left="1340" w:right="126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7" w:right="-5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sectPr>
          <w:type w:val="continuous"/>
          <w:pgSz w:w="12240" w:h="15840"/>
          <w:pgMar w:top="940" w:bottom="280" w:left="1340" w:right="1260"/>
          <w:cols w:num="2" w:equalWidth="off">
            <w:col w:w="7577" w:space="1457"/>
            <w:col w:w="606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7"/>
        <w:ind w:left="402"/>
      </w:pPr>
      <w:r>
        <w:pict>
          <v:group style="position:absolute;margin-left:70.8pt;margin-top:-4.61406pt;width:467.7pt;height:0.06pt;mso-position-horizontal-relative:page;mso-position-vertical-relative:paragraph;z-index:-2075" coordorigin="1416,-92" coordsize="9354,1">
            <v:shape style="position:absolute;left:1416;top:-92;width:9354;height:1" coordorigin="1416,-92" coordsize="9354,1" path="m1416,-92l10770,-91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3%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rtura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calles,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cluye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revisión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9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niveles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$2.38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tanques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almacena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1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sterna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depós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9"/>
        <w:ind w:left="11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cúbic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j)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sépticas,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9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nivel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banqueta,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$59.42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linde,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$59.42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bac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  <w:sectPr>
          <w:pgMar w:header="601" w:footer="0" w:top="800" w:bottom="280" w:left="1300" w:right="1360"/>
          <w:pgSz w:w="12240" w:h="1584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0"/>
        <w:ind w:left="118" w:right="-34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hubies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rficie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0"/>
        <w:ind w:left="118" w:right="-3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ondiente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2240" w:h="15840"/>
          <w:pgMar w:top="940" w:bottom="280" w:left="1300" w:right="1360"/>
          <w:cols w:num="2" w:equalWidth="off">
            <w:col w:w="8046" w:space="972"/>
            <w:col w:w="562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2" w:right="39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19" w:right="13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0"/>
        <w:ind w:left="118" w:right="79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15.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anq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  <w:sectPr>
          <w:type w:val="continuous"/>
          <w:pgSz w:w="12240" w:h="15840"/>
          <w:pgMar w:top="940" w:bottom="280" w:left="1300" w:right="136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 w:right="-5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piedra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ja,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940" w:bottom="280" w:left="1300" w:right="1360"/>
          <w:cols w:num="2" w:equalWidth="off">
            <w:col w:w="7253" w:space="1564"/>
            <w:col w:w="763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type w:val="continuous"/>
          <w:pgSz w:w="12240" w:h="15840"/>
          <w:pgMar w:top="940" w:bottom="280" w:left="1300" w:right="13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17" w:right="10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0"/>
        <w:ind w:left="99" w:right="101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4" w:right="3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094" w:right="11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DRENAJE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1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cuotas: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767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53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reinstalación,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toma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0"/>
        <w:ind w:left="99" w:right="1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554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700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1" w:lineRule="exact" w:line="520"/>
        <w:ind w:left="417" w:right="1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estén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1,78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9"/>
          <w:szCs w:val="19"/>
        </w:rPr>
        <w:jc w:val="left"/>
        <w:spacing w:before="6" w:lineRule="exact" w:line="180"/>
        <w:sectPr>
          <w:pgNumType w:start="10"/>
          <w:pgMar w:header="601" w:footer="0" w:top="1380" w:bottom="280" w:left="1340" w:right="1280"/>
          <w:headerReference w:type="default" r:id="rId6"/>
          <w:headerReference w:type="default" r:id="rId7"/>
          <w:pgSz w:w="12240" w:h="15840"/>
        </w:sectPr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7" w:right="-5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17" w:right="-5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Mayo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2,37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940" w:bottom="280" w:left="1340" w:right="1280"/>
          <w:cols w:num="2" w:equalWidth="off">
            <w:col w:w="1889" w:space="6795"/>
            <w:col w:w="936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4,75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1"/>
        <w:ind w:left="134" w:right="101" w:firstLine="3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1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permisi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traciones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efectuado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1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tarifa: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9"/>
        <w:ind w:left="417"/>
        <w:sectPr>
          <w:type w:val="continuous"/>
          <w:pgSz w:w="12240" w:h="15840"/>
          <w:pgMar w:top="940" w:bottom="280" w:left="1340" w:right="128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61" w:hRule="exact"/>
        </w:trPr>
        <w:tc>
          <w:tcPr>
            <w:tcW w:w="8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habitaci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al.</w:t>
            </w:r>
          </w:p>
          <w:p>
            <w:pPr>
              <w:rPr>
                <w:sz w:val="26"/>
                <w:szCs w:val="26"/>
              </w:rPr>
              <w:jc w:val="left"/>
              <w:spacing w:before="15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strial:</w:t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12" w:hRule="exact"/>
        </w:trPr>
        <w:tc>
          <w:tcPr>
            <w:tcW w:w="8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2" w:hRule="exact"/>
        </w:trPr>
        <w:tc>
          <w:tcPr>
            <w:tcW w:w="8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Mayo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2" w:hRule="exact"/>
        </w:trPr>
        <w:tc>
          <w:tcPr>
            <w:tcW w:w="8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ercial:</w:t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2" w:hRule="exact"/>
        </w:trPr>
        <w:tc>
          <w:tcPr>
            <w:tcW w:w="8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12" w:hRule="exact"/>
        </w:trPr>
        <w:tc>
          <w:tcPr>
            <w:tcW w:w="8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Mayo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768" w:hRule="exact"/>
        </w:trPr>
        <w:tc>
          <w:tcPr>
            <w:tcW w:w="8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6"/>
              <w:ind w:left="40" w:right="278" w:firstLine="283"/>
            </w:pP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teri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erán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ensu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12" w:hRule="exact"/>
        </w:trPr>
        <w:tc>
          <w:tcPr>
            <w:tcW w:w="8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2" w:hRule="exact"/>
        </w:trPr>
        <w:tc>
          <w:tcPr>
            <w:tcW w:w="8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56" w:hRule="exact"/>
        </w:trPr>
        <w:tc>
          <w:tcPr>
            <w:tcW w:w="8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Mayo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6"/>
        <w:ind w:left="158" w:right="115" w:firstLine="283"/>
      </w:pPr>
      <w:r>
        <w:pict>
          <v:group style="position:absolute;margin-left:70.8pt;margin-top:51.06pt;width:467.7pt;height:0.06pt;mso-position-horizontal-relative:page;mso-position-vertical-relative:page;z-index:-2074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teles,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ilares,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arifas:</w:t>
      </w:r>
    </w:p>
    <w:p>
      <w:pPr>
        <w:rPr>
          <w:sz w:val="22"/>
          <w:szCs w:val="22"/>
        </w:rPr>
        <w:jc w:val="left"/>
        <w:spacing w:before="3" w:lineRule="exact" w:line="220"/>
        <w:sectPr>
          <w:pgMar w:header="601" w:footer="0" w:top="800" w:bottom="280" w:left="1260" w:right="1320"/>
          <w:pgSz w:w="12240" w:h="1584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534"/>
        <w:ind w:left="442" w:right="18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itaciones.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1" w:lineRule="exact" w:line="220"/>
        <w:ind w:left="442" w:right="-5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940" w:bottom="280" w:left="1260" w:right="1320"/>
          <w:cols w:num="2" w:equalWidth="off">
            <w:col w:w="2637" w:space="6220"/>
            <w:col w:w="803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51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8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aquéllos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untamiento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rias).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Finanz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810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4"/>
        <w:ind w:left="442" w:right="115"/>
        <w:sectPr>
          <w:type w:val="continuous"/>
          <w:pgSz w:w="12240" w:h="15840"/>
          <w:pgMar w:top="940" w:bottom="280" w:left="1260" w:right="132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estén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.32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0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uetas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do: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0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20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laja,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20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20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0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88</w:t>
            </w:r>
          </w:p>
        </w:tc>
      </w:tr>
      <w:tr>
        <w:trPr>
          <w:trHeight w:val="520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720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1"/>
              <w:ind w:left="40" w:right="35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enaj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ietarios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1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1" w:right="40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51" w:right="95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1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estralmente,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571" w:right="257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204" w:right="22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0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caciones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0" w:hRule="exact"/>
        </w:trPr>
        <w:tc>
          <w:tcPr>
            <w:tcW w:w="8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rtificación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ivos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municipales: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0" w:hRule="exact"/>
        </w:trPr>
        <w:tc>
          <w:tcPr>
            <w:tcW w:w="8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hoja,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incluy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ato.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20" w:hRule="exact"/>
        </w:trPr>
        <w:tc>
          <w:tcPr>
            <w:tcW w:w="8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20" w:hRule="exact"/>
        </w:trPr>
        <w:tc>
          <w:tcPr>
            <w:tcW w:w="8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80" w:hRule="exact"/>
        </w:trPr>
        <w:tc>
          <w:tcPr>
            <w:tcW w:w="8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1"/>
              <w:ind w:left="40" w:right="40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Certificación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relativos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proye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agua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Direcc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Públicas.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20" w:hRule="exact"/>
        </w:trPr>
        <w:tc>
          <w:tcPr>
            <w:tcW w:w="8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rtifica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ucta.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60" w:hRule="exact"/>
        </w:trPr>
        <w:tc>
          <w:tcPr>
            <w:tcW w:w="8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Certific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sectPr>
          <w:pgNumType w:start="12"/>
          <w:pgMar w:header="601" w:footer="0" w:top="1380" w:bottom="280" w:left="1320" w:right="1260"/>
          <w:headerReference w:type="default" r:id="rId8"/>
          <w:headerReference w:type="default" r:id="rId9"/>
          <w:pgSz w:w="12240" w:h="15840"/>
        </w:sectPr>
      </w:pP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6" w:hRule="exact"/>
        </w:trPr>
        <w:tc>
          <w:tcPr>
            <w:tcW w:w="8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rtificados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ica.</w:t>
            </w:r>
          </w:p>
        </w:tc>
        <w:tc>
          <w:tcPr>
            <w:tcW w:w="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$29.71</w:t>
            </w:r>
          </w:p>
        </w:tc>
      </w:tr>
      <w:tr>
        <w:trPr>
          <w:trHeight w:val="511" w:hRule="exact"/>
        </w:trPr>
        <w:tc>
          <w:tcPr>
            <w:tcW w:w="8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Certificad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ilitar.</w:t>
            </w:r>
          </w:p>
        </w:tc>
        <w:tc>
          <w:tcPr>
            <w:tcW w:w="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12" w:hRule="exact"/>
        </w:trPr>
        <w:tc>
          <w:tcPr>
            <w:tcW w:w="8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cuota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ertificados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scasos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2" w:hRule="exact"/>
        </w:trPr>
        <w:tc>
          <w:tcPr>
            <w:tcW w:w="8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Derech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actilares.</w:t>
            </w:r>
          </w:p>
        </w:tc>
        <w:tc>
          <w:tcPr>
            <w:tcW w:w="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12" w:hRule="exact"/>
        </w:trPr>
        <w:tc>
          <w:tcPr>
            <w:tcW w:w="8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gún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clasificación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suelo:</w:t>
            </w:r>
          </w:p>
        </w:tc>
        <w:tc>
          <w:tcPr>
            <w:tcW w:w="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2" w:hRule="exact"/>
        </w:trPr>
        <w:tc>
          <w:tcPr>
            <w:tcW w:w="8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12" w:hRule="exact"/>
        </w:trPr>
        <w:tc>
          <w:tcPr>
            <w:tcW w:w="8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2" w:hRule="exact"/>
        </w:trPr>
        <w:tc>
          <w:tcPr>
            <w:tcW w:w="8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ra.</w:t>
            </w:r>
          </w:p>
        </w:tc>
        <w:tc>
          <w:tcPr>
            <w:tcW w:w="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12" w:hRule="exact"/>
        </w:trPr>
        <w:tc>
          <w:tcPr>
            <w:tcW w:w="8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2" w:hRule="exact"/>
        </w:trPr>
        <w:tc>
          <w:tcPr>
            <w:tcW w:w="8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da.</w:t>
            </w:r>
          </w:p>
        </w:tc>
        <w:tc>
          <w:tcPr>
            <w:tcW w:w="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12" w:hRule="exact"/>
        </w:trPr>
        <w:tc>
          <w:tcPr>
            <w:tcW w:w="8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12" w:hRule="exact"/>
        </w:trPr>
        <w:tc>
          <w:tcPr>
            <w:tcW w:w="8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12" w:hRule="exact"/>
        </w:trPr>
        <w:tc>
          <w:tcPr>
            <w:tcW w:w="8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5.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Área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recreac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plado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rreno.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712" w:hRule="exact"/>
        </w:trPr>
        <w:tc>
          <w:tcPr>
            <w:tcW w:w="8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6"/>
              <w:ind w:left="40" w:right="771" w:firstLine="283"/>
            </w:pP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dicta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fracción.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tbl>
      <w:tblPr>
        <w:tblW w:w="0" w:type="auto"/>
        <w:tblLook w:val="01E0"/>
        <w:jc w:val="left"/>
        <w:tblInd w:w="4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6" w:hRule="exact"/>
        </w:trPr>
        <w:tc>
          <w:tcPr>
            <w:tcW w:w="7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j)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pedic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elo.</w:t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12" w:hRule="exact"/>
        </w:trPr>
        <w:tc>
          <w:tcPr>
            <w:tcW w:w="7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k)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56" w:hRule="exact"/>
        </w:trPr>
        <w:tc>
          <w:tcPr>
            <w:tcW w:w="7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nscr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resado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padró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rat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obr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2" w:right="39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8" w:right="291"/>
      </w:pPr>
      <w:r>
        <w:pict>
          <v:group style="position:absolute;margin-left:70.8pt;margin-top:51.06pt;width:467.7pt;height:0.06pt;mso-position-horizontal-relative:page;mso-position-vertical-relative:page;z-index:-2073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LUGARES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8" w:right="112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izad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licitu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partic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isposic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seleccionado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degüello,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desprendido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4"/>
        <w:ind w:left="442" w:right="116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becerros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$22.88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$42.21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caprin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.03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17" w:right="153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9"/>
        <w:ind w:left="99" w:right="99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315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6"/>
        <w:ind w:left="417" w:right="10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$35.64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$23.76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 w:lineRule="auto" w:line="263"/>
        <w:ind w:left="134" w:right="10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ergía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fortuitas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putables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3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origin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0" w:right="38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696" w:right="170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3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3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803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5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79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5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720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.79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.32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35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5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371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5"/>
        <w:sectPr>
          <w:pgNumType w:start="14"/>
          <w:pgMar w:header="601" w:footer="0" w:top="960" w:bottom="280" w:left="1340" w:right="1280"/>
          <w:headerReference w:type="default" r:id="rId10"/>
          <w:headerReference w:type="default" r:id="rId11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56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osario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etui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clase.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7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05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Segunda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04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Construc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odificac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numento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$59.03</w:t>
            </w:r>
          </w:p>
        </w:tc>
      </w:tr>
      <w:tr>
        <w:trPr>
          <w:trHeight w:val="756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3"/>
              <w:ind w:left="40" w:right="354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VII.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Inhu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aper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cierr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gave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operac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jan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fosa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perpe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dad.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04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aciones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tér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04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acione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rácte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aturo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lid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egal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esario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04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pliaciones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sas.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04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iones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as: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4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52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99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41" w:right="1337"/>
      </w:pPr>
      <w:r>
        <w:pict>
          <v:group style="position:absolute;margin-left:70.8pt;margin-top:51.06pt;width:467.7pt;height:0.06pt;mso-position-horizontal-relative:page;mso-position-vertical-relative:page;z-index:-2072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DEPARTAMENTO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568" w:right="256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MBEROS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3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Civil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ección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Civil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gocios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8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cuyos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enaj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bidas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alcohólicas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78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chas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bidas,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isito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04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perit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sinies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liciten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particul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presas.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52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enció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erge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3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recabe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brogue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añías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ichas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biertas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8" w:right="11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cubierto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licite.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Tesorería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6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518" w:right="151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ECCIÓN,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88" w:right="11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2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tbl>
      <w:tblPr>
        <w:tblW w:w="0" w:type="auto"/>
        <w:tblLook w:val="01E0"/>
        <w:jc w:val="left"/>
        <w:tblInd w:w="3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9" w:hRule="exact"/>
        </w:trPr>
        <w:tc>
          <w:tcPr>
            <w:tcW w:w="6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ción:</w:t>
            </w:r>
          </w:p>
        </w:tc>
        <w:tc>
          <w:tcPr>
            <w:tcW w:w="2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0" w:hRule="exact"/>
        </w:trPr>
        <w:tc>
          <w:tcPr>
            <w:tcW w:w="6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nica.</w:t>
            </w:r>
          </w:p>
        </w:tc>
        <w:tc>
          <w:tcPr>
            <w:tcW w:w="2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1511" w:hRule="exact"/>
        </w:trPr>
        <w:tc>
          <w:tcPr>
            <w:tcW w:w="6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ca.</w:t>
            </w:r>
          </w:p>
        </w:tc>
        <w:tc>
          <w:tcPr>
            <w:tcW w:w="2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50" w:hRule="exact"/>
        </w:trPr>
        <w:tc>
          <w:tcPr>
            <w:tcW w:w="6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0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rias,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efectuará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sanitario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9"/>
        <w:ind w:left="119" w:right="12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0"/>
        <w:ind w:left="154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24" w:right="2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SUPERVISI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67" w:right="10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TÉCNICA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EXPLOTACI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BANCOS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4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4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rvisi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5" w:hRule="exact"/>
        </w:trPr>
        <w:tc>
          <w:tcPr>
            <w:tcW w:w="8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técnica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explotaci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terial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canteras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cos,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físicas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rales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</w:p>
        </w:tc>
        <w:tc>
          <w:tcPr>
            <w:tcW w:w="977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50" w:hRule="exact"/>
        </w:trPr>
        <w:tc>
          <w:tcPr>
            <w:tcW w:w="8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sean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propietar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poseedoras,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usufructu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general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quien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</w:p>
        </w:tc>
        <w:tc>
          <w:tcPr>
            <w:tcW w:w="977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50" w:hRule="exact"/>
        </w:trPr>
        <w:tc>
          <w:tcPr>
            <w:tcW w:w="8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título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realicen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extracción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aterial,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pagarán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terial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extraído,</w:t>
            </w:r>
          </w:p>
        </w:tc>
        <w:tc>
          <w:tcPr>
            <w:tcW w:w="977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6" w:hRule="exact"/>
        </w:trPr>
        <w:tc>
          <w:tcPr>
            <w:tcW w:w="8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cuota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1"/>
        <w:ind w:left="154" w:right="120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Capítulo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acuerd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establec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párraf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defect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conven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juríd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54" w:right="1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extraído,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pliquen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54" w:right="11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7" w:right="39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90" w:right="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471" w:right="4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CARTELES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570" w:right="157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RCIA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LICIDAD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54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01" w:footer="0" w:top="96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0" w:hRule="exact"/>
        </w:trPr>
        <w:tc>
          <w:tcPr>
            <w:tcW w:w="7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lar.</w:t>
            </w:r>
          </w:p>
        </w:tc>
        <w:tc>
          <w:tcPr>
            <w:tcW w:w="1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46</w:t>
            </w:r>
          </w:p>
        </w:tc>
      </w:tr>
      <w:tr>
        <w:trPr>
          <w:trHeight w:val="500" w:hRule="exact"/>
        </w:trPr>
        <w:tc>
          <w:tcPr>
            <w:tcW w:w="7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00" w:hRule="exact"/>
        </w:trPr>
        <w:tc>
          <w:tcPr>
            <w:tcW w:w="7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óviles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días,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realic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0" w:hRule="exact"/>
        </w:trPr>
        <w:tc>
          <w:tcPr>
            <w:tcW w:w="7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otocicletas,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$22.57</w:t>
            </w:r>
          </w:p>
        </w:tc>
      </w:tr>
      <w:tr>
        <w:trPr>
          <w:trHeight w:val="500" w:hRule="exact"/>
        </w:trPr>
        <w:tc>
          <w:tcPr>
            <w:tcW w:w="7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Altav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46</w:t>
            </w:r>
          </w:p>
        </w:tc>
      </w:tr>
      <w:tr>
        <w:trPr>
          <w:trHeight w:val="500" w:hRule="exact"/>
        </w:trPr>
        <w:tc>
          <w:tcPr>
            <w:tcW w:w="7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anentes,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nual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ente:</w:t>
            </w:r>
          </w:p>
        </w:tc>
        <w:tc>
          <w:tcPr>
            <w:tcW w:w="1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0" w:hRule="exact"/>
        </w:trPr>
        <w:tc>
          <w:tcPr>
            <w:tcW w:w="7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00" w:hRule="exact"/>
        </w:trPr>
        <w:tc>
          <w:tcPr>
            <w:tcW w:w="7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aleta.</w:t>
            </w:r>
          </w:p>
        </w:tc>
        <w:tc>
          <w:tcPr>
            <w:tcW w:w="1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50" w:hRule="exact"/>
        </w:trPr>
        <w:tc>
          <w:tcPr>
            <w:tcW w:w="7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Anuncios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$15.46</w:t>
            </w:r>
          </w:p>
        </w:tc>
      </w:tr>
    </w:tbl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1"/>
        <w:ind w:left="118" w:right="115" w:firstLine="283"/>
      </w:pPr>
      <w:r>
        <w:pict>
          <v:group style="position:absolute;margin-left:70.8pt;margin-top:51.06pt;width:467.7pt;height:0.06pt;mso-position-horizontal-relative:page;mso-position-vertical-relative:page;z-index:-2071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cabecera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lezca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Historia.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ablezca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asistencia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opietar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blicitarios,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aquél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65" w:right="389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22" w:right="165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879" w:right="291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9"/>
        <w:ind w:left="118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9"/>
        <w:ind w:left="83" w:right="117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claraciones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relotificación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40"/>
        <w:ind w:left="97" w:right="99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resultante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dificado.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conjunto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ional,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99" w:right="1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.42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99" w:right="100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9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8" w:right="38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exact" w:line="260"/>
        <w:ind w:left="1768" w:right="17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Tian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is,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gará: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4" w:lineRule="exact" w:line="140"/>
        <w:sectPr>
          <w:pgMar w:header="601" w:footer="0" w:top="960" w:bottom="280" w:left="1340" w:right="1280"/>
          <w:pgSz w:w="12240" w:h="15840"/>
        </w:sectPr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ocupe.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Celestino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17" w:right="-50"/>
      </w:pP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ora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ví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públi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hí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elect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2240" w:h="15840"/>
          <w:pgMar w:top="940" w:bottom="280" w:left="1340" w:right="1280"/>
          <w:cols w:num="2" w:equalWidth="off">
            <w:col w:w="8063" w:space="872"/>
            <w:col w:w="685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"/>
        <w:ind w:left="99" w:right="1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$1.13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upación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aradero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95" w:right="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5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5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position w:val="-5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-5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5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ente: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bulan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4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sujetará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568" w:right="3572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08" w:right="37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cédulas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gará: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  <w:sectPr>
          <w:type w:val="continuous"/>
          <w:pgSz w:w="12240" w:h="15840"/>
          <w:pgMar w:top="940" w:bottom="280" w:left="1340" w:right="128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8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38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ral.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740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1"/>
              <w:ind w:left="40" w:right="351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giro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erci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indus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agrícol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aví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colas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colas,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restació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rvi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pict>
          <v:group style="position:absolute;margin-left:70.8pt;margin-top:51.06pt;width:467.7pt;height:0.06pt;mso-position-horizontal-relative:page;mso-position-vertical-relative:page;z-index:-2070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12" w:right="380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988" w:right="29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85" w:right="407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48" w:right="36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36.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/>
        <w:ind w:left="15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8" w:right="40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35" w:right="36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0"/>
        <w:ind w:left="123" w:right="1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$433.74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atanza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.74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ablecimient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cédul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0"/>
        <w:ind w:left="123" w:right="116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negoc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fuer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horario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autorizados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position w:val="-4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-4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0"/>
          <w:szCs w:val="20"/>
        </w:rPr>
        <w:t>.74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position w:val="-4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-4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0"/>
          <w:szCs w:val="20"/>
        </w:rPr>
        <w:t>.74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rícolas,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0"/>
        <w:ind w:left="120" w:right="114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4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position w:val="-4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4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67" w:right="39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883" w:right="28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Procedimiento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Administr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tajes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34" w:right="10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diligencias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forma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34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rédit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4" w:right="3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91" w:right="21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REINTEGROS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INDEMN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integros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34" w:right="10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indemnización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devueltos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67" w:right="38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390" w:right="23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08" w:right="37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34" w:right="9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1" w:right="372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587" w:right="15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23" w:right="102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ESTATALES,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ABLES,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31" w:right="113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FEDERALES,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ONÓMICOS,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48" w:right="24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08" w:right="37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134" w:right="99" w:firstLine="283"/>
        <w:sectPr>
          <w:pgMar w:header="601" w:footer="0" w:top="96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42.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recurso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pables,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federa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ncent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econó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gnac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orrespo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92"/>
        <w:ind w:left="118" w:right="79"/>
      </w:pPr>
      <w:r>
        <w:pict>
          <v:group style="position:absolute;margin-left:70.8pt;margin-top:-5.82406pt;width:467.7pt;height:0.06pt;mso-position-horizontal-relative:page;mso-position-vertical-relative:paragraph;z-index:-2069" coordorigin="1416,-116" coordsize="9354,1">
            <v:shape style="position:absolute;left:1416;top:-116;width:9354;height:1" coordorigin="1416,-116" coordsize="9354,1" path="m1416,-116l10770,-11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arreg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oord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Federa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onven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onven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Adhes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borac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nistrati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declaratorias.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 w:lineRule="auto" w:line="487"/>
        <w:ind w:left="2456" w:right="24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6" w:lineRule="auto" w:line="293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5" w:right="38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8" w:right="76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PRIMERO.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siguient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SEGUNDO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3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8" w:right="75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CUARTO.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podr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condona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reduc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respec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interese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desarro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favo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prevenc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encuadre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descri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prueb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benef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éndos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éc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favorab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dependenc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unicipa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nvo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ucradas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viend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conducen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2013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efect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8" w:right="76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GOBE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NADOR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posic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Palac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Poder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Hero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doce.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Diputad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Presidente.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ENRIQU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HERNÁNDEZ.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Diputad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Vicepresidente.-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FELIP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LÓPE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Secretario.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JESÚ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SALVADO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ZALDÍVAR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BENAVIDES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Diputad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Secretario.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ALEJANDR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CARREÓN.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8" w:right="75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publ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Heroi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ragoza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doce.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Gobernador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MOREN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cretari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FERNAND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LUI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MANZANILL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PRIETO.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úbr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3" w:lineRule="auto" w:line="283"/>
        <w:ind w:left="3081" w:right="308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6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Cuetzalan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5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5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330"/>
        <w:ind w:left="945" w:right="9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INCUAGÉSI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84" w:right="37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6"/>
        <w:ind w:left="134" w:right="99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itid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Hono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Cuetza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Progre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6"/>
        <w:ind w:left="134" w:right="1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cultad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6"/>
        <w:ind w:left="134" w:right="98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funda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ícu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XXVIII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Constit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144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Orgánic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Legislativ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"/>
        <w:ind w:left="134" w:right="960"/>
        <w:sectPr>
          <w:pgMar w:header="601" w:footer="0" w:top="96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Interio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siguie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330"/>
        <w:ind w:left="292" w:right="112" w:hanging="133"/>
      </w:pPr>
      <w:r>
        <w:pict>
          <v:group style="position:absolute;margin-left:70.8pt;margin-top:-8.16688pt;width:467.7pt;height:0.06pt;mso-position-horizontal-relative:page;mso-position-vertical-relative:paragraph;z-index:-2068" coordorigin="1416,-163" coordsize="9354,1">
            <v:shape style="position:absolute;left:1416;top:-163;width:9354;height:1" coordorigin="1416,-163" coordsize="9354,1" path="m1416,-163l10770,-16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PROGRESO,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5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90" w:hRule="exact"/>
        </w:trPr>
        <w:tc>
          <w:tcPr>
            <w:tcW w:w="65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2644" w:right="264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90" w:hRule="exact"/>
        </w:trPr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478" w:right="48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658" w:right="65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Locali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90" w:hRule="exact"/>
        </w:trPr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281" w:right="2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H6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673" w:right="6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702" w:right="7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798" w:right="79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90" w:hRule="exact"/>
        </w:trPr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281" w:right="2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H3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673" w:right="6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702" w:right="7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90" w:hRule="exact"/>
        </w:trPr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281" w:right="2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H3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673" w:right="6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702" w:right="7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90" w:hRule="exact"/>
        </w:trPr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281" w:right="2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H3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673" w:right="6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628" w:right="6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,000</w:t>
            </w:r>
          </w:p>
        </w:tc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90" w:hRule="exact"/>
        </w:trPr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270" w:right="2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HT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623" w:right="6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628" w:right="6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,400</w:t>
            </w:r>
          </w:p>
        </w:tc>
        <w:tc>
          <w:tcPr>
            <w:tcW w:w="2227" w:type="dxa"/>
            <w:vMerge w:val="restart"/>
            <w:tcBorders>
              <w:top w:val="single" w:sz="5" w:space="0" w:color="000000"/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390" w:hRule="exact"/>
        </w:trPr>
        <w:tc>
          <w:tcPr>
            <w:tcW w:w="24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Tzic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ilan</w:t>
            </w:r>
          </w:p>
        </w:tc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701" w:right="7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200</w:t>
            </w:r>
          </w:p>
        </w:tc>
        <w:tc>
          <w:tcPr>
            <w:tcW w:w="2227" w:type="dxa"/>
            <w:vMerge w:val=""/>
            <w:tcBorders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49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90" w:hRule="exact"/>
        </w:trPr>
        <w:tc>
          <w:tcPr>
            <w:tcW w:w="65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2789" w:right="27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Tzinacap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</w:tr>
      <w:tr>
        <w:trPr>
          <w:trHeight w:val="390" w:hRule="exact"/>
        </w:trPr>
        <w:tc>
          <w:tcPr>
            <w:tcW w:w="65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2668" w:right="266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90" w:hRule="exact"/>
        </w:trPr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2032" w:right="203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90" w:hRule="exact"/>
        </w:trPr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281" w:right="2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H6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437" w:right="4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4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2076" w:right="207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7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90" w:hRule="exact"/>
        </w:trPr>
        <w:tc>
          <w:tcPr>
            <w:tcW w:w="60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2351" w:right="235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90" w:hRule="exact"/>
        </w:trPr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810" w:right="81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711" w:right="1712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90" w:hRule="exact"/>
        </w:trPr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</w:p>
        </w:tc>
        <w:tc>
          <w:tcPr>
            <w:tcW w:w="3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631" w:right="16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90" w:hRule="exact"/>
        </w:trPr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alto</w:t>
            </w:r>
          </w:p>
        </w:tc>
        <w:tc>
          <w:tcPr>
            <w:tcW w:w="3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632" w:right="16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90" w:hRule="exact"/>
        </w:trPr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3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681" w:right="16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,200</w:t>
            </w:r>
          </w:p>
        </w:tc>
      </w:tr>
      <w:tr>
        <w:trPr>
          <w:trHeight w:val="390" w:hRule="exact"/>
        </w:trPr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3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631" w:right="16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741"/>
        <w:sectPr>
          <w:pgMar w:header="601" w:footer="0" w:top="800" w:bottom="280" w:left="1300" w:right="1360"/>
          <w:pgSz w:w="12240" w:h="15840"/>
        </w:sectPr>
      </w:pPr>
      <w:r>
        <w:pict>
          <v:shape type="#_x0000_t75" style="width:305.28pt;height:231pt">
            <v:imagedata o:title="" r:id="rId12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ind w:left="1590" w:right="159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030" w:right="1035"/>
      </w:pPr>
      <w:r>
        <w:pict>
          <v:group style="position:absolute;margin-left:88.08pt;margin-top:25.7231pt;width:438.72pt;height:443.4pt;mso-position-horizontal-relative:page;mso-position-vertical-relative:paragraph;z-index:-2067" coordorigin="1762,514" coordsize="8774,8868">
            <v:shape type="#_x0000_t75" style="position:absolute;left:1762;top:514;width:8657;height:4236">
              <v:imagedata o:title="" r:id="rId13"/>
            </v:shape>
            <v:shape type="#_x0000_t75" style="position:absolute;left:1879;top:4576;width:8657;height:4806">
              <v:imagedata o:title="" r:id="rId14"/>
            </v:shape>
            <v:shape style="position:absolute;left:7986;top:6370;width:1000;height:127" coordorigin="7986,6370" coordsize="1000,127" path="m7986,6498l8986,6498,8986,6370,7986,6370,7986,6498xe" filled="t" fillcolor="#FEFFFE" stroked="f">
              <v:path arrowok="t"/>
              <v:fill/>
            </v:shape>
            <v:shape style="position:absolute;left:7964;top:6348;width:1043;height:174" coordorigin="7964,6348" coordsize="1043,174" path="m7964,6498l7964,6511,7974,6522,8986,6522,8008,6498,8008,6394,8986,6394,8998,6522,9007,6511,9007,6357,8998,6348,8986,6348,8964,6370,8008,6370,7986,6394,7986,6474,7986,6348,7974,6348,7964,6357,7964,6498xe" filled="t" fillcolor="#FEFFFE" stroked="f">
              <v:path arrowok="t"/>
              <v:fill/>
            </v:shape>
            <v:shape style="position:absolute;left:8964;top:6394;width:34;height:127" coordorigin="8964,6394" coordsize="34,127" path="m8986,6474l8964,6498,8986,6522,8998,6522,8986,6394,8986,6474xe" filled="t" fillcolor="#FEFFFE" stroked="f">
              <v:path arrowok="t"/>
              <v:fill/>
            </v:shape>
            <v:shape style="position:absolute;left:8008;top:6394;width:978;height:127" coordorigin="8008,6394" coordsize="978,127" path="m8986,6394l8964,6394,8964,6474,8008,6474,8008,6498,8986,6522,8964,6498,8986,6474,8986,6394xe" filled="t" fillcolor="#FEFFFE" stroked="f">
              <v:path arrowok="t"/>
              <v:fill/>
            </v:shape>
            <v:shape style="position:absolute;left:7986;top:6348;width:1000;height:126" coordorigin="7986,6348" coordsize="1000,126" path="m7986,6474l7986,6394,8008,6370,8964,6370,8986,6348,7986,6348,7986,6474xe" filled="t" fillcolor="#FEFFFE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OGRESO,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18" w:right="392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ELIPE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CAMPOS.-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ALEJAND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OAXACA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4" w:right="102" w:firstLine="28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goz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siet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MOR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ROSAS.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Secreta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FERNAN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LUI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IETO.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pgMar w:header="601" w:footer="0" w:top="900" w:bottom="280" w:left="1340" w:right="128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19.8926"/>
        <w:szCs w:val="19.8926"/>
      </w:rPr>
      <w:jc w:val="left"/>
      <w:spacing w:lineRule="exact" w:line="180"/>
    </w:pPr>
    <w:r>
      <w:pict>
        <v:group style="position:absolute;margin-left:73.62pt;margin-top:50.16pt;width:467.7pt;height:0.06pt;mso-position-horizontal-relative:page;mso-position-vertical-relative:page;z-index:-2078" coordorigin="1472,1003" coordsize="9354,1">
          <v:shape style="position:absolute;left:1472;top:1003;width:9354;height:1" coordorigin="1472,1003" coordsize="9354,1" path="m1472,1003l10826,1004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103.64pt;margin-top:36.1172pt;width:73.3845pt;height:12.02pt;mso-position-horizontal-relative:page;mso-position-vertical-relative:page;z-index:-207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(Terc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1pt;margin-top:36.1172pt;width:165.556pt;height:12.02pt;mso-position-horizontal-relative:page;mso-position-vertical-relative:page;z-index:-207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8.08pt;margin-top:36.1172pt;width:134.459pt;height:12.02pt;mso-position-horizontal-relative:page;mso-position-vertical-relative:page;z-index:-207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Vie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71.68pt;margin-top:37.2049pt;width:9.56686pt;height:12.98pt;mso-position-horizontal-relative:page;mso-position-vertical-relative:page;z-index:-2074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w w:val="99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19.8926"/>
        <w:szCs w:val="19.8926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134.459pt;height:12.02pt;mso-position-horizontal-relative:page;mso-position-vertical-relative:page;z-index:-207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Vie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21pt;margin-top:36.1172pt;width:165.556pt;height:12.02pt;mso-position-horizontal-relative:page;mso-position-vertical-relative:page;z-index:-207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5.441pt;margin-top:36.1172pt;width:105pt;height:12.08pt;mso-position-horizontal-relative:page;mso-position-vertical-relative:page;z-index:-207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(Terc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 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3.62pt;margin-top:50.16pt;width:467.7pt;height:0.06pt;mso-position-horizontal-relative:page;mso-position-vertical-relative:page;z-index:-2070" coordorigin="1472,1003" coordsize="9354,1">
          <v:shape style="position:absolute;left:1472;top:1003;width:9354;height:1" coordorigin="1472,1003" coordsize="9354,1" path="m1472,1003l10826,1004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103.64pt;margin-top:36.1172pt;width:73.3845pt;height:12.02pt;mso-position-horizontal-relative:page;mso-position-vertical-relative:page;z-index:-206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(Terc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1pt;margin-top:36.1172pt;width:165.556pt;height:12.02pt;mso-position-horizontal-relative:page;mso-position-vertical-relative:page;z-index:-206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8.08pt;margin-top:36.1172pt;width:134.459pt;height:12.02pt;mso-position-horizontal-relative:page;mso-position-vertical-relative:page;z-index:-206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Vie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71.68pt;margin-top:37.2049pt;width:15.1645pt;height:12.98pt;mso-position-horizontal-relative:page;mso-position-vertical-relative:page;z-index:-2066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w w:val="99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86.84pt;margin-top:57.6572pt;width:403.927pt;height:12.02pt;mso-position-horizontal-relative:page;mso-position-vertical-relative:page;z-index:-206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III.-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ras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blicas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inación,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eje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uci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ere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ben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ficios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gastos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div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dualizable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.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134.459pt;height:12.02pt;mso-position-horizontal-relative:page;mso-position-vertical-relative:page;z-index:-206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Vie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21pt;margin-top:36.1172pt;width:165.556pt;height:12.02pt;mso-position-horizontal-relative:page;mso-position-vertical-relative:page;z-index:-206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5.441pt;margin-top:36.1172pt;width:105pt;height:12.08pt;mso-position-horizontal-relative:page;mso-position-vertical-relative:page;z-index:-206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(Terc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 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3.62pt;margin-top:50.16pt;width:467.7pt;height:0.06pt;mso-position-horizontal-relative:page;mso-position-vertical-relative:page;z-index:-2061" coordorigin="1472,1003" coordsize="9354,1">
          <v:shape style="position:absolute;left:1472;top:1003;width:9354;height:1" coordorigin="1472,1003" coordsize="9354,1" path="m1472,1003l10826,1004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103.64pt;margin-top:36.1172pt;width:73.3845pt;height:12.02pt;mso-position-horizontal-relative:page;mso-position-vertical-relative:page;z-index:-206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(Terc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1pt;margin-top:36.1172pt;width:165.556pt;height:12.02pt;mso-position-horizontal-relative:page;mso-position-vertical-relative:page;z-index:-205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8.08pt;margin-top:36.1172pt;width:134.459pt;height:12.02pt;mso-position-horizontal-relative:page;mso-position-vertical-relative:page;z-index:-205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Vie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71.68pt;margin-top:37.2049pt;width:15.1645pt;height:12.98pt;mso-position-horizontal-relative:page;mso-position-vertical-relative:page;z-index:-2057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w w:val="99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86.84pt;margin-top:58.7972pt;width:106.924pt;height:12.02pt;mso-position-horizontal-relative:page;mso-position-vertical-relative:page;z-index:-205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II.-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eriales: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134.459pt;height:12.02pt;mso-position-horizontal-relative:page;mso-position-vertical-relative:page;z-index:-205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Vie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21pt;margin-top:36.1172pt;width:165.556pt;height:12.02pt;mso-position-horizontal-relative:page;mso-position-vertical-relative:page;z-index:-205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5.441pt;margin-top:36.1172pt;width:105pt;height:12.08pt;mso-position-horizontal-relative:page;mso-position-vertical-relative:page;z-index:-205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(Terc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 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3.62pt;margin-top:50.16pt;width:467.7pt;height:0.06pt;mso-position-horizontal-relative:page;mso-position-vertical-relative:page;z-index:-2052" coordorigin="1472,1003" coordsize="9354,1">
          <v:shape style="position:absolute;left:1472;top:1003;width:9354;height:1" coordorigin="1472,1003" coordsize="9354,1" path="m1472,1003l10826,1004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103.64pt;margin-top:36.1172pt;width:73.3845pt;height:12.02pt;mso-position-horizontal-relative:page;mso-position-vertical-relative:page;z-index:-205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(Terc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1pt;margin-top:36.1172pt;width:165.556pt;height:12.02pt;mso-position-horizontal-relative:page;mso-position-vertical-relative:page;z-index:-205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8.08pt;margin-top:36.1172pt;width:134.459pt;height:12.02pt;mso-position-horizontal-relative:page;mso-position-vertical-relative:page;z-index:-204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Vie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71.68pt;margin-top:37.2049pt;width:15.1645pt;height:12.98pt;mso-position-horizontal-relative:page;mso-position-vertical-relative:page;z-index:-2048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w w:val="99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14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134.459pt;height:12.02pt;mso-position-horizontal-relative:page;mso-position-vertical-relative:page;z-index:-204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Vie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21pt;margin-top:36.1172pt;width:165.556pt;height:12.02pt;mso-position-horizontal-relative:page;mso-position-vertical-relative:page;z-index:-204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5.441pt;margin-top:36.1172pt;width:105pt;height:12.08pt;mso-position-horizontal-relative:page;mso-position-vertical-relative:page;z-index:-204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(Terc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 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15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header" Target="header4.xml"/><Relationship Id="rId8" Type="http://schemas.openxmlformats.org/officeDocument/2006/relationships/header" Target="header5.xml"/><Relationship Id="rId9" Type="http://schemas.openxmlformats.org/officeDocument/2006/relationships/header" Target="header6.xml"/><Relationship Id="rId10" Type="http://schemas.openxmlformats.org/officeDocument/2006/relationships/header" Target="header7.xml"/><Relationship Id="rId11" Type="http://schemas.openxmlformats.org/officeDocument/2006/relationships/header" Target="header8.xml"/><Relationship Id="rId12" Type="http://schemas.openxmlformats.org/officeDocument/2006/relationships/image" Target="media/image1.jpg"/><Relationship Id="rId13" Type="http://schemas.openxmlformats.org/officeDocument/2006/relationships/image" Target="media/image2.jpg"/><Relationship Id="rId14" Type="http://schemas.openxmlformats.org/officeDocument/2006/relationships/image" Target="media/image3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