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56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JALPAN,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4.20406pt;width:467.7pt;height:0.06pt;mso-position-horizontal-relative:page;mso-position-vertical-relative:paragraph;z-index:-1567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1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2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15" w:right="1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JALPAN,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156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7" w:firstLine="28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6" w:firstLine="283"/>
      </w:pPr>
      <w:r>
        <w:pict>
          <v:group style="position:absolute;margin-left:70.8pt;margin-top:-4.44406pt;width:467.7pt;height:0.06pt;mso-position-horizontal-relative:page;mso-position-vertical-relative:paragraph;z-index:-1565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67200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759000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61700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6.48406pt;width:467.7pt;height:0.06pt;mso-position-horizontal-relative:page;mso-position-vertical-relative:paragraph;z-index:-1564" coordorigin="1472,-130" coordsize="9354,1">
            <v:shape style="position:absolute;left:1472;top:-130;width:9354;height:1" coordorigin="1472,-130" coordsize="9354,1" path="m1472,-130l10826,-12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75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61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.72</w:t>
            </w:r>
          </w:p>
        </w:tc>
      </w:tr>
      <w:tr>
        <w:trPr>
          <w:trHeight w:val="51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.72</w:t>
            </w:r>
          </w:p>
        </w:tc>
      </w:tr>
      <w:tr>
        <w:trPr>
          <w:trHeight w:val="51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6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115" w:firstLine="283"/>
      </w:pPr>
      <w:r>
        <w:pict>
          <v:group style="position:absolute;margin-left:70.8pt;margin-top:51.06pt;width:467.7pt;height:0.06pt;mso-position-horizontal-relative:page;mso-position-vertical-relative:page;z-index:-156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534"/>
        <w:ind w:left="402" w:right="117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62pt;margin-top:50.16pt;width:467.7pt;height:0.06pt;mso-position-horizontal-relative:page;mso-position-vertical-relative:page;z-index:-156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4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pecific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04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4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ncineradore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duo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nfectob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orgán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norgán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4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4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$2.89</w:t>
            </w:r>
          </w:p>
        </w:tc>
      </w:tr>
      <w:tr>
        <w:trPr>
          <w:trHeight w:val="504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$1.75</w:t>
            </w:r>
          </w:p>
        </w:tc>
      </w:tr>
      <w:tr>
        <w:trPr>
          <w:trHeight w:val="504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04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proyec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hub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presen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opor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aprobac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superf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$2.88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$19.27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</w:tr>
      <w:tr>
        <w:trPr>
          <w:trHeight w:val="50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5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56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</w:tr>
      <w:tr>
        <w:trPr>
          <w:trHeight w:val="48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5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56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$1.91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$1.91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9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$1.50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uto" w:line="25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55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2"/>
        <w:ind w:left="402" w:right="52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2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328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.68</w:t>
            </w:r>
          </w:p>
        </w:tc>
      </w:tr>
      <w:tr>
        <w:trPr>
          <w:trHeight w:val="52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2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5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55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$2.47</w:t>
            </w:r>
          </w:p>
        </w:tc>
      </w:tr>
      <w:tr>
        <w:trPr>
          <w:trHeight w:val="52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</w:t>
            </w:r>
          </w:p>
        </w:tc>
      </w:tr>
      <w:tr>
        <w:trPr>
          <w:trHeight w:val="72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5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6" w:right="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155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estralmente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aplicándol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5" w:right="11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24" w:right="26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6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5"/>
        <w:ind w:left="114" w:right="80" w:firstLine="283"/>
      </w:pPr>
      <w:r>
        <w:pict>
          <v:group style="position:absolute;margin-left:73.62pt;margin-top:-5.64406pt;width:467.7pt;height:0.06pt;mso-position-horizontal-relative:page;mso-position-vertical-relative:paragraph;z-index:-1556" coordorigin="1472,-113" coordsize="9354,1">
            <v:shape style="position:absolute;left:1472;top:-113;width:9354;height:1" coordorigin="1472,-113" coordsize="9354,1" path="m1472,-113l10826,-11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9" w:right="8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equisi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9" w:right="80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2" w:right="696"/>
      </w:pPr>
      <w:r>
        <w:pict>
          <v:group style="position:absolute;margin-left:70.8pt;margin-top:51.06pt;width:467.7pt;height:0.06pt;mso-position-horizontal-relative:page;mso-position-vertical-relative:page;z-index:-155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8" w:right="11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5" w:lineRule="exact" w:line="480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rio.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$14.44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3" w:right="16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9" w:right="1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61" w:right="13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9" w:right="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9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rrote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tendejon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botell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abiert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y/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8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76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5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2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759" w:right="376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17" w:right="39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4.12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pict>
          <v:group style="position:absolute;margin-left:70.8pt;margin-top:51.06pt;width:467.7pt;height:0.06pt;mso-position-horizontal-relative:page;mso-position-vertical-relative:page;z-index:-155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2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55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8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  <w:sectPr>
          <w:pgMar w:header="601" w:footer="0" w:top="780" w:bottom="280" w:left="1320" w:right="12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292" w:space="6762"/>
            <w:col w:w="6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119" w:right="120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155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8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8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8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68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scri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racc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conju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ndu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84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  <w:sectPr>
          <w:pgMar w:header="601" w:footer="0" w:top="800" w:bottom="280" w:left="126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117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17"/>
        <w:sectPr>
          <w:type w:val="continuous"/>
          <w:pgSz w:w="12240" w:h="15840"/>
          <w:pgMar w:top="780" w:bottom="280" w:left="1260" w:right="1320"/>
          <w:cols w:num="2" w:equalWidth="off">
            <w:col w:w="8138" w:space="720"/>
            <w:col w:w="80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58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30" w:right="3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55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8"/>
          <w:szCs w:val="18"/>
        </w:rPr>
        <w:jc w:val="left"/>
        <w:spacing w:before="7" w:lineRule="exact" w:line="180"/>
        <w:sectPr>
          <w:pgMar w:header="601" w:footer="0" w:top="780" w:bottom="280" w:left="1320" w:right="1260"/>
          <w:pgSz w:w="12240" w:h="1584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exact" w:line="220"/>
        <w:ind w:left="15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20" w:right="1260"/>
          <w:cols w:num="2" w:equalWidth="off">
            <w:col w:w="8137" w:space="817"/>
            <w:col w:w="70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5" w:hRule="exact"/>
        </w:trPr>
        <w:tc>
          <w:tcPr>
            <w:tcW w:w="6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9" w:hRule="exact"/>
        </w:trPr>
        <w:tc>
          <w:tcPr>
            <w:tcW w:w="6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78" w:hRule="exact"/>
        </w:trPr>
        <w:tc>
          <w:tcPr>
            <w:tcW w:w="6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131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lecimie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2" w:hRule="exact"/>
        </w:trPr>
        <w:tc>
          <w:tcPr>
            <w:tcW w:w="83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52" w:hRule="exact"/>
        </w:trPr>
        <w:tc>
          <w:tcPr>
            <w:tcW w:w="83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3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ext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porán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gir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rícol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sq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54" w:right="118" w:firstLine="28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05" w:right="701"/>
      </w:pPr>
      <w:r>
        <w:pict>
          <v:group style="position:absolute;margin-left:70.8pt;margin-top:51.06pt;width:467.7pt;height:0.06pt;mso-position-horizontal-relative:page;mso-position-vertical-relative:page;z-index:-154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3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nistrativ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54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191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14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25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52" w:right="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JALPAN,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0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086" w:right="20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769" w:right="7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89" w:right="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814" w:right="8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817" w:right="8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0" w:hRule="exact"/>
        </w:trPr>
        <w:tc>
          <w:tcPr>
            <w:tcW w:w="54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202" w:right="22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54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086" w:right="20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803" w:right="18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74" w:righ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847" w:right="18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0" w:hRule="exact"/>
        </w:trPr>
        <w:tc>
          <w:tcPr>
            <w:tcW w:w="54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299" w:right="2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rza</w:t>
            </w:r>
          </w:p>
        </w:tc>
      </w:tr>
      <w:tr>
        <w:trPr>
          <w:trHeight w:val="230" w:hRule="exact"/>
        </w:trPr>
        <w:tc>
          <w:tcPr>
            <w:tcW w:w="54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086" w:right="20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803" w:right="18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74" w:righ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847" w:right="18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9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052" w:right="20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702" w:right="70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522" w:right="151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441" w:right="1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29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490" w:right="1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441" w:right="1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441" w:right="1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54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75" w:right="22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0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41.043pt;height:462.077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1"/>
      </w:pPr>
      <w:r>
        <w:pict>
          <v:group style="position:absolute;margin-left:73.62pt;margin-top:50.16pt;width:467.7pt;height:0.06pt;mso-position-horizontal-relative:page;mso-position-vertical-relative:page;z-index:-154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3.7pt;height:415.1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FERNANDO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22.992pt;height:12.08pt;mso-position-horizontal-relative:page;mso-position-vertical-relative:page;z-index:-15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317.759pt;height:12.02pt;mso-position-horizontal-relative:page;mso-position-vertical-relative:page;z-index:-15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15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5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0.78pt;margin-top:36.1172pt;width:129.66pt;height:12.08pt;mso-position-horizontal-relative:page;mso-position-vertical-relative:page;z-index:-15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