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50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ALPAN,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7" w:firstLine="283"/>
      </w:pPr>
      <w:r>
        <w:pict>
          <v:group style="position:absolute;margin-left:70.8pt;margin-top:-5.34396pt;width:467.7pt;height:0.06pt;mso-position-horizontal-relative:page;mso-position-vertical-relative:paragraph;z-index:-1502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2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3" w:right="12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JOLALPAN,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0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Jolal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500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90400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317000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265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pict>
          <v:group style="position:absolute;margin-left:73.62pt;margin-top:50.16pt;width:467.7pt;height:0.06pt;mso-position-horizontal-relative:page;mso-position-vertical-relative:page;z-index:-149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87" w:right="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47" w:right="23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.33</w:t>
            </w:r>
          </w:p>
        </w:tc>
      </w:tr>
      <w:tr>
        <w:trPr>
          <w:trHeight w:val="491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.33</w:t>
            </w:r>
          </w:p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149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5" w:lineRule="exact" w:line="480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8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5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50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49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$16.96</w:t>
            </w:r>
          </w:p>
        </w:tc>
      </w:tr>
      <w:tr>
        <w:trPr>
          <w:trHeight w:val="48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8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aprobac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2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$19.28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37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36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6"/>
      </w:pPr>
      <w:r>
        <w:pict>
          <v:group style="position:absolute;margin-left:70.8pt;margin-top:51.06pt;width:467.7pt;height:0.06pt;mso-position-horizontal-relative:page;mso-position-vertical-relative:page;z-index:-149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1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4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8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/>
        <w:ind w:left="402" w:right="6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6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8"/>
        <w:ind w:left="402" w:right="117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7719"/>
      </w:pPr>
      <w:r>
        <w:pict>
          <v:group style="position:absolute;margin-left:73.62pt;margin-top:50.16pt;width:467.7pt;height:0.06pt;mso-position-horizontal-relative:page;mso-position-vertical-relative:page;z-index:-149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3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9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8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26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1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0"/>
        <w:ind w:left="397" w:right="5281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500"/>
      </w:pPr>
      <w:r>
        <w:pict>
          <v:group style="position:absolute;margin-left:70.8pt;margin-top:51.06pt;width:467.7pt;height:0.06pt;mso-position-horizontal-relative:page;mso-position-vertical-relative:page;z-index:-149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8"/>
        <w:ind w:left="402" w:right="80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149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abi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$1.17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</w:tc>
      </w:tr>
      <w:tr>
        <w:trPr>
          <w:trHeight w:val="6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15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Gobiern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exact" w:line="240"/>
        <w:ind w:left="1197" w:right="1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1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7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437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19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5" w:right="1470"/>
      </w:pPr>
      <w:r>
        <w:pict>
          <v:group style="position:absolute;margin-left:70.8pt;margin-top:51.06pt;width:467.7pt;height:0.06pt;mso-position-horizontal-relative:page;mso-position-vertical-relative:page;z-index:-149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5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semejan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557"/>
      </w:pPr>
      <w:r>
        <w:pict>
          <v:group style="position:absolute;margin-left:73.62pt;margin-top:50.16pt;width:467.7pt;height:0.06pt;mso-position-horizontal-relative:page;mso-position-vertical-relative:page;z-index:-149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6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5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exact" w:line="480"/>
        <w:ind w:left="437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</w:pP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onv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$14.44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6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206" w:right="199"/>
      </w:pPr>
      <w:r>
        <w:pict>
          <v:group style="position:absolute;margin-left:70.8pt;margin-top:51.06pt;width:467.7pt;height:0.06pt;mso-position-horizontal-relative:page;mso-position-vertical-relative:page;z-index:-149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concesionari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$0.75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6" w:right="1150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7" w:right="8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0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759" w:right="376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6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4.64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4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5"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5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21" w:firstLine="283"/>
      </w:pPr>
      <w:r>
        <w:pict>
          <v:group style="position:absolute;margin-left:73.62pt;margin-top:-5.88406pt;width:467.7pt;height:0.06pt;mso-position-horizontal-relative:page;mso-position-vertical-relative:paragraph;z-index:-1487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4" w:right="15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54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profundidad.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81" w:right="218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  <w:sectPr>
          <w:pgMar w:header="601" w:footer="0" w:top="780" w:bottom="280" w:left="1320" w:right="12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20" w:right="1260"/>
          <w:cols w:num="2" w:equalWidth="off">
            <w:col w:w="8082" w:space="771"/>
            <w:col w:w="80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0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28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nscripc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conjun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18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0" w:lineRule="exact" w:line="26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48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84</w:t>
            </w:r>
          </w:p>
        </w:tc>
      </w:tr>
      <w:tr>
        <w:trPr>
          <w:trHeight w:val="54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4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48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$75.47</w:t>
            </w:r>
          </w:p>
        </w:tc>
      </w:tr>
      <w:tr>
        <w:trPr>
          <w:trHeight w:val="463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7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 w:lineRule="auto" w:line="25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56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abr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cédul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drona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respectiva.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3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8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4" w:lineRule="exact" w:line="260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8" w:right="685"/>
      </w:pPr>
      <w:r>
        <w:pict>
          <v:group style="position:absolute;margin-left:70.8pt;margin-top:51.06pt;width:467.7pt;height:0.06pt;mso-position-horizontal-relative:page;mso-position-vertical-relative:page;z-index:-148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22" w:right="18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ICIPAB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86" w:right="1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ibl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arroll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pót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justif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iénd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favora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conduce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76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8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48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Jolal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9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9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9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0"/>
        <w:ind w:left="1380" w:right="212" w:hanging="1220"/>
      </w:pPr>
      <w:r>
        <w:pict>
          <v:group style="position:absolute;margin-left:70.8pt;margin-top:-4.98688pt;width:467.7pt;height:0.06pt;mso-position-horizontal-relative:page;mso-position-vertical-relative:paragraph;z-index:-1482" coordorigin="1416,-100" coordsize="9354,1">
            <v:shape style="position:absolute;left:1416;top:-100;width:9354;height:1" coordorigin="1416,-100" coordsize="9354,1" path="m1416,-100l10770,-9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JOLALPAN,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7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60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2410" w:right="24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67" w:right="7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536" w:right="5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0"/>
              <w:ind w:left="637" w:right="6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281" w:righ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437" w:righ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811" w:right="8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815" w:right="8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281" w:righ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437" w:righ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811" w:right="8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0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2076" w:right="20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697" w:right="6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1525" w:right="15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619" w:right="6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1394" w:right="1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5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444" w:right="1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24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9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9"/>
              <w:ind w:left="1495" w:right="1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5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1495" w:right="1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625" w:right="6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494" w:right="1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,200</w:t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98"/>
      </w:pPr>
      <w:r>
        <w:pict>
          <v:shape type="#_x0000_t75" style="width:223.68pt;height:166.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6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02" w:right="21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JOLALPAN,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260"/>
          <w:pgSz w:w="12240" w:h="15840"/>
        </w:sectPr>
      </w:pPr>
      <w:r>
        <w:pict>
          <v:shape type="#_x0000_t75" style="width:457.92pt;height:232.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9"/>
      </w:pPr>
      <w:r>
        <w:pict>
          <v:group style="position:absolute;margin-left:73.62pt;margin-top:-6.54001pt;width:467.7pt;height:0.06pt;mso-position-horizontal-relative:page;mso-position-vertical-relative:paragraph;z-index:-1481" coordorigin="1472,-131" coordsize="9354,1">
            <v:shape style="position:absolute;left:1472;top:-131;width:9354;height:1" coordorigin="1472,-131" coordsize="9354,1" path="m1472,-131l10826,-130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6pt;height:303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15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317.755pt;height:12.02pt;mso-position-horizontal-relative:page;mso-position-vertical-relative:page;z-index:-15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15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pt;margin-top:36.1772pt;width:14.0801pt;height:12.02pt;mso-position-horizontal-relative:page;mso-position-vertical-relative:page;z-index:-14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