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5.58406pt;width:467.7pt;height:0.06pt;mso-position-horizontal-relative:page;mso-position-vertical-relative:paragraph;z-index:-1513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67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9" w:right="13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JONOTLA,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4" w:firstLine="283"/>
      </w:pPr>
      <w:r>
        <w:pict>
          <v:group style="position:absolute;margin-left:70.8pt;margin-top:-5.64406pt;width:467.7pt;height:0.06pt;mso-position-horizontal-relative:page;mso-position-vertical-relative:paragraph;z-index:-1511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612000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41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484"/>
        <w:ind w:left="402" w:right="74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10.5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dist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2"/>
      </w:pPr>
      <w:r>
        <w:pict>
          <v:group style="position:absolute;margin-left:70.8pt;margin-top:-4.44406pt;width:467.7pt;height:0.06pt;mso-position-horizontal-relative:page;mso-position-vertical-relative:paragraph;z-index:-150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4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5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$3.82</w:t>
            </w:r>
          </w:p>
        </w:tc>
      </w:tr>
      <w:tr>
        <w:trPr>
          <w:trHeight w:val="446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$1.54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5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5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54" w:right="120" w:firstLine="283"/>
      </w:pPr>
      <w:r>
        <w:pict>
          <v:group style="position:absolute;margin-left:73.62pt;margin-top:-6.48pt;width:467.7pt;height:0.06pt;mso-position-horizontal-relative:page;mso-position-vertical-relative:paragraph;z-index:-1505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1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</w:p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$1.17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02"/>
      </w:pPr>
      <w:r>
        <w:pict>
          <v:group style="position:absolute;margin-left:70.8pt;margin-top:-4.19396pt;width:467.7pt;height:0.06pt;mso-position-horizontal-relative:page;mso-position-vertical-relative:paragraph;z-index:-1503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2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03" w:right="39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4" w:firstLine="283"/>
      </w:pPr>
      <w:r>
        <w:pict>
          <v:group style="position:absolute;margin-left:70.8pt;margin-top:-5.58406pt;width:467.7pt;height:0.06pt;mso-position-horizontal-relative:page;mso-position-vertical-relative:paragraph;z-index:-1501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camb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rregl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procedan,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45" w:space="873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0" w:firstLine="283"/>
      </w:pPr>
      <w:r>
        <w:pict>
          <v:group style="position:absolute;margin-left:73.62pt;margin-top:-7.02406pt;width:467.7pt;height:0.06pt;mso-position-horizontal-relative:page;mso-position-vertical-relative:paragraph;z-index:-1500" coordorigin="1472,-140" coordsize="9354,1">
            <v:shape style="position:absolute;left:1472;top:-140;width:9354;height:1" coordorigin="1472,-140" coordsize="9354,1" path="m1472,-140l10826,-13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2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$11.67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esquer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$75.49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1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3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9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4"/>
      </w:pPr>
      <w:r>
        <w:pict>
          <v:group style="position:absolute;margin-left:70.8pt;margin-top:51.06pt;width:467.7pt;height:0.06pt;mso-position-horizontal-relative:page;mso-position-vertical-relative:page;z-index:-14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22" w:right="18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0" w:lineRule="auto" w:line="187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JONOTLA,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606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411" w:right="24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68" w:right="7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 w:lineRule="auto" w:line="271"/>
              <w:ind w:left="673" w:right="523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438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438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1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051" w:right="20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01" w:right="7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522" w:right="15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440" w:right="1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491" w:right="1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8" w:right="2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JONOTLA,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0.029pt;height:469.97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6"/>
      </w:pPr>
      <w:r>
        <w:pict>
          <v:group style="position:absolute;margin-left:73.62pt;margin-top:50.16pt;width:467.7pt;height:0.06pt;mso-position-horizontal-relative:page;mso-position-vertical-relative:page;z-index:-14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350.09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15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5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5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15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