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540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7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09" w:right="12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FRAGUA,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5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PARTICIPACIONE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PARTICIPABLES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TACIONE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NTIVO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ÓMICOS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SIGNACIONES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INGRESOS.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tramiten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75"/>
      </w:pPr>
      <w:r>
        <w:pict>
          <v:group style="position:absolute;margin-left:70.8pt;margin-top:-4.44406pt;width:467.7pt;height:0.06pt;mso-position-horizontal-relative:page;mso-position-vertical-relative:paragraph;z-index:-1538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1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601" w:right="160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4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1.06pt;width:467.7pt;height:0.06pt;mso-position-horizontal-relative:page;mso-position-vertical-relative:page;z-index:-15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2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9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9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sterna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pós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9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$26.53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-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$2.64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80" w:firstLine="283"/>
      </w:pPr>
      <w:r>
        <w:pict>
          <v:group style="position:absolute;margin-left:70.8pt;margin-top:51.06pt;width:467.7pt;height:0.06pt;mso-position-horizontal-relative:page;mso-position-vertical-relative:page;z-index:-15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99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6" w:firstLine="283"/>
      </w:pPr>
      <w:r>
        <w:pict>
          <v:group style="position:absolute;margin-left:73.62pt;margin-top:50.16pt;width:467.7pt;height:0.06pt;mso-position-horizontal-relative:page;mso-position-vertical-relative:page;z-index:-15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8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$1.31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60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68406pt;width:467.7pt;height:0.06pt;mso-position-horizontal-relative:page;mso-position-vertical-relative:paragraph;z-index:-1534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$3.97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6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19" w:firstLine="283"/>
      </w:pPr>
      <w:r>
        <w:pict>
          <v:group style="position:absolute;margin-left:73.62pt;margin-top:-5.28406pt;width:467.7pt;height:0.06pt;mso-position-horizontal-relative:page;mso-position-vertical-relative:paragraph;z-index:-1533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2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5.12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.94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$1.31</w:t>
            </w:r>
          </w:p>
        </w:tc>
      </w:tr>
      <w:tr>
        <w:trPr>
          <w:trHeight w:val="47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$2.64</w:t>
            </w:r>
          </w:p>
        </w:tc>
      </w:tr>
      <w:tr>
        <w:trPr>
          <w:trHeight w:val="47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</w:tr>
      <w:tr>
        <w:trPr>
          <w:trHeight w:val="68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5" w:firstLine="283"/>
      </w:pPr>
      <w:r>
        <w:pict>
          <v:group style="position:absolute;margin-left:70.8pt;margin-top:-4.38406pt;width:467.7pt;height:0.06pt;mso-position-horizontal-relative:page;mso-position-vertical-relative:paragraph;z-index:-1532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5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5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6"/>
      </w:pPr>
      <w:r>
        <w:pict>
          <v:group style="position:absolute;margin-left:70.8pt;margin-top:51.06pt;width:467.7pt;height:0.06pt;mso-position-horizontal-relative:page;mso-position-vertical-relative:page;z-index:-15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2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1" w:right="1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9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35" w:right="4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7" w:right="3831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9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617" w:right="36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90" w:right="42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2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8.61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-4.38406pt;width:467.7pt;height:0.06pt;mso-position-horizontal-relative:page;mso-position-vertical-relative:paragraph;z-index:-1528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8138" w:space="817"/>
            <w:col w:w="70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4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18" w:right="74" w:firstLine="283"/>
      </w:pPr>
      <w:r>
        <w:pict>
          <v:group style="position:absolute;margin-left:70.8pt;margin-top:-6.48406pt;width:467.7pt;height:0.06pt;mso-position-horizontal-relative:page;mso-position-vertical-relative:paragraph;z-index:-1526" coordorigin="1416,-130" coordsize="9354,1">
            <v:shape style="position:absolute;left:1416;top:-130;width:9354;height:1" coordorigin="1416,-130" coordsize="9354,1" path="m1416,-130l10770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7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$117.43</w:t>
            </w:r>
          </w:p>
        </w:tc>
      </w:tr>
      <w:tr>
        <w:trPr>
          <w:trHeight w:val="67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4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400"/>
        <w:ind w:left="43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60" w:right="454"/>
      </w:pPr>
      <w:r>
        <w:pict>
          <v:group style="position:absolute;margin-left:70.8pt;margin-top:51.06pt;width:467.7pt;height:0.06pt;mso-position-horizontal-relative:page;mso-position-vertical-relative:page;z-index:-152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Gobernador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26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FRAGUA,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773" w:right="7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595" w:right="59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626" w:right="16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545" w:right="1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546" w:right="15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597" w:right="1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596" w:right="1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,300</w:t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596" w:right="1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069" w:right="20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50.574pt;height:468.08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6"/>
      </w:pPr>
      <w:r>
        <w:pict>
          <v:group style="position:absolute;margin-left:73.62pt;margin-top:50.16pt;width:467.7pt;height:0.06pt;mso-position-horizontal-relative:page;mso-position-vertical-relative:page;z-index:-15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8.28pt;height:327.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Gobernador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96.5477pt;height:12.08pt;mso-position-horizontal-relative:page;mso-position-vertical-relative:page;z-index:-15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15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5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5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12pt;margin-top:36.1172pt;width:103.32pt;height:12.08pt;mso-position-horizontal-relative:page;mso-position-vertical-relative:page;z-index:-15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