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217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5" w:right="9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INCUAGÉSI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reclasificación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algunos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ancha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ceptibl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6" w:firstLine="283"/>
      </w:pPr>
      <w:r>
        <w:pict>
          <v:group style="position:absolute;margin-left:70.8pt;margin-top:-5.34396pt;width:467.7pt;height:0.06pt;mso-position-horizontal-relative:page;mso-position-vertical-relative:paragraph;z-index:-2174" coordorigin="1416,-107" coordsize="9354,1">
            <v:shape style="position:absolute;left:1416;top:-107;width:9354;height:1" coordorigin="1416,-107" coordsize="9354,1" path="m1416,-107l10770,-10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$115.00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esenta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figura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Periódico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63,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134,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250"/>
        <w:ind w:left="118" w:right="76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rgá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49" w:right="14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7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217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4" w:firstLine="283"/>
      </w:pPr>
      <w:r>
        <w:pict>
          <v:group style="position:absolute;margin-left:70.8pt;margin-top:-4.20406pt;width:467.7pt;height:0.06pt;mso-position-horizontal-relative:page;mso-position-vertical-relative:paragraph;z-index:-2172" coordorigin="1416,-84" coordsize="9354,1">
            <v:shape style="position:absolute;left:1416;top:-84;width:9354;height:1" coordorigin="1416,-84" coordsize="9354,1" path="m1416,-84l10770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905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</w:t>
      </w:r>
      <w:r>
        <w:rPr>
          <w:rFonts w:cs="Times New Roman" w:hAnsi="Times New Roman" w:eastAsia="Times New Roman" w:ascii="Times New Roman"/>
          <w:spacing w:val="-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84900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</w:t>
      </w:r>
      <w:r>
        <w:rPr>
          <w:rFonts w:cs="Times New Roman" w:hAnsi="Times New Roman" w:eastAsia="Times New Roman" w:ascii="Times New Roman"/>
          <w:spacing w:val="-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$115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destinado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cultivo.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4" w:right="79" w:firstLine="283"/>
      </w:pPr>
      <w:r>
        <w:pict>
          <v:group style="position:absolute;margin-left:73.62pt;margin-top:-6.24396pt;width:467.7pt;height:0.06pt;mso-position-horizontal-relative:page;mso-position-vertical-relative:paragraph;z-index:-2171" coordorigin="1472,-125" coordsize="9354,1">
            <v:shape style="position:absolute;left:1472;top:-125;width:9354;height:1" coordorigin="1472,-125" coordsize="9354,1" path="m1472,-125l10826,-12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4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3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DIVERSI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81" w:right="158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5" w:lineRule="exact" w:line="260"/>
        <w:ind w:left="3628" w:right="3631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46" w:right="20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2" w:right="375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800" w:bottom="280" w:left="1260" w:right="132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8pt;margin-top:51.06pt;width:467.7pt;height:0.06pt;mso-position-horizontal-relative:page;mso-position-vertical-relative:page;z-index:-217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 w:right="-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exced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  <w:sectPr>
          <w:type w:val="continuous"/>
          <w:pgSz w:w="12240" w:h="15840"/>
          <w:pgMar w:top="780" w:bottom="280" w:left="1260" w:right="1320"/>
          <w:cols w:num="2" w:equalWidth="off">
            <w:col w:w="2410" w:space="6549"/>
            <w:col w:w="701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42" w:righ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aestruc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3" w:lineRule="exact" w:line="480"/>
        <w:ind w:left="442" w:right="11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58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779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7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populare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42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42" w:right="121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striales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5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50"/>
              <w:ind w:left="40" w:right="40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almacena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0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segú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caso.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75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41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cisterna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albercas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relacionado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exact" w:line="220"/>
        <w:ind w:left="15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0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50"/>
              <w:ind w:left="40" w:right="358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gáni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$29.97</w:t>
            </w:r>
          </w:p>
        </w:tc>
      </w:tr>
      <w:tr>
        <w:trPr>
          <w:trHeight w:val="475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$7.49</w:t>
            </w:r>
          </w:p>
        </w:tc>
      </w:tr>
      <w:tr>
        <w:trPr>
          <w:trHeight w:val="470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ctárea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0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75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58" w:firstLine="28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tado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aprobación,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rficie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ficada</w:t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58" w:right="116" w:firstLine="284"/>
        <w:sectPr>
          <w:type w:val="continuous"/>
          <w:pgSz w:w="12240" w:h="15840"/>
          <w:pgMar w:top="780" w:bottom="280" w:left="126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41" w:hRule="exact"/>
        </w:trPr>
        <w:tc>
          <w:tcPr>
            <w:tcW w:w="7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dictamen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elo:</w:t>
            </w:r>
          </w:p>
          <w:p>
            <w:pPr>
              <w:rPr>
                <w:sz w:val="24"/>
                <w:szCs w:val="24"/>
              </w:rPr>
              <w:jc w:val="left"/>
              <w:spacing w:before="2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2" w:hRule="exact"/>
        </w:trPr>
        <w:tc>
          <w:tcPr>
            <w:tcW w:w="7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2" w:hRule="exact"/>
        </w:trPr>
        <w:tc>
          <w:tcPr>
            <w:tcW w:w="7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2" w:hRule="exact"/>
        </w:trPr>
        <w:tc>
          <w:tcPr>
            <w:tcW w:w="7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2" w:hRule="exact"/>
        </w:trPr>
        <w:tc>
          <w:tcPr>
            <w:tcW w:w="7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2" w:hRule="exact"/>
        </w:trPr>
        <w:tc>
          <w:tcPr>
            <w:tcW w:w="7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2" w:hRule="exact"/>
        </w:trPr>
        <w:tc>
          <w:tcPr>
            <w:tcW w:w="7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2" w:hRule="exact"/>
        </w:trPr>
        <w:tc>
          <w:tcPr>
            <w:tcW w:w="7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recreac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plado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2" w:hRule="exact"/>
        </w:trPr>
        <w:tc>
          <w:tcPr>
            <w:tcW w:w="7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dic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onstrucc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51" w:hRule="exact"/>
        </w:trPr>
        <w:tc>
          <w:tcPr>
            <w:tcW w:w="7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LOTIFICACIONES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1"/>
        <w:ind w:left="13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propietario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entrada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ocurriera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0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fraestruc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/>
        <w:ind w:left="13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34" w:right="1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4" w:right="12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5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guarnicione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3"/>
        <w:ind w:left="417" w:right="120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c=15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17" w:right="364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3"/>
        <w:ind w:left="417" w:right="119"/>
        <w:sectPr>
          <w:pgMar w:header="601" w:footer="0" w:top="780" w:bottom="280" w:left="134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503"/>
        <w:ind w:left="402" w:right="77"/>
      </w:pPr>
      <w:r>
        <w:pict>
          <v:group style="position:absolute;margin-left:70.8pt;margin-top:-4.20406pt;width:467.7pt;height:0.06pt;mso-position-horizontal-relative:page;mso-position-vertical-relative:paragraph;z-index:-2169" coordorigin="1416,-84" coordsize="9354,1">
            <v:shape style="position:absolute;left:1416;top:-84;width:9354;height:1" coordorigin="1416,-84" coordsize="9354,1" path="m1416,-84l10770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c/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2" w:right="1514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83" w:right="7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0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DRENAJE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8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06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4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1,51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94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5"/>
        <w:ind w:left="402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$2,071.01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2,76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7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Habitacionale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ind w:righ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5" w:hRule="exact"/>
        </w:trPr>
        <w:tc>
          <w:tcPr>
            <w:tcW w:w="6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Fraccionamiento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vienda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medio.</w:t>
            </w:r>
          </w:p>
        </w:tc>
        <w:tc>
          <w:tcPr>
            <w:tcW w:w="2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$207,102.48</w:t>
            </w:r>
          </w:p>
        </w:tc>
      </w:tr>
      <w:tr>
        <w:trPr>
          <w:trHeight w:val="470" w:hRule="exact"/>
        </w:trPr>
        <w:tc>
          <w:tcPr>
            <w:tcW w:w="6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Fraccionamiento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sidencial.</w:t>
            </w:r>
          </w:p>
        </w:tc>
        <w:tc>
          <w:tcPr>
            <w:tcW w:w="2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$276,136.63</w:t>
            </w:r>
          </w:p>
        </w:tc>
      </w:tr>
      <w:tr>
        <w:trPr>
          <w:trHeight w:val="470" w:hRule="exact"/>
        </w:trPr>
        <w:tc>
          <w:tcPr>
            <w:tcW w:w="6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Desarr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2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.79</w:t>
            </w:r>
          </w:p>
        </w:tc>
      </w:tr>
      <w:tr>
        <w:trPr>
          <w:trHeight w:val="435" w:hRule="exact"/>
        </w:trPr>
        <w:tc>
          <w:tcPr>
            <w:tcW w:w="6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54" w:right="120" w:firstLine="283"/>
      </w:pPr>
      <w:r>
        <w:pict>
          <v:group style="position:absolute;margin-left:73.62pt;margin-top:50.16pt;width:467.7pt;height:0.06pt;mso-position-horizontal-relative:page;mso-position-vertical-relative:page;z-index:-216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b/vivi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abitacionales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lts/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Fraccionamientos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medio: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Fraccionamientos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residencial: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/2”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abrazader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itud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uín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3" w:hRule="exact"/>
        </w:trPr>
        <w:tc>
          <w:tcPr>
            <w:tcW w:w="8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ría: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$517.76</w:t>
            </w:r>
          </w:p>
        </w:tc>
      </w:tr>
      <w:tr>
        <w:trPr>
          <w:trHeight w:val="447" w:hRule="exact"/>
        </w:trPr>
        <w:tc>
          <w:tcPr>
            <w:tcW w:w="8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uín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47" w:hRule="exact"/>
        </w:trPr>
        <w:tc>
          <w:tcPr>
            <w:tcW w:w="8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5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58" w:hRule="exact"/>
        </w:trPr>
        <w:tc>
          <w:tcPr>
            <w:tcW w:w="8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75" w:hRule="exact"/>
        </w:trPr>
        <w:tc>
          <w:tcPr>
            <w:tcW w:w="8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278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drán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realizar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excavación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zanja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instalación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ará: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$276.13</w:t>
            </w:r>
          </w:p>
        </w:tc>
      </w:tr>
    </w:tbl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4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tomas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3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3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cantari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5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5"/>
        <w:ind w:left="437" w:right="120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58" w:right="155" w:firstLine="283"/>
      </w:pPr>
      <w:r>
        <w:pict>
          <v:group style="position:absolute;margin-left:70.8pt;margin-top:-4.20406pt;width:467.7pt;height:0.06pt;mso-position-horizontal-relative:page;mso-position-vertical-relative:paragraph;z-index:-2167" coordorigin="1416,-84" coordsize="9354,1">
            <v:shape style="position:absolute;left:1416;top:-84;width:9354;height:1" coordorigin="1416,-84" coordsize="9354,1" path="m1416,-84l10770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siduales,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ictami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ind w:right="19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$117,358.08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$138,068.32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$207,102.48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.63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.79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58" w:right="15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reubicación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descarga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28"/>
        <w:ind w:right="19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siduales,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$759.37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40"/>
        <w:ind w:left="158" w:right="156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iciliar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excavació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reposic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8" w:hRule="exact"/>
        </w:trPr>
        <w:tc>
          <w:tcPr>
            <w:tcW w:w="8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ría.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$552.27</w:t>
            </w:r>
          </w:p>
        </w:tc>
      </w:tr>
      <w:tr>
        <w:trPr>
          <w:trHeight w:val="514" w:hRule="exact"/>
        </w:trPr>
        <w:tc>
          <w:tcPr>
            <w:tcW w:w="8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14" w:hRule="exact"/>
        </w:trPr>
        <w:tc>
          <w:tcPr>
            <w:tcW w:w="8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b.1)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adicional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ento.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14" w:hRule="exact"/>
        </w:trPr>
        <w:tc>
          <w:tcPr>
            <w:tcW w:w="8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b.2)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adicional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ento.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14" w:hRule="exact"/>
        </w:trPr>
        <w:tc>
          <w:tcPr>
            <w:tcW w:w="8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8"/>
              <w:ind w:left="40" w:right="297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arios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drán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realizar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excavación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zanja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instalación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ciliaria,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tará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8"/>
        <w:ind w:left="158" w:right="15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infraestructura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alcantarillado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58" w:right="15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58" w:right="15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structura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$2.52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58" w:right="15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34" w:right="99" w:firstLine="283"/>
      </w:pPr>
      <w:r>
        <w:pict>
          <v:group style="position:absolute;margin-left:73.62pt;margin-top:-5.10406pt;width:467.7pt;height:0.06pt;mso-position-horizontal-relative:page;mso-position-vertical-relative:paragraph;z-index:-2166" coordorigin="1472,-102" coordsize="9354,1">
            <v:shape style="position:absolute;left:1472;top:-102;width:9354;height:1" coordorigin="1472,-102" coordsize="9354,1" path="m1472,-102l10826,-10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4" w:hRule="exact"/>
        </w:trPr>
        <w:tc>
          <w:tcPr>
            <w:tcW w:w="32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5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MEN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5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TARI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77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IMP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ENS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32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1433" w:right="143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1213" w:right="121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1690" w:right="169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3" w:hRule="exact"/>
        </w:trPr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56" w:right="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1089" w:right="10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76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7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</w:tr>
      <w:tr>
        <w:trPr>
          <w:trHeight w:val="254" w:hRule="exact"/>
        </w:trPr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7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3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</w:p>
        </w:tc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1089" w:right="10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09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128" w:right="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3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54" w:hRule="exact"/>
        </w:trPr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7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60</w:t>
            </w:r>
          </w:p>
        </w:tc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1089" w:right="10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78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128" w:right="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3" w:hRule="exact"/>
        </w:trPr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7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61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1089" w:right="10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49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128" w:right="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4" w:hRule="exact"/>
        </w:trPr>
        <w:tc>
          <w:tcPr>
            <w:tcW w:w="32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129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1088" w:right="10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1077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desd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557.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4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3" w:hRule="exact"/>
        </w:trPr>
        <w:tc>
          <w:tcPr>
            <w:tcW w:w="30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4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MEN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4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TARI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7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IMP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ENS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30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1352" w:right="135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1351" w:right="135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1631" w:right="16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128" w:right="1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1227" w:right="12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59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7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</w:tr>
      <w:tr>
        <w:trPr>
          <w:trHeight w:val="253" w:hRule="exact"/>
        </w:trPr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127" w:righ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1227" w:right="12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83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127" w:righ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54" w:hRule="exact"/>
        </w:trPr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6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127" w:righ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3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60</w:t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1227" w:right="12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52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1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127" w:righ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3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54" w:hRule="exact"/>
        </w:trPr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61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127" w:righ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1227" w:right="12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127" w:righ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4" w:hRule="exact"/>
        </w:trPr>
        <w:tc>
          <w:tcPr>
            <w:tcW w:w="30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21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1226" w:right="12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083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697.18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4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4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itacional: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34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febrero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4" w:right="100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ercios,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trias,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216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7.44/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medidor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iliario,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“otros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5" w:firstLine="284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20.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residu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iciliarias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impor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spond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impor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siduales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límites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6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acultad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descarg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indust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scargue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alizad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SINL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basan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Subsid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7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esidencial.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3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iento).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subsid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derivaciones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refrendarse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4" w:firstLine="284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216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itacional: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8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4" w:hRule="exact"/>
        </w:trPr>
        <w:tc>
          <w:tcPr>
            <w:tcW w:w="8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bitacional:</w:t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84" w:hRule="exact"/>
        </w:trPr>
        <w:tc>
          <w:tcPr>
            <w:tcW w:w="8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1"/>
              <w:ind w:left="40" w:right="32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distintos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registr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didor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$414.20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1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72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biles,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reducción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fectúen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6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6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abitada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4" w:hRule="exact"/>
        </w:trPr>
        <w:tc>
          <w:tcPr>
            <w:tcW w:w="6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6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Desazo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terior.</w:t>
            </w:r>
          </w:p>
        </w:tc>
        <w:tc>
          <w:tcPr>
            <w:tcW w:w="2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cotizará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individual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ente.</w:t>
            </w:r>
          </w:p>
        </w:tc>
      </w:tr>
      <w:tr>
        <w:trPr>
          <w:trHeight w:val="484" w:hRule="exact"/>
        </w:trPr>
        <w:tc>
          <w:tcPr>
            <w:tcW w:w="6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Revis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interior.</w:t>
            </w:r>
          </w:p>
        </w:tc>
        <w:tc>
          <w:tcPr>
            <w:tcW w:w="2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$70.85</w:t>
            </w:r>
          </w:p>
        </w:tc>
      </w:tr>
      <w:tr>
        <w:trPr>
          <w:trHeight w:val="484" w:hRule="exact"/>
        </w:trPr>
        <w:tc>
          <w:tcPr>
            <w:tcW w:w="6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Revis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4" w:hRule="exact"/>
        </w:trPr>
        <w:tc>
          <w:tcPr>
            <w:tcW w:w="6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álisis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lógico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2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6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</w:p>
        </w:tc>
        <w:tc>
          <w:tcPr>
            <w:tcW w:w="2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1,65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42" w:hRule="exact"/>
        </w:trPr>
        <w:tc>
          <w:tcPr>
            <w:tcW w:w="6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tabl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216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alcantari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lado.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15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15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15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15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8" w:right="15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15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ervic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15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15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15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aceites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esalojo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155" w:firstLine="283"/>
        <w:sectPr>
          <w:pgMar w:header="601" w:footer="0" w:top="800" w:bottom="280" w:left="130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iciliarias,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ecución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4" w:right="79" w:firstLine="283"/>
      </w:pPr>
      <w:r>
        <w:pict>
          <v:group style="position:absolute;margin-left:73.62pt;margin-top:-5.10406pt;width:467.7pt;height:0.06pt;mso-position-horizontal-relative:page;mso-position-vertical-relative:paragraph;z-index:-2162" coordorigin="1472,-102" coordsize="9354,1">
            <v:shape style="position:absolute;left:1472;top:-102;width:9354;height:1" coordorigin="1472,-102" coordsize="9354,1" path="m1472,-102l10826,-10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Alcantarilla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11" w:right="9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mbrad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01" w:right="400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0" w:right="11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20" w:right="26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3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8" w:right="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9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97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0" w:right="14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01" w:right="6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0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397" w:right="79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.49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6" w:firstLine="283"/>
      </w:pPr>
      <w:r>
        <w:pict>
          <v:group style="position:absolute;margin-left:70.8pt;margin-top:-4.20406pt;width:467.7pt;height:0.06pt;mso-position-horizontal-relative:page;mso-position-vertical-relative:paragraph;z-index:-2161" coordorigin="1416,-84" coordsize="9354,1">
            <v:shape style="position:absolute;left:1416;top:-84;width:9354;height:1" coordorigin="1416,-84" coordsize="9354,1" path="m1416,-84l10770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12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81" w:right="16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7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necesa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37" w:right="741"/>
      </w:pPr>
      <w:r>
        <w:pict>
          <v:group style="position:absolute;margin-left:73.62pt;margin-top:50.16pt;width:467.7pt;height:0.06pt;mso-position-horizontal-relative:page;mso-position-vertical-relative:page;z-index:-216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84" w:right="11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3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na: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7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47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47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ndus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estab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dore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otros.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64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 w:lineRule="auto" w:line="250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sanitario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osición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final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$57.42</w:t>
            </w:r>
          </w:p>
        </w:tc>
      </w:tr>
    </w:tbl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77" w:right="9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1485" w:right="14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00" w:right="24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0" w:hRule="exact"/>
        </w:trPr>
        <w:tc>
          <w:tcPr>
            <w:tcW w:w="8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fís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rales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97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8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ietarias,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oras,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cesio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arias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</w:p>
        </w:tc>
        <w:tc>
          <w:tcPr>
            <w:tcW w:w="977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8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tracción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cúbico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977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0" w:hRule="exact"/>
        </w:trPr>
        <w:tc>
          <w:tcPr>
            <w:tcW w:w="8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extraído,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2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90" w:right="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7" w:right="3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716" w:right="27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18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3"/>
      </w:pPr>
      <w:r>
        <w:pict>
          <v:group style="position:absolute;margin-left:70.8pt;margin-top:-4.20406pt;width:467.7pt;height:0.06pt;mso-position-horizontal-relative:page;mso-position-vertical-relative:paragraph;z-index:-2159" coordorigin="1416,-84" coordsize="9354,1">
            <v:shape style="position:absolute;left:1416;top:-84;width:9354;height:1" coordorigin="1416,-84" coordsize="9354,1" path="m1416,-84l10770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Tesore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7" w:right="42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40" w:right="364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04"/>
        <w:ind w:left="403" w:right="17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9"/>
        <w:ind w:left="3856" w:right="356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7.97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antinas,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2" w:firstLine="284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efectúe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54" w:right="758"/>
      </w:pPr>
      <w:r>
        <w:pict>
          <v:group style="position:absolute;margin-left:73.62pt;margin-top:50.16pt;width:467.7pt;height:0.06pt;mso-position-horizontal-relative:page;mso-position-vertical-relative:page;z-index:-215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241" w:right="12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4" w:right="79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ocac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alizac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3" w:right="423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85" w:right="370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9.51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10"/>
        <w:ind w:left="398" w:right="6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255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4" w:right="80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4" w:right="78" w:firstLine="2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58" w:right="114" w:firstLine="283"/>
      </w:pPr>
      <w:r>
        <w:pict>
          <v:group style="position:absolute;margin-left:70.8pt;margin-top:-4.20406pt;width:467.7pt;height:0.06pt;mso-position-horizontal-relative:page;mso-position-vertical-relative:paragraph;z-index:-2157" coordorigin="1416,-84" coordsize="9354,1">
            <v:shape style="position:absolute;left:1416;top:-84;width:9354;height:1" coordorigin="1416,-84" coordsize="9354,1" path="m1416,-84l10770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5" w:right="38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3" w:right="17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2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tianguis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92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arifa: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res.</w:t>
            </w:r>
          </w:p>
        </w:tc>
        <w:tc>
          <w:tcPr>
            <w:tcW w:w="71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res.</w:t>
            </w:r>
          </w:p>
        </w:tc>
        <w:tc>
          <w:tcPr>
            <w:tcW w:w="718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capote.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0" w:hRule="exact"/>
        </w:trPr>
        <w:tc>
          <w:tcPr>
            <w:tcW w:w="8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0" w:hRule="exact"/>
        </w:trPr>
        <w:tc>
          <w:tcPr>
            <w:tcW w:w="8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capote.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0" w:hRule="exact"/>
        </w:trPr>
        <w:tc>
          <w:tcPr>
            <w:tcW w:w="8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carnero.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0" w:hRule="exact"/>
        </w:trPr>
        <w:tc>
          <w:tcPr>
            <w:tcW w:w="8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0" w:hRule="exact"/>
        </w:trPr>
        <w:tc>
          <w:tcPr>
            <w:tcW w:w="8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ariscos.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0" w:hRule="exact"/>
        </w:trPr>
        <w:tc>
          <w:tcPr>
            <w:tcW w:w="8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0" w:hRule="exact"/>
        </w:trPr>
        <w:tc>
          <w:tcPr>
            <w:tcW w:w="8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60" w:hRule="exact"/>
        </w:trPr>
        <w:tc>
          <w:tcPr>
            <w:tcW w:w="8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50"/>
              <w:ind w:left="40" w:right="71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ecáni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tapiales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pecificados,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20" w:hRule="exact"/>
        </w:trPr>
        <w:tc>
          <w:tcPr>
            <w:tcW w:w="8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1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ienes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anentes,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ensual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uotas: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</w:tr>
      <w:tr>
        <w:trPr>
          <w:trHeight w:val="480" w:hRule="exact"/>
        </w:trPr>
        <w:tc>
          <w:tcPr>
            <w:tcW w:w="8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0" w:hRule="exact"/>
        </w:trPr>
        <w:tc>
          <w:tcPr>
            <w:tcW w:w="8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0" w:hRule="exact"/>
        </w:trPr>
        <w:tc>
          <w:tcPr>
            <w:tcW w:w="8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40" w:hRule="exact"/>
        </w:trPr>
        <w:tc>
          <w:tcPr>
            <w:tcW w:w="8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upació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81" w:right="2187" w:firstLine="2"/>
      </w:pPr>
      <w:r>
        <w:pict>
          <v:group style="position:absolute;margin-left:73.62pt;margin-top:50.16pt;width:467.7pt;height:0.06pt;mso-position-horizontal-relative:page;mso-position-vertical-relative:page;z-index:-215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19" w:right="12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laraciones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relotificación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8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odificado.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depar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vertica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80" w:hRule="exact"/>
        </w:trPr>
        <w:tc>
          <w:tcPr>
            <w:tcW w:w="8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1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conjunto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strial.</w:t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4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4" w:firstLine="283"/>
      </w:pPr>
      <w:r>
        <w:pict>
          <v:group style="position:absolute;margin-left:70.8pt;margin-top:-4.20406pt;width:467.7pt;height:0.06pt;mso-position-horizontal-relative:page;mso-position-vertical-relative:paragraph;z-index:-2155" coordorigin="1416,-84" coordsize="9354,1">
            <v:shape style="position:absolute;left:1416;top:-84;width:9354;height:1" coordorigin="1416,-84" coordsize="9354,1" path="m1416,-84l10770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53" w:right="354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tbolito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rícolas,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7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72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48" w:right="2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08" w:right="36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8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90" w:right="35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215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hacendar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80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rizad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eludir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animales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negociacione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horar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orizados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rícola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863" w:right="28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47" w:right="385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70" w:right="23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56" w:right="15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ABLES,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exact" w:line="260"/>
        <w:ind w:left="603" w:right="598"/>
      </w:pPr>
      <w:r>
        <w:pict>
          <v:group style="position:absolute;margin-left:70.8pt;margin-top:51.06pt;width:467.7pt;height:0.06pt;mso-position-horizontal-relative:page;mso-position-vertical-relative:page;z-index:-215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nistrativ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Materi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72"/>
        <w:ind w:left="2456" w:right="24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9"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restauración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stifique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judicia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ALEJA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OAX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JORGE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7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FERNAN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LUI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IETO.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215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5" w:right="9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INCUAGÉSI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4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siguie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20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54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784" w:right="7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94" w:righ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28" w:right="8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94" w:righ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28" w:right="8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H4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94" w:righ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703" w:right="7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39" w:hRule="exact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H4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94" w:righ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28" w:right="8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H4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94" w:righ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703" w:right="7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H3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94" w:righ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703" w:right="7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754" w:right="7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753" w:right="7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 w:lineRule="exact" w:line="220"/>
        <w:ind w:left="3587" w:right="330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Álv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(S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ranci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22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51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930" w:right="19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630" w:right="16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64" w:righ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674" w:right="16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4534" w:right="4254"/>
        <w:sectPr>
          <w:pgMar w:header="601" w:footer="0" w:top="780" w:bottom="280" w:left="1360" w:right="1300"/>
          <w:pgSz w:w="12240" w:h="15840"/>
        </w:sectPr>
      </w:pPr>
      <w:r>
        <w:pict>
          <v:shape type="#_x0000_t202" style="position:absolute;margin-left:172.21pt;margin-top:709.99pt;width:270.69pt;height:37.06pt;mso-position-horizontal-relative:page;mso-position-vertical-relative:page;z-index:-21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538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070" w:right="207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m²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17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4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72" w:right="1768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Va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64" w:righ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816" w:right="181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115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9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55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153" w:right="215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971" w:right="97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326" w:right="13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9" w:hRule="exact"/>
        </w:trPr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121" w:right="11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1.50</w:t>
            </w:r>
          </w:p>
        </w:tc>
      </w:tr>
      <w:tr>
        <w:trPr>
          <w:trHeight w:val="240" w:hRule="exact"/>
        </w:trPr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122" w:right="11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40" w:hRule="exact"/>
        </w:trPr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122" w:right="11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40" w:hRule="exact"/>
        </w:trPr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170" w:right="11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40" w:hRule="exact"/>
        </w:trPr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170" w:right="11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170" w:right="11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99"/>
      </w:pPr>
      <w:r>
        <w:pict>
          <v:group style="position:absolute;margin-left:70.8pt;margin-top:51.06pt;width:467.7pt;height:0.06pt;mso-position-horizontal-relative:page;mso-position-vertical-relative:page;z-index:-215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229.44pt;height:151.8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55"/>
        <w:ind w:left="1575" w:right="1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309" w:right="23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1"/>
        <w:ind w:left="380"/>
        <w:sectPr>
          <w:pgMar w:header="601" w:footer="0" w:top="800" w:bottom="280" w:left="1300" w:right="1360"/>
          <w:pgSz w:w="12240" w:h="15840"/>
        </w:sectPr>
      </w:pPr>
      <w:r>
        <w:pict>
          <v:shape type="#_x0000_t75" style="width:441.043pt;height:398.575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56"/>
      </w:pPr>
      <w:r>
        <w:pict>
          <v:group style="position:absolute;margin-left:73.62pt;margin-top:50.16pt;width:467.7pt;height:0.06pt;mso-position-horizontal-relative:page;mso-position-vertical-relative:page;z-index:-214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43.22pt;height:411.12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75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iódico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75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ALEJA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OAX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JORGE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75"/>
        <w:ind w:left="114" w:right="82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FERNAN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LUI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IETO.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26.483pt;height:12.08pt;mso-position-horizontal-relative:page;mso-position-vertical-relative:page;z-index:-217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Tercera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1pt;margin-top:36.1172pt;width:165.556pt;height:12.02pt;mso-position-horizontal-relative:page;mso-position-vertical-relative:page;z-index:-217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1pt;margin-top:36.1172pt;width:127.864pt;height:12.02pt;mso-position-horizontal-relative:page;mso-position-vertical-relative:page;z-index:-217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217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217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7.361pt;margin-top:36.1172pt;width:133.08pt;height:12.08pt;mso-position-horizontal-relative:page;mso-position-vertical-relative:page;z-index:-217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Tercera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