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130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NIM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INCUAGÉSI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Tecuan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iliaria”,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Tecuan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cluye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exicanos.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5" w:firstLine="283"/>
      </w:pPr>
      <w:r>
        <w:pict>
          <v:group style="position:absolute;margin-left:70.8pt;margin-top:-4.20406pt;width:467.7pt;height:0.06pt;mso-position-horizontal-relative:page;mso-position-vertical-relative:paragraph;z-index:-1307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83" w:right="7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134,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 w:lineRule="auto" w:line="253"/>
        <w:ind w:left="118" w:right="76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rgá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76" w:right="6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RÓNIMO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TECUANI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Tecuan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130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2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Superv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DUCTO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Jeróni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4" w:firstLine="283"/>
      </w:pPr>
      <w:r>
        <w:pict>
          <v:group style="position:absolute;margin-left:70.8pt;margin-top:-4.20406pt;width:467.7pt;height:0.06pt;mso-position-horizontal-relative:page;mso-position-vertical-relative:paragraph;z-index:-1305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usive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6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395000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60700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57200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del.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43" w:right="11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seedores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01" w:right="160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648" w:right="365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0" w:right="40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66" w:right="2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0" w:right="3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2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24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86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24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86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24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86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12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86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14" w:firstLine="283"/>
      </w:pPr>
      <w:r>
        <w:pict>
          <v:group style="position:absolute;margin-left:70.8pt;margin-top:51.06pt;width:467.7pt;height:0.06pt;mso-position-horizontal-relative:page;mso-position-vertical-relative:page;z-index:-130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442"/>
        <w:ind w:left="402" w:right="117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depós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residuos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$11.79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1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2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4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84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1"/>
              <w:ind w:left="40" w:right="410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regu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hub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presen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opor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aprobac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cuad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superf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ada.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54" w:right="122" w:firstLine="283"/>
      </w:pPr>
      <w:r>
        <w:pict>
          <v:group style="position:absolute;margin-left:73.62pt;margin-top:50.16pt;width:467.7pt;height:0.06pt;mso-position-horizontal-relative:page;mso-position-vertical-relative:page;z-index:-130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3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5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37" w:right="126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$19.45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4" w:right="1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guarnicione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5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364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4"/>
        <w:ind w:left="437" w:right="120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30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144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rsar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ntratistas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79" w:right="10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DRENAJE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stalació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stalació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30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47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4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entables: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66"/>
        <w:ind w:left="397" w:right="52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5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52" w:hRule="exact"/>
        </w:trPr>
        <w:tc>
          <w:tcPr>
            <w:tcW w:w="5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4" w:hRule="exact"/>
        </w:trPr>
        <w:tc>
          <w:tcPr>
            <w:tcW w:w="5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4" w:hRule="exact"/>
        </w:trPr>
        <w:tc>
          <w:tcPr>
            <w:tcW w:w="5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4" w:hRule="exact"/>
        </w:trPr>
        <w:tc>
          <w:tcPr>
            <w:tcW w:w="5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4" w:hRule="exact"/>
        </w:trPr>
        <w:tc>
          <w:tcPr>
            <w:tcW w:w="5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4" w:hRule="exact"/>
        </w:trPr>
        <w:tc>
          <w:tcPr>
            <w:tcW w:w="5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4" w:hRule="exact"/>
        </w:trPr>
        <w:tc>
          <w:tcPr>
            <w:tcW w:w="5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4" w:hRule="exact"/>
        </w:trPr>
        <w:tc>
          <w:tcPr>
            <w:tcW w:w="5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32" w:hRule="exact"/>
        </w:trPr>
        <w:tc>
          <w:tcPr>
            <w:tcW w:w="5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4"/>
        <w:ind w:left="118" w:right="114" w:firstLine="283"/>
      </w:pPr>
      <w:r>
        <w:pict>
          <v:group style="position:absolute;margin-left:70.8pt;margin-top:51.06pt;width:467.7pt;height:0.06pt;mso-position-horizontal-relative:page;mso-position-vertical-relative:page;z-index:-130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eriales: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7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02" w:right="14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16" w:firstLine="283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4" w:right="121" w:firstLine="283"/>
      </w:pPr>
      <w:r>
        <w:pict>
          <v:group style="position:absolute;margin-left:73.62pt;margin-top:-5.10406pt;width:467.7pt;height:0.06pt;mso-position-horizontal-relative:page;mso-position-vertical-relative:paragraph;z-index:-1299" coordorigin="1472,-102" coordsize="9354,1">
            <v:shape style="position:absolute;left:1472;top:-102;width:9354;height:1" coordorigin="1472,-102" coordsize="9354,1" path="m1472,-102l10826,-10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3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63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 w:lineRule="auto" w:line="250"/>
              <w:ind w:left="40" w:right="37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51" w:right="9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1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1197" w:right="12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3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5"/>
        <w:ind w:left="437" w:righ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37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.09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8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70" w:right="14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41" w:right="6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81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3"/>
        <w:ind w:left="437" w:right="120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18" w:right="76" w:firstLine="283"/>
      </w:pPr>
      <w:r>
        <w:pict>
          <v:group style="position:absolute;margin-left:70.8pt;margin-top:-4.68406pt;width:467.7pt;height:0.06pt;mso-position-horizontal-relative:page;mso-position-vertical-relative:paragraph;z-index:-1298" coordorigin="1416,-94" coordsize="9354,1">
            <v:shape style="position:absolute;left:1416;top:-94;width:9354;height:1" coordorigin="1416,-94" coordsize="9354,1" path="m1416,-94l10770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1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torizados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81" w:right="16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ejantes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1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55" w:right="758"/>
      </w:pPr>
      <w:r>
        <w:pict>
          <v:group style="position:absolute;margin-left:73.62pt;margin-top:50.16pt;width:467.7pt;height:0.06pt;mso-position-horizontal-relative:page;mso-position-vertical-relative:page;z-index:-129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8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08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4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nitario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final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$14.43</w:t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5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7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4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41" w:right="2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4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4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90" w:right="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7" w:right="3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716" w:right="27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4"/>
        <w:ind w:left="118" w:right="74"/>
      </w:pPr>
      <w:r>
        <w:pict>
          <v:group style="position:absolute;margin-left:70.8pt;margin-top:-4.74406pt;width:467.7pt;height:0.06pt;mso-position-horizontal-relative:page;mso-position-vertical-relative:paragraph;z-index:-1296" coordorigin="1416,-95" coordsize="9354,1">
            <v:shape style="position:absolute;left:1416;top:-95;width:9354;height:1" coordorigin="1416,-95" coordsize="9354,1" path="m1416,-95l10770,-9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6" w:right="42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25" w:right="376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botel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ohól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0"/>
        <w:ind w:left="402" w:right="17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3763" w:right="375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9,53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12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20"/>
        <w:ind w:left="776" w:right="7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796" w:right="1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4" w:right="84"/>
      </w:pPr>
      <w:r>
        <w:pict>
          <v:group style="position:absolute;margin-left:73.62pt;margin-top:-4.68406pt;width:467.7pt;height:0.06pt;mso-position-horizontal-relative:page;mso-position-vertical-relative:paragraph;z-index:-1295" coordorigin="1472,-94" coordsize="9354,1">
            <v:shape style="position:absolute;left:1472;top:-94;width:9354;height:1" coordorigin="1472,-94" coordsize="9354,1" path="m1472,-94l10826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utoriza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1" w:right="4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46" w:right="38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9.15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Rotulación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Carteleras: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vidrio,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8"/>
        <w:ind w:left="158" w:right="116" w:firstLine="283"/>
      </w:pPr>
      <w:r>
        <w:pict>
          <v:group style="position:absolute;margin-left:70.8pt;margin-top:-4.44406pt;width:467.7pt;height:0.06pt;mso-position-horizontal-relative:page;mso-position-vertical-relative:paragraph;z-index:-1294" coordorigin="1416,-89" coordsize="9354,1">
            <v:shape style="position:absolute;left:1416;top:-89;width:9354;height:1" coordorigin="1416,-89" coordsize="9354,1" path="m1416,-89l10770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5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5" w:right="1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8" w:right="21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Tianguis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7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5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7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glo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8" w:right="11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158" w:right="14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4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42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exact" w:line="260"/>
        <w:ind w:left="2186" w:right="2182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5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29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elaboració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4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aturales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alú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departa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4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64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 w:lineRule="auto" w:line="250"/>
              <w:ind w:left="4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inscripción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rch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0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catastrale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856" w:right="385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TÍT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99"/>
          <w:sz w:val="22"/>
          <w:szCs w:val="22"/>
        </w:rPr>
        <w:t>UAR</w:t>
      </w:r>
      <w:r>
        <w:rPr>
          <w:rFonts w:cs="Times New Roman" w:hAnsi="Times New Roman" w:eastAsia="Times New Roman" w:ascii="Times New Roman"/>
          <w:b/>
          <w:spacing w:val="1"/>
          <w:w w:val="9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99"/>
        <w:ind w:left="3588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3" w:lineRule="auto" w:line="25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4" w:hRule="exact"/>
        </w:trPr>
        <w:tc>
          <w:tcPr>
            <w:tcW w:w="8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24" w:hRule="exact"/>
        </w:trPr>
        <w:tc>
          <w:tcPr>
            <w:tcW w:w="8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1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01" w:hRule="exact"/>
        </w:trPr>
        <w:tc>
          <w:tcPr>
            <w:tcW w:w="8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tbolito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01" w:hRule="exact"/>
        </w:trPr>
        <w:tc>
          <w:tcPr>
            <w:tcW w:w="8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01" w:hRule="exact"/>
        </w:trPr>
        <w:tc>
          <w:tcPr>
            <w:tcW w:w="8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53" w:hRule="exact"/>
        </w:trPr>
        <w:tc>
          <w:tcPr>
            <w:tcW w:w="8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0"/>
              <w:ind w:left="40" w:right="59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rciales,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icios.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24" w:hRule="exact"/>
        </w:trPr>
        <w:tc>
          <w:tcPr>
            <w:tcW w:w="8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artículo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ente.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2" w:hRule="exact"/>
        </w:trPr>
        <w:tc>
          <w:tcPr>
            <w:tcW w:w="8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ULO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7" w:right="38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84" w:right="2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0" w:right="40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44" w:right="36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5" w:right="35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pict>
          <v:group style="position:absolute;margin-left:70.8pt;margin-top:51.06pt;width:467.7pt;height:0.06pt;mso-position-horizontal-relative:page;mso-position-vertical-relative:page;z-index:-129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eludi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inspecció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duzcan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negoc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horario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autorizados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868" w:right="28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52" w:right="38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75" w:right="23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67" w:right="15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21" w:right="1024"/>
      </w:pPr>
      <w:r>
        <w:pict>
          <v:group style="position:absolute;margin-left:73.62pt;margin-top:50.16pt;width:467.7pt;height:0.06pt;mso-position-horizontal-relative:page;mso-position-vertical-relative:page;z-index:-129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ondan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laboració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claratorias.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7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39"/>
        <w:ind w:left="2451" w:right="24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4"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3"/>
      </w:pPr>
      <w:r>
        <w:pict>
          <v:group style="position:absolute;margin-left:70.8pt;margin-top:51.06pt;width:467.7pt;height:0.06pt;mso-position-horizontal-relative:page;mso-position-vertical-relative:page;z-index:-129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9" w:right="9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INCUAGÉSI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271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8" w:right="935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9" w:right="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RÓNIMO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TECUANI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0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5419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2084" w:right="20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1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773" w:right="7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2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289" w:righ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817" w:right="8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757" w:right="7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289" w:righ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817" w:right="8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1" w:hRule="exact"/>
        </w:trPr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2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817" w:right="8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2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51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1903" w:right="19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595" w:right="5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1478" w:right="147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1397" w:right="13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1" w:hRule="exact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1397" w:right="13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4"/>
      </w:pPr>
      <w:r>
        <w:pict>
          <v:group style="position:absolute;margin-left:73.62pt;margin-top:50.16pt;width:467.7pt;height:0.06pt;mso-position-horizontal-relative:page;mso-position-vertical-relative:page;z-index:-128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204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56"/>
        <w:ind w:left="1570" w:right="15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84" w:right="9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JERÓNIMO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TECUANIPAN,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376"/>
        <w:sectPr>
          <w:pgMar w:header="601" w:footer="0" w:top="780" w:bottom="280" w:left="1360" w:right="1300"/>
          <w:pgSz w:w="12240" w:h="15840"/>
        </w:sectPr>
      </w:pPr>
      <w:r>
        <w:pict>
          <v:shape type="#_x0000_t75" style="width:441.043pt;height:454.146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61"/>
      </w:pPr>
      <w:r>
        <w:pict>
          <v:group style="position:absolute;margin-left:70.8pt;margin-top:51.06pt;width:467.7pt;height:0.06pt;mso-position-horizontal-relative:page;mso-position-vertical-relative:page;z-index:-128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43.22pt;height:375.18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2" w:right="38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18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17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17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800" w:bottom="280" w:left="1300" w:right="13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318.657pt;height:12.08pt;mso-position-horizontal-relative:page;mso-position-vertical-relative:page;z-index:-13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Sépti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130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130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130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1.48pt;margin-top:36.1172pt;width:138.96pt;height:12.08pt;mso-position-horizontal-relative:page;mso-position-vertical-relative:page;z-index:-130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Sépti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