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pict>
          <v:group style="position:absolute;margin-left:73.62pt;margin-top:50.16pt;width:467.7pt;height:0.06pt;mso-position-horizontal-relative:page;mso-position-vertical-relative:page;z-index:-14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486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69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15" w:right="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JOSÉ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CHIAPA,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8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Chiapa,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5" w:firstLine="283"/>
      </w:pPr>
      <w:r>
        <w:pict>
          <v:group style="position:absolute;margin-left:70.8pt;margin-top:-4.62406pt;width:467.7pt;height:0.06pt;mso-position-horizontal-relative:page;mso-position-vertical-relative:paragraph;z-index:-1484" coordorigin="1416,-92" coordsize="9354,1">
            <v:shape style="position:absolute;left:1416;top:-92;width:9354;height:1" coordorigin="1416,-92" coordsize="9354,1" path="m1416,-92l10770,-9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0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0.24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6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339000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6.48406pt;width:467.7pt;height:0.06pt;mso-position-horizontal-relative:page;mso-position-vertical-relative:paragraph;z-index:-1483" coordorigin="1472,-130" coordsize="9354,1">
            <v:shape style="position:absolute;left:1472;top:-130;width:9354;height:1" coordorigin="1472,-130" coordsize="9354,1" path="m1472,-130l10826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.95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.95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2" w:hRule="exact"/>
        </w:trPr>
        <w:tc>
          <w:tcPr>
            <w:tcW w:w="6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148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505"/>
        <w:ind w:left="402" w:right="117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48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4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$12.02</w:t>
            </w:r>
          </w:p>
        </w:tc>
      </w:tr>
      <w:tr>
        <w:trPr>
          <w:trHeight w:val="48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16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90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8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tacional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ódulo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4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147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494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$1.95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$1.55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2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7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2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9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.89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47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$2.72</w:t>
            </w:r>
          </w:p>
        </w:tc>
      </w:tr>
      <w:tr>
        <w:trPr>
          <w:trHeight w:val="52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</w:tr>
      <w:tr>
        <w:trPr>
          <w:trHeight w:val="72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47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62" w:right="11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44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00" w:right="1360"/>
          <w:cols w:num="2" w:equalWidth="off">
            <w:col w:w="5247" w:space="3671"/>
            <w:col w:w="66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8" w:right="1441" w:firstLine="283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  <w:sectPr>
          <w:type w:val="continuous"/>
          <w:pgSz w:w="12240" w:h="15840"/>
          <w:pgMar w:top="780" w:bottom="280" w:left="1300" w:right="13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00" w:right="1360"/>
          <w:cols w:num="2" w:equalWidth="off">
            <w:col w:w="4007" w:space="4911"/>
            <w:col w:w="66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7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79" w:firstLine="283"/>
      </w:pPr>
      <w:r>
        <w:pict>
          <v:group style="position:absolute;margin-left:73.62pt;margin-top:-6.24396pt;width:467.7pt;height:0.06pt;mso-position-horizontal-relative:page;mso-position-vertical-relative:paragraph;z-index:-1475" coordorigin="1472,-125" coordsize="9354,1">
            <v:shape style="position:absolute;left:1472;top:-125;width:9354;height:1" coordorigin="1472,-125" coordsize="9354,1" path="m1472,-125l10826,-1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0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equisi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02" w:right="696"/>
      </w:pPr>
      <w:r>
        <w:pict>
          <v:group style="position:absolute;margin-left:70.8pt;margin-top:51.06pt;width:467.7pt;height:0.06pt;mso-position-horizontal-relative:page;mso-position-vertical-relative:page;z-index:-147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$14.86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56" w:right="115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847" w:right="8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5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7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59" w:right="34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47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62" w:right="25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82" w:right="12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20" w:firstLine="283"/>
      </w:pPr>
      <w:r>
        <w:pict>
          <v:group style="position:absolute;margin-left:73.62pt;margin-top:-5.10406pt;width:467.7pt;height:0.06pt;mso-position-horizontal-relative:page;mso-position-vertical-relative:paragraph;z-index:-1471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7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23" w:right="11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</w:tr>
      <w:tr>
        <w:trPr>
          <w:trHeight w:val="46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inistrativo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146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oduzc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negociacion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08" w:right="1002"/>
      </w:pPr>
      <w:r>
        <w:pict>
          <v:group style="position:absolute;margin-left:70.8pt;margin-top:51.06pt;width:467.7pt;height:0.06pt;mso-position-horizontal-relative:page;mso-position-vertical-relative:page;z-index:-146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46" w:right="1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2" w:right="2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7" w:right="36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ANILL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6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iapa.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 w:lineRule="auto" w:line="264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76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1" w:right="3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JOSÉ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CHIAPA,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2027" w:right="20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Urbanos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$/m²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11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Clave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749" w:right="7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Localidad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ránea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1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284" w:right="28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797" w:right="79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$350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736" w:right="73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1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0"/>
              <w:ind w:left="1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H6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283" w:right="28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797" w:right="795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$380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2016" w:right="20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Rústicos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$/Ha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578" w:right="5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1601" w:right="16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Riego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1513" w:right="151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$92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700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1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2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20"/>
              <w:ind w:left="1512" w:right="151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$88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2"/>
                <w:szCs w:val="22"/>
              </w:rPr>
              <w:t>800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9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Monte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9"/>
              <w:ind w:left="1512" w:right="1511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$20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2"/>
                <w:szCs w:val="22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16"/>
      </w:pPr>
      <w:r>
        <w:pict>
          <v:group style="position:absolute;margin-left:70.8pt;margin-top:51.06pt;width:467.7pt;height:0.06pt;mso-position-horizontal-relative:page;mso-position-vertical-relative:page;z-index:-146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position:absolute;margin-left:197.04pt;margin-top:-167.241pt;width:229.44pt;height:171pt;mso-position-horizontal-relative:page;mso-position-vertical-relative:paragraph;z-index:-1465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JOSÉ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CHIAPA,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80.43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56"/>
      </w:pPr>
      <w:r>
        <w:pict>
          <v:group style="position:absolute;margin-left:73.62pt;margin-top:50.16pt;width:467.7pt;height:0.06pt;mso-position-horizontal-relative:page;mso-position-vertical-relative:page;z-index:-14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3.22pt;height:417.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9" w:right="37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2" w:firstLine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318.657pt;height:12.08pt;mso-position-horizontal-relative:page;mso-position-vertical-relative:page;z-index:-14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1pt;margin-top:36.1172pt;width:127.864pt;height:12.02pt;mso-position-horizontal-relative:page;mso-position-vertical-relative:page;z-index:-14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4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4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32pt;margin-top:36.1172pt;width:138.12pt;height:12.08pt;mso-position-horizontal-relative:page;mso-position-vertical-relative:page;z-index:-14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Novena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