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0" w:lineRule="auto" w:line="178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4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420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8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3" w:right="12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78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418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392000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65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pict>
          <v:group style="position:absolute;margin-left:73.62pt;margin-top:50.16pt;width:467.7pt;height:0.06pt;mso-position-horizontal-relative:page;mso-position-vertical-relative:page;z-index:-14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2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6"/>
        <w:ind w:left="397" w:right="8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77"/>
      </w:pPr>
      <w:r>
        <w:pict>
          <v:group style="position:absolute;margin-left:70.8pt;margin-top:-5.34396pt;width:467.7pt;height:0.06pt;mso-position-horizontal-relative:page;mso-position-vertical-relative:paragraph;z-index:-1416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48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7561" w:space="1456"/>
            <w:col w:w="5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$16.50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3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84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120"/>
      </w:pPr>
      <w:r>
        <w:pict>
          <v:group style="position:absolute;margin-left:73.62pt;margin-top:50.16pt;width:467.7pt;height:0.06pt;mso-position-horizontal-relative:page;mso-position-vertical-relative:page;z-index:-14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$32.30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36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397" w:right="120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8044" w:space="773"/>
            <w:col w:w="7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1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77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5" w:hRule="exact"/>
        </w:trPr>
        <w:tc>
          <w:tcPr>
            <w:tcW w:w="8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8"/>
        <w:ind w:left="39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7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4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5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0" w:firstLine="283"/>
      </w:pPr>
      <w:r>
        <w:pict>
          <v:group style="position:absolute;margin-left:73.62pt;margin-top:-5.10406pt;width:467.7pt;height:0.06pt;mso-position-horizontal-relative:page;mso-position-vertical-relative:paragraph;z-index:-1411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0" w:right="1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41" w:right="6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4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8pt;margin-top:51.06pt;width:467.7pt;height:0.06pt;mso-position-horizontal-relative:page;mso-position-vertical-relative:page;z-index:-14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2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semejan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4"/>
        <w:ind w:left="715" w:right="718"/>
      </w:pPr>
      <w:r>
        <w:pict>
          <v:group style="position:absolute;margin-left:73.62pt;margin-top:50.16pt;width:467.7pt;height:0.06pt;mso-position-horizontal-relative:page;mso-position-vertical-relative:page;z-index:-14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14" w:right="150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201" w:right="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$0.71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3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pict>
          <v:group style="position:absolute;margin-left:70.8pt;margin-top:51.06pt;width:467.7pt;height:0.06pt;mso-position-horizontal-relative:page;mso-position-vertical-relative:page;z-index:-14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1" w:right="1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9" w:right="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7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572" w:right="35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pict>
          <v:group style="position:absolute;margin-left:73.62pt;margin-top:50.16pt;width:467.7pt;height:0.06pt;mso-position-horizontal-relative:page;mso-position-vertical-relative:page;z-index:-14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4" w:firstLine="283"/>
      </w:pPr>
      <w:r>
        <w:pict>
          <v:group style="position:absolute;margin-left:70.8pt;margin-top:-4.92406pt;width:467.7pt;height:0.06pt;mso-position-horizontal-relative:page;mso-position-vertical-relative:paragraph;z-index:-1406" coordorigin="1416,-98" coordsize="9354,1">
            <v:shape style="position:absolute;left:1416;top:-98;width:9354;height:1" coordorigin="1416,-98" coordsize="9354,1" path="m1416,-98l10770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5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546" w:firstLine="283"/>
      </w:pPr>
      <w:r>
        <w:pict>
          <v:group style="position:absolute;margin-left:73.62pt;margin-top:-6.24396pt;width:467.7pt;height:0.06pt;mso-position-horizontal-relative:page;mso-position-vertical-relative:paragraph;z-index:-1405" coordorigin="1472,-125" coordsize="9354,1">
            <v:shape style="position:absolute;left:1472;top:-125;width:9354;height:1" coordorigin="1472,-125" coordsize="9354,1" path="m1472,-125l10826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  <w:sectPr>
          <w:pgMar w:header="601" w:footer="0" w:top="780" w:bottom="280" w:left="1320" w:right="126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54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81" w:space="874"/>
            <w:col w:w="7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artísticas,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4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$157.55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exact" w:line="22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8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4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0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6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24" w:right="25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74" w:righ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74" w:right="8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8" w:righ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3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70" w:right="20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36" w:right="14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8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80" w:right="14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20" w:right="2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10" w:right="1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56" w:right="1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24" w:righ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24" w:right="1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75" w:right="1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74" w:right="1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74" w:right="13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09"/>
      </w:pPr>
      <w:r>
        <w:pict>
          <v:group style="position:absolute;margin-left:70.8pt;margin-top:51.06pt;width:467.7pt;height:0.06pt;mso-position-horizontal-relative:page;mso-position-vertical-relative:page;z-index:-14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8.48pt;height:170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5.945pt;height:469.24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group style="position:absolute;margin-left:73.62pt;margin-top:-5.9834pt;width:467.7pt;height:0.06pt;mso-position-horizontal-relative:page;mso-position-vertical-relative:paragraph;z-index:-1400" coordorigin="1472,-120" coordsize="9354,1">
            <v:shape style="position:absolute;left:1472;top:-120;width:9354;height:1" coordorigin="1472,-120" coordsize="9354,1" path="m1472,-120l10826,-118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72.277pt;height:350.09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16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1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15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14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14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14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