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4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5" w:firstLine="283"/>
      </w:pPr>
      <w:r>
        <w:pict>
          <v:group style="position:absolute;margin-left:70.8pt;margin-top:-4.26406pt;width:467.7pt;height:0.06pt;mso-position-horizontal-relative:page;mso-position-vertical-relative:paragraph;z-index:-1490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1" w:right="7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56" w:right="6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ZOMPA,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5" w:firstLine="283"/>
      </w:pPr>
      <w:r>
        <w:pict>
          <v:group style="position:absolute;margin-left:70.8pt;margin-top:-4.26406pt;width:467.7pt;height:0.06pt;mso-position-horizontal-relative:page;mso-position-vertical-relative:paragraph;z-index:-148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0.42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4" w:right="1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66" w:right="2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" w:right="395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4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504"/>
        <w:ind w:left="402" w:right="112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2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4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fc=10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719"/>
      </w:pPr>
      <w:r>
        <w:pict>
          <v:group style="position:absolute;margin-left:73.62pt;margin-top:50.16pt;width:467.7pt;height:0.06pt;mso-position-horizontal-relative:page;mso-position-vertical-relative:page;z-index:-14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14" w:right="145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6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21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8" w:right="52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8" w:right="14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8" w:right="115" w:firstLine="283"/>
      </w:pPr>
      <w:r>
        <w:pict>
          <v:group style="position:absolute;margin-left:70.8pt;margin-top:-4.26406pt;width:467.7pt;height:0.06pt;mso-position-horizontal-relative:page;mso-position-vertical-relative:paragraph;z-index:-1483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442" w:right="80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9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0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2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78" w:hRule="exact"/>
        </w:trPr>
        <w:tc>
          <w:tcPr>
            <w:tcW w:w="8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324" w:right="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6" w:right="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1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1"/>
              <w:ind w:left="40" w:right="374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colonias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0" w:right="2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1.88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.19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41"/>
      </w:pPr>
      <w:r>
        <w:pict>
          <v:group style="position:absolute;margin-left:70.8pt;margin-top:51.06pt;width:467.7pt;height:0.06pt;mso-position-horizontal-relative:page;mso-position-vertical-relative:page;z-index:-14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03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1"/>
        <w:ind w:left="118" w:right="14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11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1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1"/>
      </w:pPr>
      <w:r>
        <w:pict>
          <v:group style="position:absolute;margin-left:73.62pt;margin-top:50.16pt;width:467.7pt;height:0.06pt;mso-position-horizontal-relative:page;mso-position-vertical-relative:page;z-index:-14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exact" w:line="460"/>
        <w:ind w:left="437" w:right="120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$14.37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16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2" w:right="1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98" w:right="1094"/>
      </w:pPr>
      <w:r>
        <w:pict>
          <v:group style="position:absolute;margin-left:70.8pt;margin-top:51.06pt;width:467.7pt;height:0.06pt;mso-position-horizontal-relative:page;mso-position-vertical-relative:page;z-index:-147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52" w:right="32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$0.70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7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5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4"/>
      </w:pPr>
      <w:r>
        <w:pict>
          <v:group style="position:absolute;margin-left:73.62pt;margin-top:50.16pt;width:467.7pt;height:0.06pt;mso-position-horizontal-relative:page;mso-position-vertical-relative:page;z-index:-14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9" w:right="1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4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8" w:right="14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5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 w:lineRule="auto" w:line="251"/>
              <w:ind w:left="40" w:right="249" w:firstLine="28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-4.26406pt;width:467.7pt;height:0.06pt;mso-position-horizontal-relative:page;mso-position-vertical-relative:paragraph;z-index:-1475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$11.62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$121.60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3" w:right="10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1" w:right="1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28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6" w:firstLine="283"/>
      </w:pPr>
      <w:r>
        <w:pict>
          <v:group style="position:absolute;margin-left:70.8pt;margin-top:-4.26406pt;width:467.7pt;height:0.06pt;mso-position-horizontal-relative:page;mso-position-vertical-relative:paragraph;z-index:-1473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ciembre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ZOMPA,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9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176" w:right="2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764" w:right="7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325" w:righ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809" w:righ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836" w:right="8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325" w:righ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09" w:righ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13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08" w:righ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205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4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829" w:right="18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595" w:right="5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04" w:right="1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323" w:right="1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373" w:right="1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,400</w:t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348" w:right="1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9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ZOMPA,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2.182pt;height:450.17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group style="position:absolute;margin-left:73.62pt;margin-top:-7.01755pt;width:467.7pt;height:0.06pt;mso-position-horizontal-relative:page;mso-position-vertical-relative:paragraph;z-index:-1470" coordorigin="1472,-140" coordsize="9354,1">
            <v:shape style="position:absolute;left:1472;top:-140;width:9354;height:1" coordorigin="1472,-140" coordsize="9354,1" path="m1472,-140l10826,-13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9.544pt;height:421.707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14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14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14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