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4"/>
      </w:pPr>
      <w:r>
        <w:pict>
          <v:group style="position:absolute;margin-left:73.62pt;margin-top:50.16pt;width:467.7pt;height:0.06pt;mso-position-horizontal-relative:page;mso-position-vertical-relative:page;z-index:-442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MARTÍN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XMELUCAN,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elucan,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0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4" w:firstLine="283"/>
      </w:pPr>
      <w:r>
        <w:pict>
          <v:group style="position:absolute;margin-left:70.8pt;margin-top:-4.92406pt;width:467.7pt;height:0.06pt;mso-position-horizontal-relative:page;mso-position-vertical-relative:paragraph;z-index:-4422" coordorigin="1416,-98" coordsize="9354,1">
            <v:shape style="position:absolute;left:1416;top:-98;width:9354;height:1" coordorigin="1416,-98" coordsize="9354,1" path="m1416,-98l10770,-9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1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stado;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93" w:right="4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XMELUCAN,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62" w:right="305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442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número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elucan,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5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5" w:firstLine="283"/>
      </w:pPr>
      <w:r>
        <w:pict>
          <v:group style="position:absolute;margin-left:70.8pt;margin-top:-3.78406pt;width:467.7pt;height:0.06pt;mso-position-horizontal-relative:page;mso-position-vertical-relative:paragraph;z-index:-4420" coordorigin="1416,-76" coordsize="9354,1">
            <v:shape style="position:absolute;left:1416;top:-76;width:9354;height:1" coordorigin="1416,-76" coordsize="9354,1" path="m1416,-76l10770,-7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ubiese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sultante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80" w:firstLine="283"/>
      </w:pPr>
      <w:r>
        <w:pict>
          <v:group style="position:absolute;margin-left:73.62pt;margin-top:-5.8334pt;width:467.7pt;height:0.06pt;mso-position-horizontal-relative:page;mso-position-vertical-relative:paragraph;z-index:-4419" coordorigin="1472,-117" coordsize="9354,1">
            <v:shape style="position:absolute;left:1472;top:-117;width:9354;height:1" coordorigin="1472,-117" coordsize="9354,1" path="m1472,-117l10826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vendido,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aclarando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exact" w:line="260"/>
        <w:ind w:left="1581" w:right="158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375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6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6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1" w:hRule="exact"/>
        </w:trPr>
        <w:tc>
          <w:tcPr>
            <w:tcW w:w="6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</w:p>
        </w:tc>
        <w:tc>
          <w:tcPr>
            <w:tcW w:w="2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35" w:firstLine="283"/>
      </w:pPr>
      <w:r>
        <w:pict>
          <v:group style="position:absolute;margin-left:70.8pt;margin-top:51.06pt;width:467.7pt;height:0.06pt;mso-position-horizontal-relative:page;mso-position-vertical-relative:page;z-index:-441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9"/>
        <w:ind w:left="402" w:righ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479"/>
        <w:ind w:left="402" w:right="1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479"/>
        <w:ind w:left="402" w:right="13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77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11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5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cuadrados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65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áxi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para: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1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eles: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sectPr>
          <w:pgMar w:header="601" w:footer="0" w:top="800" w:bottom="280" w:left="1300" w:right="1300"/>
          <w:pgSz w:w="12240" w:h="15840"/>
        </w:sectPr>
      </w:pP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2"/>
      </w:pPr>
      <w:r>
        <w:pict>
          <v:group style="position:absolute;margin-left:73.62pt;margin-top:50.16pt;width:467.7pt;height:0.06pt;mso-position-horizontal-relative:page;mso-position-vertical-relative:page;z-index:-441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ráulico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`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c/Kg.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eciales)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10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ficar,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lotificación).</w:t>
      </w:r>
    </w:p>
    <w:p>
      <w:pPr>
        <w:rPr>
          <w:sz w:val="20"/>
          <w:szCs w:val="20"/>
        </w:rPr>
        <w:jc w:val="left"/>
        <w:spacing w:before="3" w:lineRule="exact" w:line="200"/>
        <w:sectPr>
          <w:pgMar w:header="601" w:footer="0" w:top="780" w:bottom="280" w:left="1360" w:right="12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-35" w:right="100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0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66" w:right="100"/>
        <w:sectPr>
          <w:type w:val="continuous"/>
          <w:pgSz w:w="12240" w:h="15840"/>
          <w:pgMar w:top="780" w:bottom="280" w:left="1360" w:right="1280"/>
          <w:cols w:num="2" w:equalWidth="off">
            <w:col w:w="4128" w:space="4685"/>
            <w:col w:w="787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type w:val="continuous"/>
          <w:pgSz w:w="12240" w:h="15840"/>
          <w:pgMar w:top="780" w:bottom="280" w:left="1360" w:right="12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rticulares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type w:val="continuous"/>
          <w:pgSz w:w="12240" w:h="15840"/>
          <w:pgMar w:top="780" w:bottom="280" w:left="1360" w:right="1280"/>
          <w:cols w:num="2" w:equalWidth="off">
            <w:col w:w="8097" w:space="818"/>
            <w:col w:w="68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bterráneos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/>
        <w:ind w:left="142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apertura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calles,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revisión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42"/>
        <w:sectPr>
          <w:type w:val="continuous"/>
          <w:pgSz w:w="12240" w:h="15840"/>
          <w:pgMar w:top="780" w:bottom="280" w:left="1360" w:right="12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$3.76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5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cedan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2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sfalto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aterial:</w:t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1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exced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oler.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9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25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afect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higien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estética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ente:</w:t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ública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calle.</w:t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clasificación:</w:t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ercial.</w:t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20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fica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según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441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arcació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nqueta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uet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4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$120.60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Fraccionamiento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$7.92</w:t>
            </w:r>
          </w:p>
        </w:tc>
      </w:tr>
      <w:tr>
        <w:trPr>
          <w:trHeight w:val="44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elante.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$36.04</w:t>
            </w:r>
          </w:p>
        </w:tc>
      </w:tr>
      <w:tr>
        <w:trPr>
          <w:trHeight w:val="43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1013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92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expedición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icencias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refiere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licitarse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yunt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1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sectPr>
          <w:pgMar w:header="601" w:footer="0" w:top="800" w:bottom="280" w:left="1260" w:right="1300"/>
          <w:pgSz w:w="12240" w:h="15840"/>
        </w:sectPr>
      </w:pP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3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$37.69</w:t>
            </w:r>
          </w:p>
        </w:tc>
      </w:tr>
      <w:tr>
        <w:trPr>
          <w:trHeight w:val="484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teriores.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$13.54</w:t>
            </w:r>
          </w:p>
        </w:tc>
      </w:tr>
      <w:tr>
        <w:trPr>
          <w:trHeight w:val="968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2"/>
              <w:ind w:left="40" w:right="200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oportun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aprobación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ñalado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adicional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pondien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gular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construcción).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4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factibilidad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clasificación: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das: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7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.53</w:t>
            </w:r>
          </w:p>
        </w:tc>
      </w:tr>
      <w:tr>
        <w:trPr>
          <w:trHeight w:val="466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5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Rural.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6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gas: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elante.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$3,467.79</w:t>
            </w:r>
          </w:p>
        </w:tc>
      </w:tr>
      <w:tr>
        <w:trPr>
          <w:trHeight w:val="449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2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7.76</w:t>
            </w:r>
          </w:p>
        </w:tc>
      </w:tr>
      <w:tr>
        <w:trPr>
          <w:trHeight w:val="449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9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49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78" w:hRule="exact"/>
        </w:trPr>
        <w:tc>
          <w:tcPr>
            <w:tcW w:w="8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198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derribe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árboles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alvo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ciban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  <w:sectPr>
          <w:pgMar w:header="601" w:footer="0" w:top="780" w:bottom="280" w:left="1320" w:right="1240"/>
          <w:pgSz w:w="12240" w:h="15840"/>
        </w:sectPr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441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fectación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provoque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mensual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descarga,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4" w:right="26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354" w:right="-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0"/>
        <w:sectPr>
          <w:type w:val="continuous"/>
          <w:pgSz w:w="12240" w:h="15840"/>
          <w:pgMar w:top="780" w:bottom="280" w:left="1320" w:right="1240"/>
          <w:cols w:num="2" w:equalWidth="off">
            <w:col w:w="8263" w:space="641"/>
            <w:col w:w="77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4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23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37" w:right="140"/>
        <w:sectPr>
          <w:type w:val="continuous"/>
          <w:pgSz w:w="12240" w:h="15840"/>
          <w:pgMar w:top="780" w:bottom="280" w:left="1320" w:right="12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f’c=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9" w:hRule="exact"/>
        </w:trPr>
        <w:tc>
          <w:tcPr>
            <w:tcW w:w="8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37" w:hRule="exact"/>
        </w:trPr>
        <w:tc>
          <w:tcPr>
            <w:tcW w:w="8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2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8" w:hRule="exact"/>
        </w:trPr>
        <w:tc>
          <w:tcPr>
            <w:tcW w:w="8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8" w:hRule="exact"/>
        </w:trPr>
        <w:tc>
          <w:tcPr>
            <w:tcW w:w="8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855" w:hRule="exact"/>
        </w:trPr>
        <w:tc>
          <w:tcPr>
            <w:tcW w:w="8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inaciòn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2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35" w:firstLine="283"/>
      </w:pPr>
      <w:r>
        <w:pict>
          <v:group style="position:absolute;margin-left:70.8pt;margin-top:51.06pt;width:467.7pt;height:0.06pt;mso-position-horizontal-relative:page;mso-position-vertical-relative:page;z-index:-441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40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84" w:right="12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DRENAJE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CANTARI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3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elucan,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arillad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3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Martín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Auxiliares,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lativa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40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16" w:right="9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3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36" w:right="25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68" w:right="22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3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34" w:firstLine="283"/>
        <w:sectPr>
          <w:pgMar w:header="601" w:footer="0" w:top="800" w:bottom="280" w:left="130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ajustándose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4" w:right="80" w:firstLine="283"/>
      </w:pPr>
      <w:r>
        <w:pict>
          <v:group style="position:absolute;margin-left:73.62pt;margin-top:-6.24396pt;width:467.7pt;height:0.06pt;mso-position-horizontal-relative:page;mso-position-vertical-relative:paragraph;z-index:-4413" coordorigin="1472,-125" coordsize="9354,1">
            <v:shape style="position:absolute;left:1472;top:-125;width:9354;height:1" coordorigin="1472,-125" coordsize="9354,1" path="m1472,-125l10826,-12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Martín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4.30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üed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.75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recluta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5.92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$0.00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$90.85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huellas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ra-v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5.92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3.88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9"/>
        <w:ind w:left="397" w:right="259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factibilidad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$3,344.06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onstancias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$58.13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75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pedición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constancias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inexistencia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viales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neral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guridad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Tránsito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unicipal.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844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05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uyendo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5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2" w:right="777"/>
      </w:pPr>
      <w:r>
        <w:pict>
          <v:group style="position:absolute;margin-left:70.8pt;margin-top:51.06pt;width:467.7pt;height:0.06pt;mso-position-horizontal-relative:page;mso-position-vertical-relative:page;z-index:-441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88" w:right="20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19"/>
          <w:szCs w:val="19"/>
        </w:rPr>
        <w:jc w:val="left"/>
        <w:spacing w:before="5" w:lineRule="exact" w:line="180"/>
        <w:sectPr>
          <w:pgMar w:header="601" w:footer="0" w:top="800" w:bottom="280" w:left="1260" w:right="1320"/>
          <w:pgSz w:w="12240" w:h="15840"/>
        </w:sectPr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right="144" w:firstLine="139"/>
      </w:pPr>
      <w:r>
        <w:br w:type="column"/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ODU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395" w:right="336" w:hanging="68"/>
        <w:sectPr>
          <w:type w:val="continuous"/>
          <w:pgSz w:w="12240" w:h="15840"/>
          <w:pgMar w:top="780" w:bottom="280" w:left="1260" w:right="1320"/>
          <w:cols w:num="2" w:equalWidth="off">
            <w:col w:w="4441" w:space="3149"/>
            <w:col w:w="2070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2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bovino.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$132.77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2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75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8"/>
        <w:ind w:left="442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121"/>
        <w:sectPr>
          <w:type w:val="continuous"/>
          <w:pgSz w:w="12240" w:h="15840"/>
          <w:pgMar w:top="780" w:bottom="280" w:left="1260" w:right="132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99" w:firstLine="283"/>
      </w:pPr>
      <w:r>
        <w:pict>
          <v:group style="position:absolute;margin-left:73.62pt;margin-top:-5.8334pt;width:467.7pt;height:0.06pt;mso-position-horizontal-relative:page;mso-position-vertical-relative:paragraph;z-index:-4411" coordorigin="1472,-117" coordsize="9354,1">
            <v:shape style="position:absolute;left:1472;top:-117;width:9354;height:1" coordorigin="1472,-117" coordsize="9354,1" path="m1472,-117l10826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congelada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salchichon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ergía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6" w:right="17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(Pant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áver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abaj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0"/>
        <w:ind w:left="397" w:righ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gaveta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50"/>
        <w:ind w:left="11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4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05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2,18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0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9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10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novecien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adelante.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26" w:right="739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  <w:sectPr>
          <w:pgMar w:header="601" w:footer="0" w:top="780" w:bottom="280" w:left="1360" w:right="1280"/>
          <w:pgSz w:w="12240" w:h="1584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6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42" w:right="-3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60" w:right="1280"/>
          <w:cols w:num="2" w:equalWidth="off">
            <w:col w:w="8129" w:space="712"/>
            <w:col w:w="75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5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actualización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llevar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ucción,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reconstrucción,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$165.82</w:t>
            </w:r>
          </w:p>
        </w:tc>
      </w:tr>
      <w:tr>
        <w:trPr>
          <w:trHeight w:val="215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$316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8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aturo,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89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responsable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eón;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5" w:right="39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642" w:right="26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86" w:right="1840"/>
      </w:pPr>
      <w:r>
        <w:pict>
          <v:group style="position:absolute;margin-left:70.8pt;margin-top:51.06pt;width:467.7pt;height:0.06pt;mso-position-horizontal-relative:page;mso-position-vertical-relative:page;z-index:-441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EMA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3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seguridad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1" w:right="1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3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6" w:hRule="exact"/>
        </w:trPr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9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TAMAÑO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2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24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MEDIANO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3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EMPR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30" w:hRule="exact"/>
        </w:trPr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02"/>
            </w:pP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0"/>
            </w:pP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90"/>
            </w:pP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53"/>
            </w:pP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5" w:hRule="exact"/>
        </w:trPr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5" w:hRule="exact"/>
        </w:trPr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30" w:hRule="exact"/>
        </w:trPr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46"/>
            </w:pP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0"/>
            </w:pP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390"/>
            </w:pP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53"/>
            </w:pP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5" w:hRule="exact"/>
        </w:trPr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5" w:hRule="exact"/>
        </w:trPr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30" w:hRule="exact"/>
        </w:trPr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51"/>
            </w:pP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PEQ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74"/>
            </w:pP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66"/>
            </w:pP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29"/>
            </w:pP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5" w:hRule="exact"/>
        </w:trPr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5" w:hRule="exact"/>
        </w:trPr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30" w:hRule="exact"/>
        </w:trPr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0"/>
            </w:pP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  <w:t>MICRO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74"/>
            </w:pP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66"/>
            </w:pP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  <w:u w:val="single" w:color="00000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93" w:right="665"/>
            </w:pP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  <w:u w:val="single" w:color="00000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3" w:hRule="exact"/>
        </w:trPr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49" w:hRule="exact"/>
        </w:trPr>
        <w:tc>
          <w:tcPr>
            <w:tcW w:w="2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espacios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$144.26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3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55"/>
        <w:ind w:left="402" w:right="328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429"/>
        <w:sectPr>
          <w:pgMar w:header="601" w:footer="0" w:top="800" w:bottom="280" w:left="130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7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7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7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os: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hábiles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rias.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7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4.33</w:t>
            </w:r>
          </w:p>
        </w:tc>
      </w:tr>
      <w:tr>
        <w:trPr>
          <w:trHeight w:val="430" w:hRule="exact"/>
        </w:trPr>
        <w:tc>
          <w:tcPr>
            <w:tcW w:w="7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114" w:right="141" w:firstLine="283"/>
      </w:pPr>
      <w:r>
        <w:pict>
          <v:group style="position:absolute;margin-left:73.62pt;margin-top:50.16pt;width:467.7pt;height:0.06pt;mso-position-horizontal-relative:page;mso-position-vertical-relative:page;z-index:-440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licitante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5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81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+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Ley)</w:t>
            </w:r>
          </w:p>
        </w:tc>
        <w:tc>
          <w:tcPr>
            <w:tcW w:w="810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65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lacro.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umentos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electrónica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vil: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acto.</w:t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4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4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cubierto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duplique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4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artísticas,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dicos:</w:t>
      </w:r>
    </w:p>
    <w:p>
      <w:pPr>
        <w:rPr>
          <w:sz w:val="19"/>
          <w:szCs w:val="19"/>
        </w:rPr>
        <w:jc w:val="left"/>
        <w:spacing w:before="6" w:lineRule="exact" w:line="180"/>
        <w:sectPr>
          <w:pgMar w:header="601" w:footer="0" w:top="780" w:bottom="280" w:left="1360" w:right="1240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6" w:right="-5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-35" w:right="113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4,64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6" w:right="113"/>
        <w:sectPr>
          <w:type w:val="continuous"/>
          <w:pgSz w:w="12240" w:h="15840"/>
          <w:pgMar w:top="780" w:bottom="280" w:left="1360" w:right="1240"/>
          <w:cols w:num="2" w:equalWidth="off">
            <w:col w:w="2359" w:space="6332"/>
            <w:col w:w="949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6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42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atenció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ergencia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corro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40" w:firstLine="283"/>
        <w:sectPr>
          <w:type w:val="continuous"/>
          <w:pgSz w:w="12240" w:h="15840"/>
          <w:pgMar w:top="780" w:bottom="280" w:left="1360" w:right="12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8" w:right="115" w:firstLine="283"/>
      </w:pPr>
      <w:r>
        <w:pict>
          <v:group style="position:absolute;margin-left:70.8pt;margin-top:-3.78406pt;width:467.7pt;height:0.06pt;mso-position-horizontal-relative:page;mso-position-vertical-relative:paragraph;z-index:-4408" coordorigin="1416,-76" coordsize="9354,1">
            <v:shape style="position:absolute;left:1416;top:-76;width:9354;height:1" coordorigin="1416,-76" coordsize="9354,1" path="m1416,-76l10770,-7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incendios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trabajo: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00"/>
        <w:ind w:left="22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6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6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35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6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6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40"/>
        <w:ind w:left="54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MEDIO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b/>
          <w:spacing w:val="3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Altura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edificación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2" w:right="453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23" w:right="3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3000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3000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9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5000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44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1"/>
        <w:ind w:left="442" w:right="115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PLEADOS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Pequeña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Micro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pleados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9" w:right="7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3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blecido.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$338.10</w:t>
            </w:r>
          </w:p>
        </w:tc>
      </w:tr>
      <w:tr>
        <w:trPr>
          <w:trHeight w:val="87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92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fraccio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mie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lec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travé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conven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fecto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celebr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Autor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icipa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suar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$225.41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6" w:firstLine="283"/>
      </w:pPr>
      <w:r>
        <w:pict>
          <v:group style="position:absolute;margin-left:73.62pt;margin-top:50.16pt;width:467.7pt;height:0.06pt;mso-position-horizontal-relative:page;mso-position-vertical-relative:page;z-index:-440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$7.05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4" w:right="146"/>
      </w:pPr>
      <w:r>
        <w:rPr>
          <w:rFonts w:cs="Times New Roman" w:hAnsi="Times New Roman" w:eastAsia="Times New Roman" w:ascii="Times New Roman"/>
          <w:b/>
          <w:spacing w:val="-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4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4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4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4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13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4"/>
          <w:sz w:val="24"/>
          <w:szCs w:val="24"/>
        </w:rPr>
        <w:t>LICENCIAS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2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4"/>
          <w:sz w:val="24"/>
          <w:szCs w:val="24"/>
        </w:rPr>
        <w:t>PERMISO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4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14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FUNCIONAMIENTO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tarifas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GIROS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EBIDAS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COHÓL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58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Misceláne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Abarrotes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Miscelán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tendejones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rrotes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5.65</w:t>
            </w:r>
          </w:p>
        </w:tc>
      </w:tr>
      <w:tr>
        <w:trPr>
          <w:trHeight w:val="460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Bar-c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ntina.</w:t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1.21</w:t>
            </w:r>
          </w:p>
        </w:tc>
      </w:tr>
      <w:tr>
        <w:trPr>
          <w:trHeight w:val="460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-6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Restaurante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marisquería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zzerí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exclus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0.70</w:t>
            </w:r>
          </w:p>
        </w:tc>
      </w:tr>
      <w:tr>
        <w:trPr>
          <w:trHeight w:val="460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rs.</w:t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6.79</w:t>
            </w:r>
          </w:p>
        </w:tc>
      </w:tr>
      <w:tr>
        <w:trPr>
          <w:trHeight w:val="460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Discote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.74</w:t>
            </w:r>
          </w:p>
        </w:tc>
      </w:tr>
      <w:tr>
        <w:trPr>
          <w:trHeight w:val="449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0.80</w:t>
            </w:r>
          </w:p>
        </w:tc>
      </w:tr>
      <w:tr>
        <w:trPr>
          <w:trHeight w:val="437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ras.</w:t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0.58</w:t>
            </w:r>
          </w:p>
        </w:tc>
      </w:tr>
      <w:tr>
        <w:trPr>
          <w:trHeight w:val="437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Distribuidora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48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5" w:lineRule="exact" w:line="220"/>
              <w:ind w:left="40" w:right="-5" w:firstLine="283"/>
            </w:pP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Billa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público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vent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bebida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alcohólica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vez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ugare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deter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1.66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0" w:hRule="exact"/>
        </w:trPr>
        <w:tc>
          <w:tcPr>
            <w:tcW w:w="7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 w:right="65" w:firstLine="283"/>
            </w:pP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alcoh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"/>
            </w:pP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7.76</w:t>
            </w:r>
          </w:p>
        </w:tc>
      </w:tr>
      <w:tr>
        <w:trPr>
          <w:trHeight w:val="460" w:hRule="exact"/>
        </w:trPr>
        <w:tc>
          <w:tcPr>
            <w:tcW w:w="7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0.96</w:t>
            </w:r>
          </w:p>
        </w:tc>
      </w:tr>
      <w:tr>
        <w:trPr>
          <w:trHeight w:val="460" w:hRule="exact"/>
        </w:trPr>
        <w:tc>
          <w:tcPr>
            <w:tcW w:w="7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7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7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60" w:hRule="exact"/>
        </w:trPr>
        <w:tc>
          <w:tcPr>
            <w:tcW w:w="7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-27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aurante-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alcohólica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cerveza.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5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5.23</w:t>
            </w:r>
          </w:p>
        </w:tc>
      </w:tr>
    </w:tbl>
    <w:p>
      <w:pPr>
        <w:rPr>
          <w:sz w:val="5"/>
          <w:szCs w:val="5"/>
        </w:rPr>
        <w:jc w:val="left"/>
        <w:spacing w:before="9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0" w:hRule="exact"/>
        </w:trPr>
        <w:tc>
          <w:tcPr>
            <w:tcW w:w="8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1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plique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ajenac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res.</w:t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5.23</w:t>
            </w:r>
          </w:p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479"/>
        <w:ind w:left="442" w:right="876"/>
      </w:pPr>
      <w:r>
        <w:pict>
          <v:group style="position:absolute;margin-left:70.8pt;margin-top:51.06pt;width:467.7pt;height:0.06pt;mso-position-horizontal-relative:page;mso-position-vertical-relative:page;z-index:-440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ALCOHÓL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(CÉDULAS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NTO).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auto" w:line="480"/>
        <w:ind w:left="442" w:right="67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Zapatería.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auto" w:line="480"/>
        <w:ind w:left="442" w:right="794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Papelería.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Mercería.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Jarcería.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auto" w:line="479"/>
        <w:ind w:left="442" w:right="724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auto" w:line="480"/>
        <w:ind w:left="442" w:right="819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auto" w:line="479"/>
        <w:ind w:left="442" w:right="656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Cafetería.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479"/>
        <w:ind w:left="442" w:right="831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Taquería.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Mueblería.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alería.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479"/>
        <w:ind w:left="397" w:right="5804"/>
      </w:pPr>
      <w:r>
        <w:pict>
          <v:group style="position:absolute;margin-left:73.62pt;margin-top:50.16pt;width:467.7pt;height:0.06pt;mso-position-horizontal-relative:page;mso-position-vertical-relative:page;z-index:-440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Pizzería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Refaccionaria.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9"/>
        <w:ind w:left="397" w:right="696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Salchichon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nería.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Cristalería.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9"/>
        <w:ind w:left="397" w:right="598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auto" w:line="480"/>
        <w:ind w:left="397" w:right="62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auto" w:line="481"/>
        <w:ind w:left="397" w:right="537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hibici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uto" w:line="479"/>
        <w:ind w:left="397" w:right="813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tileras.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9"/>
        <w:ind w:left="397" w:right="7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Calzado.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auto" w:line="480"/>
        <w:ind w:left="397" w:right="80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Estética.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auto" w:line="455"/>
        <w:ind w:left="397" w:right="82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auto" w:line="457"/>
        <w:ind w:left="397" w:right="77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 w:lineRule="auto" w:line="432"/>
        <w:ind w:left="397" w:right="7679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432"/>
        <w:ind w:left="442" w:right="7222"/>
      </w:pPr>
      <w:r>
        <w:pict>
          <v:group style="position:absolute;margin-left:70.8pt;margin-top:51.06pt;width:467.7pt;height:0.06pt;mso-position-horizontal-relative:page;mso-position-vertical-relative:page;z-index:-440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32"/>
        <w:ind w:left="442" w:right="78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auto" w:line="432"/>
        <w:ind w:left="442" w:right="614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lculará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solicitárs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Miscelánea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arinos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rveza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láneas,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arinos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fiestas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04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even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ohólicas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(bote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</w:p>
        </w:tc>
        <w:tc>
          <w:tcPr>
            <w:tcW w:w="104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clubes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04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5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alcoh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8"/>
        <w:ind w:left="158" w:right="14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Pulquería,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pizzería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exclusiva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vinater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23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.42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4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nocturno,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café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jenaci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botell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23" w:right="11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0.12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16" w:right="8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36" w:right="18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224" w:right="42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206"/>
      </w:pPr>
      <w:r>
        <w:pict>
          <v:group style="position:absolute;margin-left:73.62pt;margin-top:50.16pt;width:467.7pt;height:0.06pt;mso-position-horizontal-relative:page;mso-position-vertical-relative:page;z-index:-440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397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vidrieras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$7.91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397" w:right="45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9"/>
        <w:ind w:left="426" w:right="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$54.82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cicletas.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Bicicletas.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61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7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ladas,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tálicas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397" w:right="99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Mástil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unipolar,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structural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persian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$253.96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ntalla.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$464.59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$239.49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397" w:right="7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76"/>
        <w:sectPr>
          <w:pgMar w:header="601" w:footer="0" w:top="780" w:bottom="280" w:left="136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$464.59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5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3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9" w:hRule="exact"/>
        </w:trPr>
        <w:tc>
          <w:tcPr>
            <w:tcW w:w="5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0" w:hRule="exact"/>
        </w:trPr>
        <w:tc>
          <w:tcPr>
            <w:tcW w:w="5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0" w:hRule="exact"/>
        </w:trPr>
        <w:tc>
          <w:tcPr>
            <w:tcW w:w="5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5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35" w:hRule="exact"/>
        </w:trPr>
        <w:tc>
          <w:tcPr>
            <w:tcW w:w="5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41</w:t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115" w:firstLine="283"/>
      </w:pPr>
      <w:r>
        <w:pict>
          <v:group style="position:absolute;margin-left:70.8pt;margin-top:51.06pt;width:467.7pt;height:0.06pt;mso-position-horizontal-relative:page;mso-position-vertical-relative:page;z-index:-440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riódicos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6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22" w:right="16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12" w:right="1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ANTIRRÁB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ACOPIO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CANINO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$93.49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6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$90.44</w:t>
            </w:r>
          </w:p>
        </w:tc>
      </w:tr>
      <w:tr>
        <w:trPr>
          <w:trHeight w:val="460" w:hRule="exact"/>
        </w:trPr>
        <w:tc>
          <w:tcPr>
            <w:tcW w:w="6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sterilización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$180.91</w:t>
            </w:r>
          </w:p>
        </w:tc>
      </w:tr>
      <w:tr>
        <w:trPr>
          <w:trHeight w:val="460" w:hRule="exact"/>
        </w:trPr>
        <w:tc>
          <w:tcPr>
            <w:tcW w:w="6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6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eda.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6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ública.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6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día: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6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Perros.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6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31" w:hRule="exact"/>
        </w:trPr>
        <w:tc>
          <w:tcPr>
            <w:tcW w:w="6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2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8" w:right="39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exact" w:line="260"/>
        <w:ind w:left="965" w:right="1028"/>
      </w:pPr>
      <w:r>
        <w:pict>
          <v:group style="position:absolute;margin-left:73.62pt;margin-top:50.16pt;width:467.7pt;height:0.06pt;mso-position-horizontal-relative:page;mso-position-vertical-relative:page;z-index:-440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4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14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usufruc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(2.2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1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2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9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6"/>
        <w:ind w:left="397" w:right="1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Gavetas.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$1,432.34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$1,658.50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exact" w:line="220"/>
        <w:ind w:left="114" w:right="14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14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4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3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correspondientes,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practique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141" w:firstLine="283"/>
        <w:sectPr>
          <w:pgMar w:header="601" w:footer="0" w:top="780" w:bottom="280" w:left="136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eterioro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2" w:right="121"/>
      </w:pPr>
      <w:r>
        <w:pict>
          <v:group style="position:absolute;margin-left:70.8pt;margin-top:-4.92406pt;width:467.7pt;height:0.06pt;mso-position-horizontal-relative:page;mso-position-vertical-relative:paragraph;z-index:-4400" coordorigin="1416,-98" coordsize="9354,1">
            <v:shape style="position:absolute;left:1416;top:-98;width:9354;height:1" coordorigin="1416,-98" coordsize="9354,1" path="m1416,-98l10770,-9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ufru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2"/>
        <w:ind w:left="44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$5.25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31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9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fijar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Tianguis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mecánicos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ecánicos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879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93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Ocupac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veh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pagar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nsual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eva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zac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Honor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Ayun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semifi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semifi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escuela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68"/>
        <w:ind w:left="442" w:right="117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lucrat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4" w:right="119" w:firstLine="283"/>
      </w:pPr>
      <w:r>
        <w:pict>
          <v:group style="position:absolute;margin-left:73.62pt;margin-top:-4.68406pt;width:467.7pt;height:0.06pt;mso-position-horizontal-relative:page;mso-position-vertical-relative:paragraph;z-index:-4399" coordorigin="1472,-94" coordsize="9354,1">
            <v:shape style="position:absolute;left:1472;top:-94;width:9354;height:1" coordorigin="1472,-94" coordsize="9354,1" path="m1472,-94l10826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20%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devuelto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aceptado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devolverá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ararl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asistenc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9"/>
        <w:ind w:left="437" w:right="350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6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$15.09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6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6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4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ública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Honor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$7.51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489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arras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nfrinja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Tráns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  <w:sectPr>
          <w:pgMar w:header="601" w:footer="0" w:top="780" w:bottom="280" w:left="1320" w:right="1260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8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obuses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-34" w:firstLine="28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ajus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ñaladas.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20" w:right="1260"/>
          <w:cols w:num="2" w:equalWidth="off">
            <w:col w:w="8133" w:space="720"/>
            <w:col w:w="807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 w:right="11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-up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4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Bicicleta</w:t>
            </w:r>
          </w:p>
        </w:tc>
        <w:tc>
          <w:tcPr>
            <w:tcW w:w="4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9" w:hRule="exact"/>
        </w:trPr>
        <w:tc>
          <w:tcPr>
            <w:tcW w:w="4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cicleta</w:t>
            </w:r>
          </w:p>
        </w:tc>
        <w:tc>
          <w:tcPr>
            <w:tcW w:w="4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4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ús</w:t>
            </w:r>
          </w:p>
        </w:tc>
        <w:tc>
          <w:tcPr>
            <w:tcW w:w="4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40" w:hRule="exact"/>
        </w:trPr>
        <w:tc>
          <w:tcPr>
            <w:tcW w:w="4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tob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4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8" w:right="109" w:firstLine="283"/>
      </w:pPr>
      <w:r>
        <w:pict>
          <v:group style="position:absolute;margin-left:70.8pt;margin-top:51.06pt;width:467.7pt;height:0.06pt;mso-position-horizontal-relative:page;mso-position-vertical-relative:page;z-index:-439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62" w:right="16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19" w:right="29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  <w:sectPr>
          <w:pgMar w:header="601" w:footer="0" w:top="800" w:bottom="280" w:left="1260" w:right="13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8" w:right="-34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elaboració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260" w:right="1320"/>
          <w:cols w:num="2" w:equalWidth="off">
            <w:col w:w="8144" w:space="714"/>
            <w:col w:w="80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0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alúo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astral.</w:t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presentación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declaraciones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lotificación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relotificación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6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odificado.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rtical.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conju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8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exped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arch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type w:val="continuous"/>
          <w:pgSz w:w="12240" w:h="15840"/>
          <w:pgMar w:top="780" w:bottom="280" w:left="1260" w:right="132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$189.67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7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7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striales.</w:t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1" w:hRule="exact"/>
        </w:trPr>
        <w:tc>
          <w:tcPr>
            <w:tcW w:w="7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ntratistas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20" w:firstLine="283"/>
      </w:pPr>
      <w:r>
        <w:pict>
          <v:group style="position:absolute;margin-left:73.62pt;margin-top:50.16pt;width:467.7pt;height:0.06pt;mso-position-horizontal-relative:page;mso-position-vertical-relative:page;z-index:-439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convocatoria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autorizará.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1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psicol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Familia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(DIF),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habilit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Profila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Profila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pia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leng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je,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ciencia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intelectu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Ocup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Aprendiz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Subsecuente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402"/>
      </w:pPr>
      <w:r>
        <w:pict>
          <v:group style="position:absolute;margin-left:70.8pt;margin-top:-3.77406pt;width:467.7pt;height:0.06pt;mso-position-horizontal-relative:page;mso-position-vertical-relative:paragraph;z-index:-4396" coordorigin="1416,-75" coordsize="9354,1">
            <v:shape style="position:absolute;left:1416;top:-75;width:9354;height:1" coordorigin="1416,-75" coordsize="9354,1" path="m1416,-75l10770,-7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Subsecuente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Terap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catalog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Psicolog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catalog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Subsecuente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Subsecuente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atiende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Categorías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E”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C”.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categorías,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aplicado: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-4.80406pt;width:467.7pt;height:0.06pt;mso-position-horizontal-relative:page;mso-position-vertical-relative:paragraph;z-index:-4395" coordorigin="1472,-96" coordsize="9354,1">
            <v:shape style="position:absolute;left:1472;top:-96;width:9354;height:1" coordorigin="1472,-96" coordsize="9354,1" path="m1472,-96l10826,-9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catalog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Terapia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Psico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atuita.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médicos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odontológicos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logo)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ofilax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(exc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primer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$73.15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460"/>
        <w:ind w:left="397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20"/>
        <w:ind w:left="114" w:right="8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439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8540" w:val="left"/>
        </w:tabs>
        <w:jc w:val="left"/>
        <w:spacing w:lineRule="auto" w:line="544"/>
        <w:ind w:left="442" w:right="1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TALLER</w:t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IMP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lsa,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merengue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bachata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$308.17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lórica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Baile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Ballet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lkl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/>
        <w:ind w:left="15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5" w:right="36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eriv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8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5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2" w:hRule="exact"/>
        </w:trPr>
        <w:tc>
          <w:tcPr>
            <w:tcW w:w="8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atanza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22" w:hRule="exact"/>
        </w:trPr>
        <w:tc>
          <w:tcPr>
            <w:tcW w:w="8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50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tanz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procede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abier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horario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actualizado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stableci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1" w:hRule="exact"/>
        </w:trPr>
        <w:tc>
          <w:tcPr>
            <w:tcW w:w="8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Tercer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5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2" w:hRule="exact"/>
        </w:trPr>
        <w:tc>
          <w:tcPr>
            <w:tcW w:w="8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ater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arta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ugar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23" w:hRule="exact"/>
        </w:trPr>
        <w:tc>
          <w:tcPr>
            <w:tcW w:w="8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2"/>
              <w:ind w:left="40" w:right="50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licencia.</w:t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58" w:right="113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439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oráne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79" w:right="10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tipuladas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jurídico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contengan.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 w:lineRule="exact" w:line="420"/>
        <w:ind w:left="397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4"/>
      </w:pP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7" w:right="38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19"/>
        <w:ind w:left="2387" w:right="23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posi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nten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nsiderar,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00" w:right="7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19"/>
        <w:ind w:left="3568" w:right="35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6" w:lineRule="auto" w:line="291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2"/>
        <w:ind w:left="118" w:right="75"/>
      </w:pPr>
      <w:r>
        <w:pict>
          <v:group style="position:absolute;margin-left:70.8pt;margin-top:-5.82406pt;width:467.7pt;height:0.06pt;mso-position-horizontal-relative:page;mso-position-vertical-relative:paragraph;z-index:-4392" coordorigin="1416,-116" coordsize="9354,1">
            <v:shape style="position:absolute;left:1416;top:-116;width:9354;height:1" coordorigin="1416,-116" coordsize="9354,1" path="m1416,-116l10770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487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6" w:lineRule="auto" w:line="293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posterior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escritura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ismo.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ibl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arroll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pót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justif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iénd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favora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conduce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77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439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elucan.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6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4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LUCAN,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5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64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622" w:right="26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93" w:right="89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9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65" w:right="3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1" w:right="8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05" w:right="10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</w:p>
        </w:tc>
      </w:tr>
      <w:tr>
        <w:trPr>
          <w:trHeight w:val="240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65" w:right="3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1" w:right="8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65" w:right="3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1" w:right="8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25" w:righ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1" w:right="8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25" w:righ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11" w:right="8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25" w:righ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9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87" w:right="2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87" w:right="2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87" w:right="2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19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transición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03" w:right="8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7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6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064" w:right="20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3" w:right="17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39" w:hRule="exact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3" w:right="17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1" w:hRule="exact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03" w:right="17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6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376" w:right="23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80" w:right="68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842" w:right="184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11" w:right="17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9" w:hRule="exact"/>
        </w:trPr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10" w:right="17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61" w:right="17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35" w:right="1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439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34.4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02" w:right="10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MARTÍN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EXME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4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0" w:hRule="exact"/>
        </w:trPr>
        <w:tc>
          <w:tcPr>
            <w:tcW w:w="33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1446" w:right="1446"/>
            </w:pP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PO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90"/>
            </w:pP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7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4"/>
                <w:w w:val="11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409"/>
            </w:pP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b/>
                <w:spacing w:val="7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474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7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3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1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14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3300" w:type="dxa"/>
            <w:gridSpan w:val="3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056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6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 w:lineRule="exact" w:line="160"/>
              <w:ind w:left="949"/>
            </w:pPr>
            <w:r>
              <w:rPr>
                <w:rFonts w:cs="Calibri" w:hAnsi="Calibri" w:eastAsia="Calibri" w:ascii="Calibri"/>
                <w:b/>
                <w:spacing w:val="4"/>
                <w:w w:val="113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2"/>
                <w:w w:val="113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8"/>
                <w:w w:val="113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3"/>
                <w:w w:val="113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13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1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$/</w:t>
            </w: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2)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3300" w:type="dxa"/>
            <w:gridSpan w:val="3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56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64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23"/>
            </w:pP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157"/>
            </w:pP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7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3"/>
            </w:pP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7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77" w:hRule="exact"/>
        </w:trPr>
        <w:tc>
          <w:tcPr>
            <w:tcW w:w="8790" w:type="dxa"/>
            <w:gridSpan w:val="8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/>
        </w:tc>
      </w:tr>
      <w:tr>
        <w:trPr>
          <w:trHeight w:val="200" w:hRule="exact"/>
        </w:trPr>
        <w:tc>
          <w:tcPr>
            <w:tcW w:w="85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198"/>
            </w:pPr>
            <w:r>
              <w:rPr>
                <w:rFonts w:cs="Calibri" w:hAnsi="Calibri" w:eastAsia="Calibri" w:ascii="Calibri"/>
                <w:b/>
                <w:spacing w:val="-9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4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1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4"/>
                <w:w w:val="11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42" w:type="dxa"/>
            <w:gridSpan w:val="2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813" w:right="800"/>
            </w:pP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29"/>
            </w:pP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11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6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$3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745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808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872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2442" w:type="dxa"/>
            <w:gridSpan w:val="2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29"/>
            </w:pP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4"/>
                <w:w w:val="11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392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689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226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2442" w:type="dxa"/>
            <w:gridSpan w:val="2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29"/>
            </w:pP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192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03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$844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03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$497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2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813" w:right="818"/>
            </w:pP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29"/>
            </w:pP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780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519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259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2442" w:type="dxa"/>
            <w:gridSpan w:val="2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5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29"/>
            </w:pP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259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03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$878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03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$497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2934" w:right="2901"/>
            </w:pPr>
            <w:r>
              <w:rPr>
                <w:rFonts w:cs="Calibri" w:hAnsi="Calibri" w:eastAsia="Calibri" w:ascii="Calibri"/>
                <w:b/>
                <w:spacing w:val="-20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1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3"/>
                <w:w w:val="11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13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5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ind w:left="813" w:right="818"/>
            </w:pP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REG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16"/>
            </w:pP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MR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4"/>
                <w:w w:val="11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$3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491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486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746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2442" w:type="dxa"/>
            <w:gridSpan w:val="2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16"/>
            </w:pP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MR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867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151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434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5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50"/>
            </w:pP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305"/>
            </w:pPr>
            <w:r>
              <w:rPr>
                <w:rFonts w:cs="Calibri" w:hAnsi="Calibri" w:eastAsia="Calibri" w:ascii="Calibri"/>
                <w:b/>
                <w:spacing w:val="-13"/>
                <w:w w:val="114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-1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13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1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1"/>
                <w:w w:val="114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b/>
                <w:spacing w:val="-1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5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9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6"/>
              <w:ind w:left="303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6"/>
              <w:ind w:left="26"/>
            </w:pP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14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6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$6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922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6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$5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169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6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$3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462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03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4"/>
                <w:w w:val="11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$5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325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$3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994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$3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196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03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$4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603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$3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775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961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 w:lineRule="exact" w:line="160"/>
              <w:ind w:left="303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 w:lineRule="exact" w:line="160"/>
              <w:ind w:left="26"/>
            </w:pP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$3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510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699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954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05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03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spacing w:val="11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6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451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828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590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03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spacing w:val="4"/>
                <w:w w:val="11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1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030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723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379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03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spacing w:val="4"/>
                <w:w w:val="11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226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03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$894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03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$609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222"/>
            </w:pP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-13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5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4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1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8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9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03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14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$7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519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$6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767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$6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05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03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4"/>
                <w:w w:val="11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$6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510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$5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208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$3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907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03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$5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799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$4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639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$3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480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03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$3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559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669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780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5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6"/>
              <w:ind w:left="303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6"/>
              <w:ind w:left="26"/>
            </w:pPr>
            <w:r>
              <w:rPr>
                <w:rFonts w:cs="Calibri" w:hAnsi="Calibri" w:eastAsia="Calibri" w:ascii="Calibri"/>
                <w:spacing w:val="11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1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5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6"/>
              <w:ind w:left="236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682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6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6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341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auto" w:line="262"/>
              <w:ind w:left="302" w:right="301" w:firstLine="6"/>
            </w:pP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3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1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b/>
                <w:spacing w:val="-7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7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1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auto" w:line="294"/>
              <w:ind w:left="269" w:right="116" w:hanging="118"/>
            </w:pPr>
            <w:r>
              <w:rPr>
                <w:rFonts w:cs="Calibri" w:hAnsi="Calibri" w:eastAsia="Calibri" w:ascii="Calibri"/>
                <w:b/>
                <w:spacing w:val="-9"/>
                <w:w w:val="115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11"/>
                <w:w w:val="115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3"/>
                <w:w w:val="115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2"/>
                <w:w w:val="115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8"/>
                <w:w w:val="115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b/>
                <w:spacing w:val="-9"/>
                <w:w w:val="115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11"/>
                <w:w w:val="115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3"/>
                <w:w w:val="115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2"/>
                <w:w w:val="115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9"/>
                <w:w w:val="115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1"/>
                <w:w w:val="115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-23"/>
                <w:w w:val="115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15"/>
                <w:w w:val="115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7"/>
                <w:w w:val="115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9"/>
                <w:w w:val="115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1"/>
                <w:w w:val="115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1"/>
                <w:w w:val="115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b/>
                <w:spacing w:val="-5"/>
                <w:w w:val="115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4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1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13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7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4"/>
                <w:w w:val="114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b/>
                <w:spacing w:val="-14"/>
                <w:w w:val="11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15"/>
                <w:w w:val="116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b/>
                <w:spacing w:val="-12"/>
                <w:w w:val="116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10"/>
                <w:w w:val="116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7"/>
                <w:w w:val="116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6"/>
                <w:w w:val="116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0"/>
                <w:w w:val="116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23"/>
                <w:w w:val="116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12"/>
                <w:w w:val="116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116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17"/>
                <w:w w:val="116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10"/>
                <w:w w:val="116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16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6"/>
                <w:w w:val="116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b/>
                <w:spacing w:val="-23"/>
                <w:w w:val="116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15"/>
                <w:w w:val="116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16"/>
                <w:w w:val="116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10"/>
                <w:w w:val="116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-10"/>
                <w:w w:val="116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16"/>
                <w:w w:val="116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10"/>
                <w:w w:val="116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16"/>
                <w:sz w:val="15"/>
                <w:szCs w:val="15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16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14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$3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451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761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417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16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4"/>
                <w:w w:val="11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$3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353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683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348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5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6"/>
              <w:ind w:left="316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6"/>
              <w:ind w:left="26"/>
            </w:pP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6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865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6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292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6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5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6"/>
              <w:ind w:left="316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6"/>
              <w:ind w:left="26"/>
            </w:pP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6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173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6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744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6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309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5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7"/>
              <w:ind w:left="316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7"/>
              <w:ind w:left="26"/>
            </w:pPr>
            <w:r>
              <w:rPr>
                <w:rFonts w:cs="Calibri" w:hAnsi="Calibri" w:eastAsia="Calibri" w:ascii="Calibri"/>
                <w:spacing w:val="4"/>
                <w:w w:val="11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1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SI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7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800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7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630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7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528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16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4"/>
                <w:w w:val="11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725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316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907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35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7"/>
              <w:ind w:left="316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7"/>
              <w:ind w:left="26"/>
            </w:pP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7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905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7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620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37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335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16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036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03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$881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03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$726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16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spacing w:val="-6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14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$5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837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$4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962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$4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087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16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4"/>
                <w:w w:val="11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$5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323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$4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525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$3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727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 w:lineRule="exact" w:line="160"/>
              <w:ind w:left="316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 w:lineRule="exact" w:line="160"/>
              <w:ind w:left="26"/>
            </w:pP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$4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407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$3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331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227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05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16"/>
            </w:pPr>
            <w:r>
              <w:rPr>
                <w:rFonts w:cs="Calibri" w:hAnsi="Calibri" w:eastAsia="Calibri" w:ascii="Calibri"/>
                <w:b/>
                <w:spacing w:val="-5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$3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490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687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579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356"/>
            </w:pP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145"/>
            </w:pPr>
            <w:r>
              <w:rPr>
                <w:rFonts w:cs="Calibri" w:hAnsi="Calibri" w:eastAsia="Calibri" w:ascii="Calibri"/>
                <w:b/>
                <w:spacing w:val="1"/>
                <w:w w:val="11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43"/>
            </w:pP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w w:val="114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4"/>
                <w:w w:val="114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$3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955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$3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087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956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43"/>
            </w:pP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$3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637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796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803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79"/>
            </w:pP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b/>
                <w:spacing w:val="-2"/>
                <w:w w:val="114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43"/>
            </w:pP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170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37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1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126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03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$810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 w:lineRule="exact" w:line="160"/>
              <w:ind w:left="343"/>
            </w:pP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 w:lineRule="exact" w:line="160"/>
              <w:ind w:left="26"/>
            </w:pP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 w:lineRule="exact" w:line="160"/>
              <w:ind w:left="303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$597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 w:lineRule="exact" w:line="160"/>
              <w:ind w:left="303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$477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 w:lineRule="exact" w:line="160"/>
              <w:ind w:left="303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$447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ind w:left="171"/>
            </w:pPr>
            <w:r>
              <w:rPr>
                <w:rFonts w:cs="Calibri" w:hAnsi="Calibri" w:eastAsia="Calibri" w:ascii="Calibri"/>
                <w:b/>
                <w:spacing w:val="7"/>
                <w:w w:val="11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43"/>
            </w:pP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spacing w:val="-4"/>
                <w:w w:val="114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14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03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$556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03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$445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03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$417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0" w:hRule="exact"/>
        </w:trPr>
        <w:tc>
          <w:tcPr>
            <w:tcW w:w="858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584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8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43"/>
            </w:pPr>
            <w:r>
              <w:rPr>
                <w:rFonts w:cs="Calibri" w:hAnsi="Calibri" w:eastAsia="Calibri" w:ascii="Calibri"/>
                <w:b/>
                <w:spacing w:val="-4"/>
                <w:w w:val="114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b/>
                <w:spacing w:val="-6"/>
                <w:w w:val="11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b/>
                <w:spacing w:val="6"/>
                <w:w w:val="114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14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26"/>
            </w:pPr>
            <w:r>
              <w:rPr>
                <w:rFonts w:cs="Calibri" w:hAnsi="Calibri" w:eastAsia="Calibri" w:ascii="Calibri"/>
                <w:spacing w:val="-1"/>
                <w:w w:val="11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7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14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14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03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$358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03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$286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 w:lineRule="exact" w:line="160"/>
              <w:ind w:left="303"/>
            </w:pPr>
            <w:r>
              <w:rPr>
                <w:rFonts w:cs="Calibri" w:hAnsi="Calibri" w:eastAsia="Calibri" w:ascii="Calibri"/>
                <w:spacing w:val="6"/>
                <w:w w:val="114"/>
                <w:sz w:val="15"/>
                <w:szCs w:val="15"/>
              </w:rPr>
              <w:t>$268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ectPr>
          <w:pgMar w:header="601" w:footer="0" w:top="800" w:bottom="280" w:left="1300" w:right="1360"/>
          <w:pgSz w:w="12240" w:h="15840"/>
        </w:sectPr>
      </w:pP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2" w:hRule="exact"/>
        </w:trPr>
        <w:tc>
          <w:tcPr>
            <w:tcW w:w="3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ind w:left="1685" w:right="1675"/>
            </w:pPr>
            <w:r>
              <w:rPr>
                <w:rFonts w:cs="Calibri" w:hAnsi="Calibri" w:eastAsia="Calibri" w:ascii="Calibri"/>
                <w:b/>
                <w:spacing w:val="-5"/>
                <w:w w:val="97"/>
                <w:sz w:val="17"/>
                <w:szCs w:val="17"/>
              </w:rPr>
              <w:t>TI</w:t>
            </w:r>
            <w:r>
              <w:rPr>
                <w:rFonts w:cs="Calibri" w:hAnsi="Calibri" w:eastAsia="Calibri" w:ascii="Calibri"/>
                <w:b/>
                <w:spacing w:val="1"/>
                <w:w w:val="97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97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27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auto" w:line="255"/>
              <w:ind w:left="101" w:right="75" w:firstLine="293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sz w:val="17"/>
                <w:szCs w:val="17"/>
              </w:rPr>
              <w:t>TI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7"/>
                <w:szCs w:val="17"/>
              </w:rPr>
              <w:t>DE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7"/>
                <w:szCs w:val="17"/>
              </w:rPr>
              <w:t>CO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215"/>
            </w:pPr>
            <w:r>
              <w:rPr>
                <w:rFonts w:cs="Calibri" w:hAnsi="Calibri" w:eastAsia="Calibri" w:ascii="Calibri"/>
                <w:b/>
                <w:spacing w:val="-3"/>
                <w:w w:val="100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152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sz w:val="17"/>
                <w:szCs w:val="17"/>
              </w:rPr>
              <w:t>REG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178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56" w:hRule="exact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ind w:left="2654" w:right="2634"/>
            </w:pPr>
            <w:r>
              <w:rPr>
                <w:rFonts w:cs="Calibri" w:hAnsi="Calibri" w:eastAsia="Calibri" w:ascii="Calibri"/>
                <w:b/>
                <w:spacing w:val="-1"/>
                <w:w w:val="97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6"/>
                <w:w w:val="97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97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b/>
                <w:spacing w:val="-3"/>
                <w:w w:val="97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97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b/>
                <w:spacing w:val="8"/>
                <w:w w:val="97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97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407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177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17"/>
                <w:szCs w:val="17"/>
              </w:rPr>
              <w:t>H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304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position w:val="-1"/>
                <w:sz w:val="17"/>
                <w:szCs w:val="17"/>
              </w:rPr>
              <w:t>ME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6"/>
            </w:pPr>
            <w:r>
              <w:rPr>
                <w:rFonts w:cs="Calibri" w:hAnsi="Calibri" w:eastAsia="Calibri" w:ascii="Calibri"/>
                <w:spacing w:val="-6"/>
                <w:w w:val="100"/>
                <w:position w:val="-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position w:val="-1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28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$7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28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$6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153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$5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21" w:hRule="exact"/>
        </w:trPr>
        <w:tc>
          <w:tcPr>
            <w:tcW w:w="827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451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77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0" w:lineRule="exact" w:line="180"/>
              <w:ind w:left="304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position w:val="-1"/>
                <w:sz w:val="17"/>
                <w:szCs w:val="17"/>
              </w:rPr>
              <w:t>ME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0" w:lineRule="exact" w:line="180"/>
              <w:ind w:left="26"/>
            </w:pPr>
            <w:r>
              <w:rPr>
                <w:rFonts w:cs="Calibri" w:hAnsi="Calibri" w:eastAsia="Calibri" w:ascii="Calibri"/>
                <w:w w:val="97"/>
                <w:position w:val="-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97"/>
                <w:position w:val="-1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4"/>
                <w:w w:val="97"/>
                <w:position w:val="-1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97"/>
                <w:position w:val="-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97"/>
                <w:position w:val="-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7"/>
                <w:position w:val="-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8"/>
                <w:w w:val="100"/>
                <w:position w:val="-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0" w:lineRule="exact" w:line="180"/>
              <w:ind w:left="229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$6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0" w:lineRule="exact" w:line="180"/>
              <w:ind w:left="229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$5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0" w:lineRule="exact" w:line="180"/>
              <w:ind w:left="153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$4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21" w:hRule="exact"/>
        </w:trPr>
        <w:tc>
          <w:tcPr>
            <w:tcW w:w="827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451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77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0" w:lineRule="exact" w:line="180"/>
              <w:ind w:left="304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position w:val="-1"/>
                <w:sz w:val="17"/>
                <w:szCs w:val="17"/>
              </w:rPr>
              <w:t>ME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0" w:lineRule="exact" w:line="180"/>
              <w:ind w:left="26"/>
            </w:pP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0"/>
                <w:position w:val="-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9"/>
                <w:w w:val="100"/>
                <w:position w:val="-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0" w:lineRule="exact" w:line="180"/>
              <w:ind w:left="228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$5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0" w:lineRule="exact" w:line="180"/>
              <w:ind w:left="228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$5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0" w:lineRule="exact" w:line="180"/>
              <w:ind w:left="153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$4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60" w:hRule="exact"/>
        </w:trPr>
        <w:tc>
          <w:tcPr>
            <w:tcW w:w="827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451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77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6"/>
              <w:ind w:left="304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sz w:val="17"/>
                <w:szCs w:val="17"/>
              </w:rPr>
              <w:t>ME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6"/>
              <w:ind w:left="26"/>
            </w:pPr>
            <w:r>
              <w:rPr>
                <w:rFonts w:cs="Calibri" w:hAnsi="Calibri" w:eastAsia="Calibri" w:ascii="Calibri"/>
                <w:spacing w:val="-5"/>
                <w:w w:val="97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7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5"/>
                <w:w w:val="97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97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97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97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7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6"/>
              <w:ind w:left="229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$3</w:t>
            </w:r>
            <w:r>
              <w:rPr>
                <w:rFonts w:cs="Calibri" w:hAnsi="Calibri" w:eastAsia="Calibri" w:ascii="Calibri"/>
                <w:spacing w:val="-3"/>
                <w:w w:val="100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6"/>
              <w:ind w:left="229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00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6"/>
              <w:ind w:left="153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00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1" w:hRule="exact"/>
        </w:trPr>
        <w:tc>
          <w:tcPr>
            <w:tcW w:w="827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451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317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304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position w:val="-1"/>
                <w:sz w:val="17"/>
                <w:szCs w:val="17"/>
              </w:rPr>
              <w:t>ME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6"/>
            </w:pPr>
            <w:r>
              <w:rPr>
                <w:rFonts w:cs="Calibri" w:hAnsi="Calibri" w:eastAsia="Calibri" w:ascii="Calibri"/>
                <w:w w:val="97"/>
                <w:position w:val="-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97"/>
                <w:position w:val="-1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4"/>
                <w:w w:val="97"/>
                <w:position w:val="-1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97"/>
                <w:position w:val="-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97"/>
                <w:position w:val="-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7"/>
                <w:position w:val="-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8"/>
                <w:w w:val="100"/>
                <w:position w:val="-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29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$3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29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$3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153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21" w:hRule="exact"/>
        </w:trPr>
        <w:tc>
          <w:tcPr>
            <w:tcW w:w="827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451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77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304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position w:val="-1"/>
                <w:sz w:val="17"/>
                <w:szCs w:val="17"/>
              </w:rPr>
              <w:t>ME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6"/>
            </w:pP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0"/>
                <w:position w:val="-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9"/>
                <w:w w:val="100"/>
                <w:position w:val="-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28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28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153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21" w:hRule="exact"/>
        </w:trPr>
        <w:tc>
          <w:tcPr>
            <w:tcW w:w="827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451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77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304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position w:val="-1"/>
                <w:sz w:val="17"/>
                <w:szCs w:val="17"/>
              </w:rPr>
              <w:t>ME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6"/>
            </w:pPr>
            <w:r>
              <w:rPr>
                <w:rFonts w:cs="Calibri" w:hAnsi="Calibri" w:eastAsia="Calibri" w:ascii="Calibri"/>
                <w:spacing w:val="-5"/>
                <w:w w:val="97"/>
                <w:position w:val="-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7"/>
                <w:position w:val="-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5"/>
                <w:w w:val="97"/>
                <w:position w:val="-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97"/>
                <w:position w:val="-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97"/>
                <w:position w:val="-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97"/>
                <w:position w:val="-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7"/>
                <w:position w:val="-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8"/>
                <w:w w:val="100"/>
                <w:position w:val="-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29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29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153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21" w:hRule="exact"/>
        </w:trPr>
        <w:tc>
          <w:tcPr>
            <w:tcW w:w="827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451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77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304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position w:val="-1"/>
                <w:sz w:val="17"/>
                <w:szCs w:val="17"/>
              </w:rPr>
              <w:t>ME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6"/>
            </w:pPr>
            <w:r>
              <w:rPr>
                <w:rFonts w:cs="Calibri" w:hAnsi="Calibri" w:eastAsia="Calibri" w:ascii="Calibri"/>
                <w:spacing w:val="4"/>
                <w:w w:val="100"/>
                <w:position w:val="-1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position w:val="-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100"/>
                <w:position w:val="-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9"/>
                <w:w w:val="100"/>
                <w:position w:val="-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28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92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$8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17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$5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21" w:hRule="exact"/>
        </w:trPr>
        <w:tc>
          <w:tcPr>
            <w:tcW w:w="827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451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auto" w:line="255"/>
              <w:ind w:left="369" w:right="314" w:hanging="26"/>
            </w:pPr>
            <w:r>
              <w:rPr>
                <w:rFonts w:cs="Calibri" w:hAnsi="Calibri" w:eastAsia="Calibri" w:ascii="Calibri"/>
                <w:b/>
                <w:spacing w:val="2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304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position w:val="-1"/>
                <w:sz w:val="17"/>
                <w:szCs w:val="17"/>
              </w:rPr>
              <w:t>ME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6"/>
            </w:pPr>
            <w:r>
              <w:rPr>
                <w:rFonts w:cs="Calibri" w:hAnsi="Calibri" w:eastAsia="Calibri" w:ascii="Calibri"/>
                <w:spacing w:val="-5"/>
                <w:w w:val="97"/>
                <w:position w:val="-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97"/>
                <w:position w:val="-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97"/>
                <w:position w:val="-1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97"/>
                <w:position w:val="-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97"/>
                <w:position w:val="-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7"/>
                <w:position w:val="-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8"/>
                <w:w w:val="100"/>
                <w:position w:val="-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position w:val="-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28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28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153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21" w:hRule="exact"/>
        </w:trPr>
        <w:tc>
          <w:tcPr>
            <w:tcW w:w="827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451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77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304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position w:val="-1"/>
                <w:sz w:val="17"/>
                <w:szCs w:val="17"/>
              </w:rPr>
              <w:t>ME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6"/>
            </w:pPr>
            <w:r>
              <w:rPr>
                <w:rFonts w:cs="Calibri" w:hAnsi="Calibri" w:eastAsia="Calibri" w:ascii="Calibri"/>
                <w:w w:val="97"/>
                <w:position w:val="-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97"/>
                <w:position w:val="-1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4"/>
                <w:w w:val="97"/>
                <w:position w:val="-1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97"/>
                <w:position w:val="-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97"/>
                <w:position w:val="-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7"/>
                <w:position w:val="-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8"/>
                <w:w w:val="100"/>
                <w:position w:val="-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29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29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153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21" w:hRule="exact"/>
        </w:trPr>
        <w:tc>
          <w:tcPr>
            <w:tcW w:w="827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451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77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304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position w:val="-1"/>
                <w:sz w:val="17"/>
                <w:szCs w:val="17"/>
              </w:rPr>
              <w:t>ME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6"/>
            </w:pP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0"/>
                <w:position w:val="-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9"/>
                <w:w w:val="100"/>
                <w:position w:val="-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28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28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17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$9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21" w:hRule="exact"/>
        </w:trPr>
        <w:tc>
          <w:tcPr>
            <w:tcW w:w="827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451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77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304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position w:val="-1"/>
                <w:sz w:val="17"/>
                <w:szCs w:val="17"/>
              </w:rPr>
              <w:t>ME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6"/>
            </w:pPr>
            <w:r>
              <w:rPr>
                <w:rFonts w:cs="Calibri" w:hAnsi="Calibri" w:eastAsia="Calibri" w:ascii="Calibri"/>
                <w:spacing w:val="-5"/>
                <w:w w:val="97"/>
                <w:position w:val="-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7"/>
                <w:position w:val="-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5"/>
                <w:w w:val="97"/>
                <w:position w:val="-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97"/>
                <w:position w:val="-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97"/>
                <w:position w:val="-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97"/>
                <w:position w:val="-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7"/>
                <w:position w:val="-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8"/>
                <w:w w:val="100"/>
                <w:position w:val="-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29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29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17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$9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21" w:hRule="exact"/>
        </w:trPr>
        <w:tc>
          <w:tcPr>
            <w:tcW w:w="827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lineRule="auto" w:line="255"/>
              <w:ind w:left="239" w:right="256" w:firstLine="19"/>
            </w:pPr>
            <w:r>
              <w:rPr>
                <w:rFonts w:cs="Calibri" w:hAnsi="Calibri" w:eastAsia="Calibri" w:ascii="Calibri"/>
                <w:b/>
                <w:spacing w:val="3"/>
                <w:w w:val="97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97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b/>
                <w:spacing w:val="-3"/>
                <w:w w:val="97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97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97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9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97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97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97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97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b/>
                <w:spacing w:val="7"/>
                <w:w w:val="97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b/>
                <w:spacing w:val="-4"/>
                <w:w w:val="97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97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-4"/>
                <w:w w:val="97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97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9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97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97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97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b/>
                <w:spacing w:val="-6"/>
                <w:w w:val="97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97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97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381"/>
            </w:pPr>
            <w:r>
              <w:rPr>
                <w:rFonts w:cs="Calibri" w:hAnsi="Calibri" w:eastAsia="Calibri" w:ascii="Calibri"/>
                <w:b/>
                <w:spacing w:val="2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7"/>
                <w:szCs w:val="17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92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position w:val="-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-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6"/>
            </w:pPr>
            <w:r>
              <w:rPr>
                <w:rFonts w:cs="Calibri" w:hAnsi="Calibri" w:eastAsia="Calibri" w:ascii="Calibri"/>
                <w:spacing w:val="-6"/>
                <w:w w:val="100"/>
                <w:position w:val="-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position w:val="-1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28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$3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28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$3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153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59" w:hRule="exact"/>
        </w:trPr>
        <w:tc>
          <w:tcPr>
            <w:tcW w:w="827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451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77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6"/>
              <w:ind w:left="292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6"/>
              <w:ind w:left="26"/>
            </w:pPr>
            <w:r>
              <w:rPr>
                <w:rFonts w:cs="Calibri" w:hAnsi="Calibri" w:eastAsia="Calibri" w:ascii="Calibri"/>
                <w:w w:val="97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97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4"/>
                <w:w w:val="97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97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97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7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6"/>
              <w:ind w:left="229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00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6"/>
              <w:ind w:left="229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$2</w:t>
            </w:r>
            <w:r>
              <w:rPr>
                <w:rFonts w:cs="Calibri" w:hAnsi="Calibri" w:eastAsia="Calibri" w:ascii="Calibri"/>
                <w:spacing w:val="-3"/>
                <w:w w:val="100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6"/>
              <w:ind w:left="153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00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1" w:hRule="exact"/>
        </w:trPr>
        <w:tc>
          <w:tcPr>
            <w:tcW w:w="827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451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77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92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position w:val="-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-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6"/>
            </w:pP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0"/>
                <w:position w:val="-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9"/>
                <w:w w:val="100"/>
                <w:position w:val="-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28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28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17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$9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21" w:hRule="exact"/>
        </w:trPr>
        <w:tc>
          <w:tcPr>
            <w:tcW w:w="827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451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77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92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position w:val="-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-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6"/>
            </w:pPr>
            <w:r>
              <w:rPr>
                <w:rFonts w:cs="Calibri" w:hAnsi="Calibri" w:eastAsia="Calibri" w:ascii="Calibri"/>
                <w:spacing w:val="-5"/>
                <w:w w:val="97"/>
                <w:position w:val="-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7"/>
                <w:position w:val="-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5"/>
                <w:w w:val="97"/>
                <w:position w:val="-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97"/>
                <w:position w:val="-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97"/>
                <w:position w:val="-1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97"/>
                <w:position w:val="-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7"/>
                <w:position w:val="-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8"/>
                <w:w w:val="100"/>
                <w:position w:val="-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29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92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$9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17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$7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47" w:hRule="exact"/>
        </w:trPr>
        <w:tc>
          <w:tcPr>
            <w:tcW w:w="827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451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76"/>
            </w:pPr>
            <w:r>
              <w:rPr>
                <w:rFonts w:cs="Calibri" w:hAnsi="Calibri" w:eastAsia="Calibri" w:ascii="Calibri"/>
                <w:b/>
                <w:spacing w:val="-4"/>
                <w:w w:val="96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b/>
                <w:spacing w:val="2"/>
                <w:w w:val="96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96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96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96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96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4"/>
                <w:w w:val="96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7"/>
                <w:szCs w:val="17"/>
              </w:rPr>
              <w:t>/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7"/>
                <w:szCs w:val="17"/>
              </w:rPr>
              <w:t>J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8" w:lineRule="exact" w:line="180"/>
              <w:ind w:left="292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position w:val="-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-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8" w:lineRule="exact" w:line="180"/>
              <w:ind w:left="26"/>
            </w:pPr>
            <w:r>
              <w:rPr>
                <w:rFonts w:cs="Calibri" w:hAnsi="Calibri" w:eastAsia="Calibri" w:ascii="Calibri"/>
                <w:w w:val="97"/>
                <w:position w:val="-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97"/>
                <w:position w:val="-1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4"/>
                <w:w w:val="97"/>
                <w:position w:val="-1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97"/>
                <w:position w:val="-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97"/>
                <w:position w:val="-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7"/>
                <w:position w:val="-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8"/>
                <w:w w:val="100"/>
                <w:position w:val="-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8" w:lineRule="exact" w:line="180"/>
              <w:ind w:left="292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84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8" w:lineRule="exact" w:line="180"/>
              <w:ind w:left="292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$5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8" w:lineRule="exact" w:line="180"/>
              <w:ind w:left="217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$3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59" w:hRule="exact"/>
        </w:trPr>
        <w:tc>
          <w:tcPr>
            <w:tcW w:w="827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451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77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7" w:lineRule="exact" w:line="200"/>
              <w:ind w:left="292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7" w:lineRule="exact" w:line="200"/>
              <w:ind w:left="26"/>
            </w:pPr>
            <w:r>
              <w:rPr>
                <w:rFonts w:cs="Calibri" w:hAnsi="Calibri" w:eastAsia="Calibri" w:ascii="Calibri"/>
                <w:spacing w:val="-2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9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7" w:lineRule="exact" w:line="200"/>
              <w:ind w:left="292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7" w:lineRule="exact" w:line="200"/>
              <w:ind w:left="292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$4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7" w:lineRule="exact" w:line="200"/>
              <w:ind w:left="217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$2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7" w:hRule="exact"/>
        </w:trPr>
        <w:tc>
          <w:tcPr>
            <w:tcW w:w="827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451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77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8" w:lineRule="exact" w:line="180"/>
              <w:ind w:left="292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position w:val="-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-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8" w:lineRule="exact" w:line="180"/>
              <w:ind w:left="26"/>
            </w:pPr>
            <w:r>
              <w:rPr>
                <w:rFonts w:cs="Calibri" w:hAnsi="Calibri" w:eastAsia="Calibri" w:ascii="Calibri"/>
                <w:spacing w:val="-5"/>
                <w:w w:val="97"/>
                <w:position w:val="-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7"/>
                <w:position w:val="-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5"/>
                <w:w w:val="97"/>
                <w:position w:val="-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97"/>
                <w:position w:val="-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97"/>
                <w:position w:val="-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97"/>
                <w:position w:val="-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7"/>
                <w:position w:val="-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8"/>
                <w:w w:val="100"/>
                <w:position w:val="-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8" w:lineRule="exact" w:line="180"/>
              <w:ind w:left="292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8" w:lineRule="exact" w:line="180"/>
              <w:ind w:left="292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$1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8" w:lineRule="exact" w:line="180"/>
              <w:ind w:left="217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$1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21" w:hRule="exact"/>
        </w:trPr>
        <w:tc>
          <w:tcPr>
            <w:tcW w:w="827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451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92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position w:val="-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-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6"/>
            </w:pP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position w:val="-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position w:val="-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position w:val="-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position w:val="-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28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$1</w:t>
            </w:r>
            <w:r>
              <w:rPr>
                <w:rFonts w:cs="Calibri" w:hAnsi="Calibri" w:eastAsia="Calibri" w:ascii="Calibri"/>
                <w:spacing w:val="-3"/>
                <w:w w:val="100"/>
                <w:position w:val="-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92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$4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17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$2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21" w:hRule="exact"/>
        </w:trPr>
        <w:tc>
          <w:tcPr>
            <w:tcW w:w="827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451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77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92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position w:val="-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-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6"/>
            </w:pPr>
            <w:r>
              <w:rPr>
                <w:rFonts w:cs="Calibri" w:hAnsi="Calibri" w:eastAsia="Calibri" w:ascii="Calibri"/>
                <w:spacing w:val="-5"/>
                <w:w w:val="100"/>
                <w:position w:val="-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6"/>
                <w:w w:val="100"/>
                <w:position w:val="-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-1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9"/>
                <w:w w:val="100"/>
                <w:position w:val="-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0"/>
                <w:position w:val="-1"/>
                <w:sz w:val="17"/>
                <w:szCs w:val="17"/>
              </w:rPr>
              <w:t>Q</w:t>
            </w:r>
            <w:r>
              <w:rPr>
                <w:rFonts w:cs="Calibri" w:hAnsi="Calibri" w:eastAsia="Calibri" w:ascii="Calibri"/>
                <w:spacing w:val="-4"/>
                <w:w w:val="100"/>
                <w:position w:val="-1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92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92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$1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17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$1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21" w:hRule="exact"/>
        </w:trPr>
        <w:tc>
          <w:tcPr>
            <w:tcW w:w="827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451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2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92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position w:val="-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-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6"/>
            </w:pPr>
            <w:r>
              <w:rPr>
                <w:rFonts w:cs="Calibri" w:hAnsi="Calibri" w:eastAsia="Calibri" w:ascii="Calibri"/>
                <w:w w:val="97"/>
                <w:position w:val="-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97"/>
                <w:position w:val="-1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4"/>
                <w:w w:val="97"/>
                <w:position w:val="-1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97"/>
                <w:position w:val="-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97"/>
                <w:position w:val="-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7"/>
                <w:position w:val="-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8"/>
                <w:w w:val="100"/>
                <w:position w:val="-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92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72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92"/>
            </w:pP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$1</w:t>
            </w: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67"/>
            </w:pP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86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21" w:hRule="exact"/>
        </w:trPr>
        <w:tc>
          <w:tcPr>
            <w:tcW w:w="827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451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77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92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position w:val="-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-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6"/>
            </w:pPr>
            <w:r>
              <w:rPr>
                <w:rFonts w:cs="Calibri" w:hAnsi="Calibri" w:eastAsia="Calibri" w:ascii="Calibri"/>
                <w:spacing w:val="-2"/>
                <w:w w:val="100"/>
                <w:position w:val="-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0"/>
                <w:position w:val="-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9"/>
                <w:w w:val="100"/>
                <w:position w:val="-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11" w:lineRule="exact" w:line="180"/>
              <w:ind w:left="310" w:right="298"/>
            </w:pPr>
            <w:r>
              <w:rPr>
                <w:rFonts w:cs="Calibri" w:hAnsi="Calibri" w:eastAsia="Calibri" w:ascii="Calibri"/>
                <w:spacing w:val="6"/>
                <w:w w:val="97"/>
                <w:position w:val="-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5"/>
                <w:w w:val="97"/>
                <w:position w:val="-1"/>
                <w:sz w:val="17"/>
                <w:szCs w:val="17"/>
              </w:rPr>
              <w:t>98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11" w:lineRule="exact" w:line="180"/>
              <w:ind w:left="310" w:right="302"/>
            </w:pPr>
            <w:r>
              <w:rPr>
                <w:rFonts w:cs="Calibri" w:hAnsi="Calibri" w:eastAsia="Calibri" w:ascii="Calibri"/>
                <w:spacing w:val="5"/>
                <w:w w:val="97"/>
                <w:position w:val="-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6"/>
                <w:w w:val="97"/>
                <w:position w:val="-1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97"/>
                <w:position w:val="-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67"/>
            </w:pP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21" w:hRule="exact"/>
        </w:trPr>
        <w:tc>
          <w:tcPr>
            <w:tcW w:w="827" w:type="dxa"/>
            <w:vMerge w:val="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451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77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92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position w:val="-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-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position w:val="-1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-1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6"/>
            </w:pPr>
            <w:r>
              <w:rPr>
                <w:rFonts w:cs="Calibri" w:hAnsi="Calibri" w:eastAsia="Calibri" w:ascii="Calibri"/>
                <w:spacing w:val="-5"/>
                <w:w w:val="97"/>
                <w:position w:val="-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7"/>
                <w:position w:val="-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5"/>
                <w:w w:val="97"/>
                <w:position w:val="-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97"/>
                <w:position w:val="-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97"/>
                <w:position w:val="-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97"/>
                <w:position w:val="-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7"/>
                <w:position w:val="-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8"/>
                <w:w w:val="100"/>
                <w:position w:val="-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11" w:lineRule="exact" w:line="180"/>
              <w:ind w:left="310" w:right="297"/>
            </w:pPr>
            <w:r>
              <w:rPr>
                <w:rFonts w:cs="Calibri" w:hAnsi="Calibri" w:eastAsia="Calibri" w:ascii="Calibri"/>
                <w:spacing w:val="6"/>
                <w:w w:val="97"/>
                <w:position w:val="-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5"/>
                <w:w w:val="97"/>
                <w:position w:val="-1"/>
                <w:sz w:val="17"/>
                <w:szCs w:val="17"/>
              </w:rPr>
              <w:t>77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11" w:lineRule="exact" w:line="180"/>
              <w:ind w:left="310" w:right="302"/>
            </w:pPr>
            <w:r>
              <w:rPr>
                <w:rFonts w:cs="Calibri" w:hAnsi="Calibri" w:eastAsia="Calibri" w:ascii="Calibri"/>
                <w:spacing w:val="5"/>
                <w:w w:val="97"/>
                <w:position w:val="-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6"/>
                <w:w w:val="97"/>
                <w:position w:val="-1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97"/>
                <w:position w:val="-1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 w:lineRule="exact" w:line="180"/>
              <w:ind w:left="267"/>
            </w:pPr>
            <w:r>
              <w:rPr>
                <w:rFonts w:cs="Calibri" w:hAnsi="Calibri" w:eastAsia="Calibri" w:ascii="Calibri"/>
                <w:spacing w:val="6"/>
                <w:w w:val="100"/>
                <w:position w:val="-1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5"/>
                <w:w w:val="100"/>
                <w:position w:val="-1"/>
                <w:sz w:val="17"/>
                <w:szCs w:val="17"/>
              </w:rPr>
              <w:t>38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662" w:hRule="exact"/>
        </w:trPr>
        <w:tc>
          <w:tcPr>
            <w:tcW w:w="827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/>
        </w:tc>
        <w:tc>
          <w:tcPr>
            <w:tcW w:w="1451" w:type="dxa"/>
            <w:vMerge w:val="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spacing w:before="11" w:lineRule="auto" w:line="255"/>
              <w:ind w:left="251" w:right="253"/>
            </w:pPr>
            <w:r>
              <w:rPr>
                <w:rFonts w:cs="Calibri" w:hAnsi="Calibri" w:eastAsia="Calibri" w:ascii="Calibri"/>
                <w:b/>
                <w:spacing w:val="1"/>
                <w:w w:val="97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b/>
                <w:spacing w:val="-4"/>
                <w:w w:val="97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97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97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b/>
                <w:spacing w:val="-5"/>
                <w:w w:val="97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97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9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97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b/>
                <w:spacing w:val="2"/>
                <w:w w:val="97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97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97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9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97"/>
                <w:sz w:val="17"/>
                <w:szCs w:val="17"/>
              </w:rPr>
              <w:t>CA</w:t>
            </w:r>
            <w:r>
              <w:rPr>
                <w:rFonts w:cs="Calibri" w:hAnsi="Calibri" w:eastAsia="Calibri" w:ascii="Calibri"/>
                <w:b/>
                <w:spacing w:val="-5"/>
                <w:w w:val="97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97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b/>
                <w:spacing w:val="2"/>
                <w:w w:val="97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97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9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97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b/>
                <w:spacing w:val="-5"/>
                <w:w w:val="97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97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b/>
                <w:spacing w:val="2"/>
                <w:w w:val="97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97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b/>
                <w:spacing w:val="-5"/>
                <w:w w:val="97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b/>
                <w:spacing w:val="-6"/>
                <w:w w:val="97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b/>
                <w:spacing w:val="4"/>
                <w:w w:val="97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b/>
                <w:spacing w:val="2"/>
                <w:w w:val="97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97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292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343"/>
            </w:pPr>
            <w:r>
              <w:rPr>
                <w:rFonts w:cs="Calibri" w:hAnsi="Calibri" w:eastAsia="Calibri" w:ascii="Calibri"/>
                <w:spacing w:val="-4"/>
                <w:w w:val="97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7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5"/>
                <w:w w:val="97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97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97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7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ind w:left="309" w:right="303"/>
            </w:pPr>
            <w:r>
              <w:rPr>
                <w:rFonts w:cs="Calibri" w:hAnsi="Calibri" w:eastAsia="Calibri" w:ascii="Calibri"/>
                <w:spacing w:val="6"/>
                <w:w w:val="97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5"/>
                <w:w w:val="97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97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center"/>
              <w:ind w:left="309" w:right="296"/>
            </w:pPr>
            <w:r>
              <w:rPr>
                <w:rFonts w:cs="Calibri" w:hAnsi="Calibri" w:eastAsia="Calibri" w:ascii="Calibri"/>
                <w:spacing w:val="5"/>
                <w:w w:val="97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6"/>
                <w:w w:val="97"/>
                <w:sz w:val="17"/>
                <w:szCs w:val="17"/>
              </w:rPr>
              <w:t>55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267"/>
            </w:pP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$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438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7"/>
        <w:ind w:left="114" w:right="82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2.525pt;height:12.08pt;mso-position-horizontal-relative:page;mso-position-vertical-relative:page;z-index:-44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317.784pt;height:12.02pt;mso-position-horizontal-relative:page;mso-position-vertical-relative:page;z-index:-44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44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8.26pt;margin-top:36.1172pt;width:102.18pt;height:12.08pt;mso-position-horizontal-relative:page;mso-position-vertical-relative:page;z-index:-44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