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Default Extension="jpg" ContentType="image/jpg"/>
  <Default Extension="png" ContentType="image/png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pict>
          <v:group style="position:absolute;margin-left:73.62pt;margin-top:50.16pt;width:467.7pt;height:0.06pt;mso-position-horizontal-relative:page;mso-position-vertical-relative:page;z-index:-172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2013.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Fisca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trece.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fortalecer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redistribución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etencias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convierta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factor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nomía.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fecha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23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1999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Constitucional,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uyendo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textual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stablece: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“S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atribuc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..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Ejecutivo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previa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izaci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tercer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rtes</w:t>
      </w:r>
      <w:r>
        <w:rPr>
          <w:rFonts w:cs="Times New Roman" w:hAnsi="Times New Roman" w:eastAsia="Times New Roman" w:ascii="Times New Roman"/>
          <w:i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emb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mient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novi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Inici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tiva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i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regir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ño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cab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onst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sirv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i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i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i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i/>
          <w:spacing w:val="0"/>
          <w:w w:val="100"/>
          <w:sz w:val="20"/>
          <w:szCs w:val="20"/>
        </w:rPr>
        <w:t>”</w:t>
      </w:r>
      <w:r>
        <w:rPr>
          <w:rFonts w:cs="Times New Roman" w:hAnsi="Times New Roman" w:eastAsia="Times New Roman" w:ascii="Times New Roman"/>
          <w:i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proporcion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habitantes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lifi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inó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esencial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puestos,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antiene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cidas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ey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2012,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rídica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titución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Mexic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  <w:sectPr>
          <w:pgNumType w:start="2"/>
          <w:pgMar w:header="601" w:footer="0" w:top="780" w:bottom="280" w:left="1360" w:right="1300"/>
          <w:headerReference w:type="default" r:id="rId4"/>
          <w:headerReference w:type="default" r:id="rId5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irectame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1722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ínima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$120.00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00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Estado;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disposición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váli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exenciones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establecidas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resaltan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actualizan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índice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últi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“trá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rectificación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anifiesto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catastral”,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ormente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expuesto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mento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XXVIII,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63,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64,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67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79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la;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123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144,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1" w:right="74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18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Congres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Soberan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22"/>
          <w:szCs w:val="22"/>
        </w:rPr>
        <w:jc w:val="left"/>
        <w:spacing w:before="1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682" w:right="16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EPEOJU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EJERCIC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FISCAL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2013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062" w:right="3057" w:firstLine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DISPOSICIONES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NERAL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cepto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terías,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imales.</w:t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2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ecolección,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establecimientos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alcohólicas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prestación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uyan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expendio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locación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publicidad.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PRODUCTOS.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ROVE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IENTOS: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Recargos.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MEJ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-P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PARTICIPABLES,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APOR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ACIONES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INCENTIVOS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TRAOR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INA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icipal.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dherido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términos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ración,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ejercerá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facult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operativas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establezca.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licarán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licables.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8" w:firstLine="283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4.92406pt;width:467.7pt;height:0.06pt;mso-position-horizontal-relative:page;mso-position-vertical-relative:paragraph;z-index:-1720" coordorigin="1416,-98" coordsize="9354,1">
            <v:shape style="position:absolute;left:1416;top:-98;width:9354;height:1" coordorigin="1416,-98" coordsize="9354,1" path="m1416,-98l10770,-97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vecha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mejoras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peso;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obstante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justar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9" w:right="35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EGUNDO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MPUEST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5" w:right="403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269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Predial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Puebla,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51700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able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486000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58200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-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</w:t>
      </w:r>
      <w:r>
        <w:rPr>
          <w:rFonts w:cs="Times New Roman" w:hAnsi="Times New Roman" w:eastAsia="Times New Roman" w:ascii="Times New Roman"/>
          <w:spacing w:val="-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75800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illar.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3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licando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cualquiera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$120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uinien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pesos).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efectiva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ribuyente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</w:t>
      </w:r>
      <w:r>
        <w:rPr>
          <w:rFonts w:cs="Times New Roman" w:hAnsi="Times New Roman" w:eastAsia="Times New Roman" w:ascii="Times New Roman"/>
          <w:spacing w:val="-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zado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Federa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83" w:right="26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guien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prop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respect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4" w:right="81" w:firstLine="283"/>
      </w:pPr>
      <w:r>
        <w:pict>
          <v:group style="position:absolute;margin-left:73.62pt;margin-top:-4.6934pt;width:467.7pt;height:0.06pt;mso-position-horizontal-relative:page;mso-position-vertical-relative:paragraph;z-index:-1719" coordorigin="1472,-94" coordsize="9354,1">
            <v:shape style="position:absolute;left:1472;top:-94;width:9354;height:1" coordorigin="1472,-94" coordsize="9354,1" path="m1472,-94l10826,-93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23" w:right="11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ADQUISICIÓN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BIENES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INMUEBLES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tivo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8,334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tinen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agricultur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1,825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veces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adquisición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consecuencia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progra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regularización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tierra.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coordinarse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47" w:right="395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784" w:right="7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DIVERSI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CTÁCULOS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Ú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tácul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boleto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atros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%.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7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puesto,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pectácu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4" w:right="395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" w:lineRule="exact" w:line="260"/>
        <w:ind w:left="1581" w:right="1584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IMPUESTO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LOTERÍAS,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SORTEOS,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CONCUR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TODA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JUEGOS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Lotería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6%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tado.</w:t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28" w:right="3631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TERCERO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0" w:right="404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046" w:right="205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5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360" w:right="37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74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60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hast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49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37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785" w:hRule="exact"/>
        </w:trPr>
        <w:tc>
          <w:tcPr>
            <w:tcW w:w="484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oficial,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43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92"/>
              <w:ind w:right="4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  <w:p>
            <w:pPr>
              <w:rPr>
                <w:sz w:val="20"/>
                <w:szCs w:val="20"/>
              </w:rPr>
              <w:jc w:val="left"/>
              <w:spacing w:before="7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58"/>
      </w:pPr>
      <w:r>
        <w:pict>
          <v:group style="position:absolute;margin-left:70.8pt;margin-top:51.06pt;width:467.7pt;height:0.06pt;mso-position-horizontal-relative:page;mso-position-vertical-relative:page;z-index:-171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ndepen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aestruc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comerciales.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dus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riales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6"/>
          <w:szCs w:val="16"/>
        </w:rPr>
        <w:jc w:val="left"/>
        <w:spacing w:lineRule="exact" w:line="160"/>
      </w:pPr>
      <w:r>
        <w:rPr>
          <w:sz w:val="16"/>
          <w:szCs w:val="16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648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7" w:lineRule="exact" w:line="220"/>
              <w:ind w:left="40" w:right="40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Para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fraccionar,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relotificar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obras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nización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área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fraccionar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tifica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$2.53</w:t>
            </w:r>
          </w:p>
        </w:tc>
      </w:tr>
      <w:tr>
        <w:trPr>
          <w:trHeight w:val="437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2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Sobre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resulte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relotificac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25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lares.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53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3.85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648" w:hRule="exact"/>
        </w:trPr>
        <w:tc>
          <w:tcPr>
            <w:tcW w:w="840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5" w:lineRule="exact" w:line="220"/>
              <w:ind w:left="40" w:right="40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construcc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tanqu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bterr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neos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stinto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almacenamiento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agua,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ú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co.</w:t>
            </w:r>
          </w:p>
        </w:tc>
        <w:tc>
          <w:tcPr>
            <w:tcW w:w="102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2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2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espec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cúb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segú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construcció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cisterna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lacio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sit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frac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sépticas,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plantas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h)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ciner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gáni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$11.71</w:t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rcación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niv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banqueta,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slinde,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hect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3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obac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380" w:hRule="exact"/>
        </w:trPr>
        <w:tc>
          <w:tcPr>
            <w:tcW w:w="674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regularización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planos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oyectos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hubiesen</w:t>
            </w:r>
          </w:p>
        </w:tc>
        <w:tc>
          <w:tcPr>
            <w:tcW w:w="137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4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7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presentado</w:t>
            </w:r>
          </w:p>
        </w:tc>
        <w:tc>
          <w:tcPr>
            <w:tcW w:w="10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00"/>
        <w:ind w:left="114"/>
      </w:pPr>
      <w:r>
        <w:pict>
          <v:group style="position:absolute;margin-left:73.62pt;margin-top:50.16pt;width:467.7pt;height:0.06pt;mso-position-horizontal-relative:page;mso-position-vertical-relative:page;z-index:-171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rficie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0"/>
        <w:ind w:left="79" w:right="1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señalado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estudio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aprobac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rate.</w:t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399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14" w:right="136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OBRAS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0"/>
        <w:ind w:left="114" w:right="121" w:firstLine="283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TÍC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14.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ejec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públicas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cuo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51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120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/c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364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0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Asfalto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’c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=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kg/c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asfáltico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397" w:right="48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564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no: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397" w:right="12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7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397" w:right="125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402" w:right="1200"/>
      </w:pPr>
      <w:r>
        <w:pict>
          <v:group style="position:absolute;margin-left:70.8pt;margin-top:51.06pt;width:467.7pt;height:0.06pt;mso-position-horizontal-relative:page;mso-position-vertical-relative:page;z-index:-171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alizables.</w:t>
      </w:r>
    </w:p>
    <w:p>
      <w:pPr>
        <w:rPr>
          <w:sz w:val="24"/>
          <w:szCs w:val="24"/>
        </w:rPr>
        <w:jc w:val="left"/>
        <w:spacing w:before="2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3" w:firstLine="283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derecho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Tesorer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ejecuc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obras.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52" w:right="39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079" w:right="10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AGUA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DRENAJE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6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Instalación,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reinstalac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ruptura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vimento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551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egulaci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085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éstic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onal: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56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ntegrada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depa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amen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9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accesor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312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2.46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/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”).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7.92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0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96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Materiales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liarias.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etr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nstalac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ube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9"/>
        <w:ind w:left="402" w:right="771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a)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tículo,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rtículo,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chos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gunda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0%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segunda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suces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144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pósitos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16"/>
        <w:ind w:left="83" w:right="75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97</w:t>
      </w:r>
    </w:p>
    <w:p>
      <w:pPr>
        <w:rPr>
          <w:sz w:val="10"/>
          <w:szCs w:val="10"/>
        </w:rPr>
        <w:jc w:val="left"/>
        <w:spacing w:before="9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46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distribuc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lineal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.C.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atarj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diá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ás,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-5"/>
                <w:w w:val="100"/>
                <w:sz w:val="20"/>
                <w:szCs w:val="20"/>
              </w:rPr>
              <w:t>II</w:t>
            </w:r>
            <w:r>
              <w:rPr>
                <w:rFonts w:cs="Times New Roman" w:hAnsi="Times New Roman" w:eastAsia="Times New Roman" w:ascii="Times New Roman"/>
                <w:b/>
                <w:spacing w:val="-3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one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agu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lico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cons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: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habit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edio.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92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bitación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social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6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46" w:hRule="exact"/>
        </w:trPr>
        <w:tc>
          <w:tcPr>
            <w:tcW w:w="80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ucci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635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397"/>
      </w:pPr>
      <w:r>
        <w:pict>
          <v:group style="position:absolute;margin-left:73.62pt;margin-top:50.16pt;width:467.7pt;height:0.06pt;mso-position-horizontal-relative:page;mso-position-vertical-relative:page;z-index:-171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onexió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arjea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sanea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cuadrad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habit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entraciones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513"/>
        <w:ind w:left="397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tencial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o: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eites: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película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visible.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eratur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centígrados.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9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estud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traciones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ibles,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ctuado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Dirección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ilares,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6"/>
        <w:ind w:left="11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56"/>
        <w:ind w:left="11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2"/>
        <w:ind w:left="39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popular.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strial: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position w:val="2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position w:val="2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position w:val="2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6"/>
          <w:szCs w:val="26"/>
        </w:rPr>
        <w:jc w:val="left"/>
        <w:spacing w:before="18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401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  <w:tr>
        <w:trPr>
          <w:trHeight w:val="46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Prestador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icios: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0" w:hRule="exact"/>
        </w:trPr>
        <w:tc>
          <w:tcPr>
            <w:tcW w:w="53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anexo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3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ind w:righ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pict>
          <v:group style="position:absolute;margin-left:70.8pt;margin-top:51.06pt;width:467.7pt;height:0.06pt;mso-position-horizontal-relative:page;mso-position-vertical-relative:page;z-index:-171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robación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Cabildo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procedi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operación,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e,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135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ón: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éstico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itacio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al:</w:t>
            </w:r>
          </w:p>
          <w:p>
            <w:pPr>
              <w:rPr>
                <w:sz w:val="22"/>
                <w:szCs w:val="22"/>
              </w:rPr>
              <w:jc w:val="left"/>
              <w:spacing w:before="10" w:lineRule="exact" w:line="220"/>
            </w:pPr>
            <w:r>
              <w:rPr>
                <w:sz w:val="22"/>
                <w:szCs w:val="22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erés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9"/>
                <w:szCs w:val="19"/>
              </w:rPr>
              <w:jc w:val="left"/>
              <w:spacing w:before="4" w:lineRule="exact" w:line="180"/>
            </w:pPr>
            <w:r>
              <w:rPr>
                <w:sz w:val="19"/>
                <w:szCs w:val="19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50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Resid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ncial.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69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6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dade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hab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tac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ódu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rado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departamen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les.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Uso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eriales: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uras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posici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uetas,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cua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cava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tub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eal.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.69</w:t>
            </w:r>
          </w:p>
        </w:tc>
      </w:tr>
      <w:tr>
        <w:trPr>
          <w:trHeight w:val="4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relle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actado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cent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í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1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3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siste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enaj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estral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de:</w:t>
            </w:r>
          </w:p>
        </w:tc>
        <w:tc>
          <w:tcPr>
            <w:tcW w:w="10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6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rizarlos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irir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ta,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icencias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nques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7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6.97</w:t>
            </w:r>
          </w:p>
        </w:tc>
      </w:tr>
      <w:tr>
        <w:trPr>
          <w:trHeight w:val="683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1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auto" w:line="256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asos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ación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cielo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abierto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lonias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pul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nde</w:t>
            </w:r>
            <w:r>
              <w:rPr>
                <w:rFonts w:cs="Times New Roman" w:hAnsi="Times New Roman" w:eastAsia="Times New Roman" w:ascii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ista</w:t>
            </w:r>
            <w:r>
              <w:rPr>
                <w:rFonts w:cs="Times New Roman" w:hAnsi="Times New Roman" w:eastAsia="Times New Roman" w:ascii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servicio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unicipal,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d.</w:t>
            </w:r>
          </w:p>
        </w:tc>
        <w:tc>
          <w:tcPr>
            <w:tcW w:w="100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5"/>
                <w:szCs w:val="15"/>
              </w:rPr>
              <w:jc w:val="left"/>
              <w:spacing w:before="7" w:lineRule="exact" w:line="140"/>
            </w:pPr>
            <w:r>
              <w:rPr>
                <w:sz w:val="15"/>
                <w:szCs w:val="15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9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</w:tbl>
    <w:p>
      <w:pPr>
        <w:rPr>
          <w:sz w:val="13"/>
          <w:szCs w:val="13"/>
        </w:rPr>
        <w:jc w:val="left"/>
        <w:spacing w:before="2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56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71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recaudac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restación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nzas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fór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distribuc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participaciones.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51" w:right="95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ERVICIO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BRADO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estralmente,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9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5%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1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571" w:right="25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2204" w:right="220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CERT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FICACIONES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OTROS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rtificacione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iguientes:</w:t>
      </w:r>
    </w:p>
    <w:p>
      <w:pPr>
        <w:rPr>
          <w:sz w:val="24"/>
          <w:szCs w:val="24"/>
        </w:rPr>
        <w:jc w:val="left"/>
        <w:spacing w:before="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23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rtificación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municipales: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1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hoja,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incluy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5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434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2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ertificados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scasos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59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124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Derech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actilares.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.64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70" w:right="147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COORD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641" w:right="64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ACTIVIDAD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RELACIONADAS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CRIFICIO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ANIMA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56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37" w:right="811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Sacrifici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2"/>
          <w:szCs w:val="22"/>
        </w:rPr>
        <w:jc w:val="left"/>
        <w:spacing w:before="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85"/>
        <w:ind w:left="437" w:right="121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ayor.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(ovicaprino).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/>
        <w:ind w:left="118" w:right="75" w:firstLine="283"/>
      </w:pPr>
      <w:r>
        <w:pict>
          <v:group style="position:absolute;margin-left:70.8pt;margin-top:-3.78406pt;width:467.7pt;height:0.06pt;mso-position-horizontal-relative:page;mso-position-vertical-relative:paragraph;z-index:-1712" coordorigin="1416,-76" coordsize="9354,1">
            <v:shape style="position:absolute;left:1416;top:-76;width:9354;height:1" coordorigin="1416,-76" coordsize="9354,1" path="m1416,-76l10770,-7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alquier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anterior,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to.</w:t>
      </w:r>
    </w:p>
    <w:p>
      <w:pPr>
        <w:rPr>
          <w:sz w:val="28"/>
          <w:szCs w:val="28"/>
        </w:rPr>
        <w:jc w:val="left"/>
        <w:spacing w:before="3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Registro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fierros,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atuaje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frescas,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uzc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inspecc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ntrol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etente.</w:t>
      </w:r>
    </w:p>
    <w:p>
      <w:pPr>
        <w:rPr>
          <w:sz w:val="26"/>
          <w:szCs w:val="26"/>
        </w:rPr>
        <w:jc w:val="left"/>
        <w:spacing w:before="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8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teresad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efe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tua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iento.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6" w:firstLine="283"/>
      </w:pP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propici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12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681" w:right="167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PANTE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18" w:right="74" w:firstLine="283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sas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adulto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25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80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ntí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porali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6"/>
          <w:szCs w:val="26"/>
        </w:rPr>
        <w:jc w:val="left"/>
        <w:spacing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años: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nstrucción,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reconstruc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odificación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III.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Inhu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aper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gave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ja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0"/>
        <w:ind w:left="83" w:right="7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fosa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perpetu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-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-3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Exh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carácte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necesa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pliación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fosas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años.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5,07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02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erpe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00" w:right="3904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755" w:right="758"/>
      </w:pPr>
      <w:r>
        <w:pict>
          <v:group style="position:absolute;margin-left:73.62pt;margin-top:50.16pt;width:467.7pt;height:0.06pt;mso-position-horizontal-relative:page;mso-position-vertical-relative:page;z-index:-1711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SERVICIOS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PECIALES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LECCIÓN,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TRANSP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POSICIÓN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SÓLIDOS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lección,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sólidos,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ensualmente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guientes: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na: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bitació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0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2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industrias,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6"/>
          <w:szCs w:val="26"/>
        </w:rPr>
        <w:jc w:val="left"/>
        <w:spacing w:before="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stalacion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nitario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final</w:t>
      </w:r>
      <w:r>
        <w:rPr>
          <w:rFonts w:cs="Times New Roman" w:hAnsi="Times New Roman" w:eastAsia="Times New Roman" w:ascii="Times New Roman"/>
          <w:spacing w:val="3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29"/>
        <w:ind w:left="119" w:right="121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lidos,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$14.44</w:t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29"/>
        <w:ind w:left="15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cesió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977" w:right="98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LIMPI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ZA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PREDIOS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CADOS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2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auto" w:line="270"/>
        <w:ind w:left="154" w:right="11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pieza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41" w:right="40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468" w:right="147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RVICIOS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488" w:right="49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SUPERVISI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CANT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BANCOS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position w:val="-1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n,</w:t>
      </w:r>
      <w:r>
        <w:rPr>
          <w:rFonts w:cs="Times New Roman" w:hAnsi="Times New Roman" w:eastAsia="Times New Roman" w:ascii="Times New Roman"/>
          <w:spacing w:val="9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9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explotaci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canter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físi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</w:p>
        </w:tc>
        <w:tc>
          <w:tcPr>
            <w:tcW w:w="949" w:type="dxa"/>
            <w:vMerge w:val="restart"/>
            <w:tcBorders>
              <w:top w:val="nil" w:sz="6" w:space="0" w:color="auto"/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ietarias,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ufr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rias,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cesio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arias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eral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ier</w:t>
            </w:r>
            <w:r>
              <w:rPr>
                <w:rFonts w:cs="Times New Roman" w:hAnsi="Times New Roman" w:eastAsia="Times New Roman" w:ascii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tít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</w:t>
            </w:r>
          </w:p>
        </w:tc>
        <w:tc>
          <w:tcPr>
            <w:tcW w:w="949" w:type="dxa"/>
            <w:vMerge w:val=""/>
            <w:tcBorders>
              <w:left w:val="nil" w:sz="6" w:space="0" w:color="auto"/>
              <w:right w:val="nil" w:sz="6" w:space="0" w:color="auto"/>
            </w:tcBorders>
          </w:tcPr>
          <w:p/>
        </w:tc>
      </w:tr>
      <w:tr>
        <w:trPr>
          <w:trHeight w:val="26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realicen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racción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ateriales,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base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metro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úbi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fracción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9" w:type="dxa"/>
            <w:vMerge w:val=""/>
            <w:tcBorders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330" w:hRule="exact"/>
        </w:trPr>
        <w:tc>
          <w:tcPr>
            <w:tcW w:w="84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material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extraído,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uota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</w:p>
        </w:tc>
        <w:tc>
          <w:tcPr>
            <w:tcW w:w="94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4"/>
              <w:ind w:left="45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</w:tbl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34" w:lineRule="auto" w:line="271"/>
        <w:ind w:left="154" w:right="119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rería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anteced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94" w:right="399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191" w:right="1194" w:hanging="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EDICIÓN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LICENCIAS,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FUNC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ONAMIENTO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40"/>
        <w:ind w:left="1366" w:right="13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LECIMI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CUYOS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GIROS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882" w:right="886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NAJ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BIDAS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ALCO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Ó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QUE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INCLUYAN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ENDIO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DICHAS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EBIDAS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8"/>
          <w:szCs w:val="28"/>
        </w:rPr>
        <w:jc w:val="left"/>
        <w:spacing w:before="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271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solicitar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iamente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ech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cau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confo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8"/>
          <w:szCs w:val="28"/>
        </w:rPr>
        <w:jc w:val="left"/>
        <w:spacing w:before="18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before="34"/>
        <w:ind w:left="4375" w:right="4368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055"/>
      </w:pPr>
      <w:r>
        <w:pict>
          <v:group style="position:absolute;margin-left:70.8pt;margin-top:51.06pt;width:467.7pt;height:0.06pt;mso-position-horizontal-relative:page;mso-position-vertical-relative:page;z-index:-1710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2746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$253.04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$316.30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95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Abarrote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y/o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504"/>
        <w:ind w:left="402" w:right="76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$379.56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botella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$442.83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Miscelánea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erveza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8"/>
        <w:ind w:left="402" w:right="79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hólicas,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Bar-c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,97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1,32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Depósitos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$1,327.58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1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nchería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$862.92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cervezas,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vinos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$1,991.36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6194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bar: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5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8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,10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fiestas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02" w:right="79"/>
      </w:pP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ñ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hóli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28.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párrafo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usará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50%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rifa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asignada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pondiente.</w:t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requisitos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autorizaciones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uyos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bidas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ectúen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parcial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clasific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Capítulo.</w:t>
      </w:r>
    </w:p>
    <w:p>
      <w:pPr>
        <w:rPr>
          <w:sz w:val="14"/>
          <w:szCs w:val="14"/>
        </w:rPr>
        <w:jc w:val="left"/>
        <w:spacing w:before="4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947" w:right="394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811" w:right="816"/>
      </w:pPr>
      <w:r>
        <w:pict>
          <v:group style="position:absolute;margin-left:73.62pt;margin-top:50.16pt;width:467.7pt;height:0.06pt;mso-position-horizontal-relative:page;mso-position-vertical-relative:page;z-index:-1709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NCIAS,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RMISOS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AUTOR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COLOCACIÓN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ANUNCIOS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832" w:right="183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CART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-2"/>
          <w:w w:val="100"/>
          <w:sz w:val="24"/>
          <w:szCs w:val="24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BLIC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DAD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cuya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colocación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anuncios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algún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tipo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rmisos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torizac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dicha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torizació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Tesorerí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us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siguiente: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2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4410" w:right="441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refe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derand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gu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pub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dad: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cios: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antas,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edes,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estr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ct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azoteas,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etc.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                              </w:t>
      </w:r>
      <w:r>
        <w:rPr>
          <w:rFonts w:cs="Times New Roman" w:hAnsi="Times New Roman" w:eastAsia="Times New Roman" w:ascii="Times New Roman"/>
          <w:spacing w:val="43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$398.28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9" w:lineRule="exact" w:line="140"/>
      </w:pPr>
      <w:r>
        <w:rPr>
          <w:sz w:val="15"/>
          <w:szCs w:val="15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rteleras:</w:t>
            </w:r>
          </w:p>
        </w:tc>
        <w:tc>
          <w:tcPr>
            <w:tcW w:w="490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inosos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3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presos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ética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pú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lica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iles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.28</w:t>
            </w:r>
          </w:p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Vol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5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lástic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era,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etc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452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19" w:firstLine="283"/>
            </w:pPr>
            <w:r>
              <w:rPr>
                <w:rFonts w:cs="Times New Roman" w:hAnsi="Times New Roman" w:eastAsia="Times New Roman" w:ascii="Times New Roman"/>
                <w:b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tod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publicita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prod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ic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38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4"/>
            </w:pP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eng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88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.28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arca,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rechos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ietarios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fincas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lugares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publicitarios,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organiz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palenques,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estadios,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tod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33.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refier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año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subsecuen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orgad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deber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ars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azo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ezc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fiere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tarifas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regla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ediante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ciones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edición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carteles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lizar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plazo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características,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espacios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talen,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imien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aterial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estruc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sistemas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tilicen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8"/>
          <w:szCs w:val="28"/>
        </w:rPr>
        <w:jc w:val="left"/>
        <w:spacing w:before="15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34"/>
        <w:ind w:left="442"/>
      </w:pPr>
      <w:r>
        <w:pict>
          <v:group style="position:absolute;margin-left:70.8pt;margin-top:51.06pt;width:467.7pt;height:0.06pt;mso-position-horizontal-relative:page;mso-position-vertical-relative:page;z-index:-1708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4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ión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rteles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ier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licitario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stencia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ficencia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pública;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Feder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ción,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Municipio;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inativos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cales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rtículos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edio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televisió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vistas.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05" w:right="389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793" w:right="178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OCUPACIÓN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TRIMONIO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PÚBLICO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pacios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pales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is,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2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de:</w:t>
      </w:r>
    </w:p>
    <w:p>
      <w:pPr>
        <w:rPr>
          <w:sz w:val="13"/>
          <w:szCs w:val="13"/>
        </w:rPr>
        <w:jc w:val="left"/>
        <w:spacing w:before="1" w:lineRule="exact" w:line="120"/>
      </w:pPr>
      <w:r>
        <w:rPr>
          <w:sz w:val="13"/>
          <w:szCs w:val="13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3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gui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508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660" w:hRule="exact"/>
        </w:trPr>
        <w:tc>
          <w:tcPr>
            <w:tcW w:w="84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7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ite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altas,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los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que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rán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e:</w:t>
            </w:r>
          </w:p>
        </w:tc>
        <w:tc>
          <w:tcPr>
            <w:tcW w:w="9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</w:t>
            </w:r>
          </w:p>
        </w:tc>
      </w:tr>
    </w:tbl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 w:right="1483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cipales,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electro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ecáni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tapiales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pecifi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cuadr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diaria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cupac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ienes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rucc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anentes,</w:t>
      </w:r>
      <w:r>
        <w:rPr>
          <w:rFonts w:cs="Times New Roman" w:hAnsi="Times New Roman" w:eastAsia="Times New Roman" w:ascii="Times New Roman"/>
          <w:spacing w:val="3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ensual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uotas:</w:t>
      </w:r>
    </w:p>
    <w:p>
      <w:pPr>
        <w:rPr>
          <w:sz w:val="22"/>
          <w:szCs w:val="22"/>
        </w:rPr>
        <w:jc w:val="left"/>
        <w:spacing w:before="8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79"/>
        <w:ind w:left="442" w:right="117"/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cúbi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00"/>
        <w:ind w:left="442" w:right="120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vía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ública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aciona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hícul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442" w:right="38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isceláneas,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perec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s: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68"/>
        <w:ind w:left="442" w:right="115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b)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ulería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c)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rotes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sticería.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)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Taqu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26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tbl>
      <w:tblPr>
        <w:tblW w:w="0" w:type="auto"/>
        <w:tblLook w:val="01E0"/>
        <w:jc w:val="left"/>
        <w:tblInd w:w="35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Tortillería.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Carnicerías.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right"/>
              <w:spacing w:before="81"/>
              <w:ind w:right="41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blecimientos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enac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bienes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/o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ión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s: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/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raci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llantas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(talacherí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).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b)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Clí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6,32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Caja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4,42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d)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8.23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Veterin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nta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eoju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Tien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erialistas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cció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,16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h)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Fabrica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k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ill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4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aq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etería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ería.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1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25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j)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Estéticas.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k)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eléctrico,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j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late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Taller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electró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m)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nos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nixta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Casas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agrí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acias.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p)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faccionaria.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75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q)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Herrería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pailería.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3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esas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sillas.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5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88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s)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ter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et.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</w:p>
        </w:tc>
      </w:tr>
      <w:tr>
        <w:trPr>
          <w:trHeight w:val="437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rales.</w:t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31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19" w:hRule="exact"/>
        </w:trPr>
        <w:tc>
          <w:tcPr>
            <w:tcW w:w="714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u)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sera.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20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10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4.24</w:t>
            </w:r>
          </w:p>
        </w:tc>
      </w:tr>
    </w:tbl>
    <w:p>
      <w:pPr>
        <w:rPr>
          <w:sz w:val="11"/>
          <w:szCs w:val="11"/>
        </w:rPr>
        <w:jc w:val="left"/>
        <w:spacing w:before="1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20" w:firstLine="283"/>
      </w:pPr>
      <w:r>
        <w:pict>
          <v:group style="position:absolute;margin-left:73.62pt;margin-top:50.16pt;width:467.7pt;height:0.06pt;mso-position-horizontal-relative:page;mso-position-vertical-relative:page;z-index:-1707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uellos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rados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teriores,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fijará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68" w:right="391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XIV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141" w:right="2187" w:firstLine="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DER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CHOS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SERV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CATA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14" w:right="119" w:firstLine="283"/>
      </w:pP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unicipal,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es:</w:t>
      </w:r>
    </w:p>
    <w:p>
      <w:pPr>
        <w:rPr>
          <w:sz w:val="22"/>
          <w:szCs w:val="22"/>
        </w:rPr>
        <w:jc w:val="left"/>
        <w:spacing w:before="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orac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urales,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ind w:left="79" w:right="120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ava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úo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40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tación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raciones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ificac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tificación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nos,</w:t>
      </w:r>
      <w:r>
        <w:rPr>
          <w:rFonts w:cs="Times New Roman" w:hAnsi="Times New Roman" w:eastAsia="Times New Roman" w:ascii="Times New Roman"/>
          <w:spacing w:val="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lote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79" w:right="120"/>
        <w:sectPr>
          <w:pgMar w:header="601" w:footer="0" w:top="780" w:bottom="280" w:left="136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resultante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dificado.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</w:t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tbl>
      <w:tblPr>
        <w:tblW w:w="0" w:type="auto"/>
        <w:tblLook w:val="01E0"/>
        <w:jc w:val="left"/>
        <w:tblInd w:w="11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407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gistro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cada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loc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epar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condo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z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ontal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ver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74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</w:tr>
      <w:tr>
        <w:trPr>
          <w:trHeight w:val="414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inio,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ifi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3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638" w:hRule="exact"/>
        </w:trPr>
        <w:tc>
          <w:tcPr>
            <w:tcW w:w="83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81"/>
              <w:ind w:left="40" w:right="248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ins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ripción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dest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ados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fracc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ona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njun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bitacional,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rial.</w:t>
            </w:r>
          </w:p>
        </w:tc>
        <w:tc>
          <w:tcPr>
            <w:tcW w:w="11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1"/>
                <w:szCs w:val="11"/>
              </w:rPr>
              <w:jc w:val="left"/>
              <w:spacing w:before="2" w:lineRule="exact" w:line="100"/>
            </w:pPr>
            <w:r>
              <w:rPr>
                <w:sz w:val="11"/>
                <w:szCs w:val="11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282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1,77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</w:p>
        </w:tc>
      </w:tr>
    </w:tbl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88"/>
        <w:ind w:left="442"/>
      </w:pPr>
      <w:r>
        <w:pict>
          <v:group style="position:absolute;margin-left:70.8pt;margin-top:51.06pt;width:467.7pt;height:0.06pt;mso-position-horizontal-relative:page;mso-position-vertical-relative:page;z-index:-1706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qu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ch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tas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rale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Mun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4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vigencia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sible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restar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ógicos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neces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colaborac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autoridades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establecer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torid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593" w:right="3587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CUARTO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ODUCTOS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oficiales,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rá: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illar,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olito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</w:t>
      </w:r>
      <w:r>
        <w:rPr>
          <w:rFonts w:cs="Times New Roman" w:hAnsi="Times New Roman" w:eastAsia="Times New Roman" w:ascii="Times New Roman"/>
          <w:spacing w:val="3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86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placas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nú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1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$25.30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VI.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du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ndus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agr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ganaderos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uero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center"/>
        <w:spacing w:lineRule="exact" w:line="220"/>
        <w:ind w:left="123" w:right="117"/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serv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                                                                                                                            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$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18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VII.-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licitación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blica,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6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costo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bases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razón</w:t>
      </w:r>
      <w:r>
        <w:rPr>
          <w:rFonts w:cs="Times New Roman" w:hAnsi="Times New Roman" w:eastAsia="Times New Roman" w:ascii="Times New Roman"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oga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iones</w:t>
      </w:r>
      <w:r>
        <w:rPr>
          <w:rFonts w:cs="Times New Roman" w:hAnsi="Times New Roman" w:eastAsia="Times New Roman" w:ascii="Times New Roman"/>
          <w:spacing w:val="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aboración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8" w:right="115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exped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anual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corre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pondien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e.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otación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venta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2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</w:t>
      </w:r>
      <w:r>
        <w:rPr>
          <w:rFonts w:cs="Times New Roman" w:hAnsi="Times New Roman" w:eastAsia="Times New Roman" w:ascii="Times New Roman"/>
          <w:spacing w:val="2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4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neral,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8" w:right="11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Tratá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iedad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llevará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gistro</w:t>
      </w:r>
      <w:r>
        <w:rPr>
          <w:rFonts w:cs="Times New Roman" w:hAnsi="Times New Roman" w:eastAsia="Times New Roman" w:ascii="Times New Roman"/>
          <w:spacing w:val="4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operac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realizadas,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rendir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informará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percib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concep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12" w:right="380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88" w:right="298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APROVEC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H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AMIENT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4085" w:right="407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48" w:right="364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RECARGOS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42"/>
      </w:pP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ARTÍCUL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40.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recargo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causa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calculará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pag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spuest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58"/>
        <w:sectPr>
          <w:pgMar w:header="601" w:footer="0" w:top="800" w:bottom="280" w:left="1260" w:right="1320"/>
          <w:pgSz w:w="12240" w:h="15840"/>
        </w:sectPr>
      </w:pP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cipa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4034" w:right="403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30" w:right="363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SANCIONES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pict>
          <v:group style="position:absolute;margin-left:73.62pt;margin-top:50.16pt;width:467.7pt;height:0.06pt;mso-position-horizontal-relative:page;mso-position-vertical-relative:page;z-index:-1705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infracciones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sancion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Código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rácter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220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position w:val="-1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aso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ces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dere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6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deriv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licencia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unc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-2"/>
          <w:w w:val="100"/>
          <w:position w:val="-1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ient</w:t>
      </w:r>
      <w:r>
        <w:rPr>
          <w:rFonts w:cs="Times New Roman" w:hAnsi="Times New Roman" w:eastAsia="Times New Roman" w:ascii="Times New Roman"/>
          <w:spacing w:val="-1"/>
          <w:w w:val="100"/>
          <w:position w:val="-1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sin</w:t>
      </w:r>
      <w:r>
        <w:rPr>
          <w:rFonts w:cs="Times New Roman" w:hAnsi="Times New Roman" w:eastAsia="Times New Roman" w:ascii="Times New Roman"/>
          <w:spacing w:val="17"/>
          <w:w w:val="100"/>
          <w:position w:val="-1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-1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0"/>
          <w:szCs w:val="20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34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autorización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Ayuntamiento.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3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4</w:t>
            </w:r>
          </w:p>
        </w:tc>
      </w:tr>
      <w:tr>
        <w:trPr>
          <w:trHeight w:val="437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II.-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fectu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rificio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fuera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ug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au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rizado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7</w:t>
            </w:r>
          </w:p>
        </w:tc>
      </w:tr>
      <w:tr>
        <w:trPr>
          <w:trHeight w:val="549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0" w:right="324" w:firstLine="283"/>
            </w:pPr>
            <w:r>
              <w:rPr>
                <w:rFonts w:cs="Times New Roman" w:hAnsi="Times New Roman" w:eastAsia="Times New Roman" w:ascii="Times New Roman"/>
                <w:b/>
                <w:spacing w:val="4"/>
                <w:w w:val="100"/>
                <w:sz w:val="20"/>
                <w:szCs w:val="20"/>
              </w:rPr>
              <w:t>III.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nspecció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carne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produc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t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sacr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f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ani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es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introduzca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Munici</w:t>
            </w:r>
            <w:r>
              <w:rPr>
                <w:rFonts w:cs="Times New Roman" w:hAnsi="Times New Roman" w:eastAsia="Times New Roman" w:ascii="Times New Roman"/>
                <w:spacing w:val="5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3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4"/>
                <w:w w:val="100"/>
                <w:sz w:val="20"/>
                <w:szCs w:val="20"/>
              </w:rPr>
              <w:t>o.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2"/>
                <w:szCs w:val="12"/>
              </w:rPr>
              <w:jc w:val="left"/>
              <w:spacing w:before="3" w:lineRule="exact" w:line="120"/>
            </w:pPr>
            <w:r>
              <w:rPr>
                <w:sz w:val="12"/>
                <w:szCs w:val="12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35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12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position w:val="-1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position w:val="-1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-1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position w:val="0"/>
                <w:sz w:val="20"/>
                <w:szCs w:val="20"/>
              </w:rPr>
            </w:r>
          </w:p>
        </w:tc>
      </w:tr>
      <w:tr>
        <w:trPr>
          <w:trHeight w:val="785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1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5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IV.-</w:t>
            </w:r>
            <w:r>
              <w:rPr>
                <w:rFonts w:cs="Times New Roman" w:hAnsi="Times New Roman" w:eastAsia="Times New Roman" w:ascii="Times New Roman"/>
                <w:b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rir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un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blecimiento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sin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iento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res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ecti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sz w:val="24"/>
                <w:szCs w:val="24"/>
              </w:rPr>
              <w:jc w:val="left"/>
              <w:spacing w:before="1" w:lineRule="exact" w:line="240"/>
            </w:pPr>
            <w:r>
              <w:rPr>
                <w:sz w:val="24"/>
                <w:szCs w:val="24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448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323"/>
            </w:pPr>
            <w:r>
              <w:rPr>
                <w:rFonts w:cs="Times New Roman" w:hAnsi="Times New Roman" w:eastAsia="Times New Roman" w:ascii="Times New Roman"/>
                <w:b/>
                <w:spacing w:val="-6"/>
                <w:w w:val="100"/>
                <w:sz w:val="20"/>
                <w:szCs w:val="20"/>
              </w:rPr>
              <w:t>V.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antene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iert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públic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negociacion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erciale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fuer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lo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horar</w:t>
            </w:r>
            <w:r>
              <w:rPr>
                <w:rFonts w:cs="Times New Roman" w:hAnsi="Times New Roman" w:eastAsia="Times New Roman" w:ascii="Times New Roman"/>
                <w:spacing w:val="-8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7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5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-6"/>
                <w:w w:val="100"/>
                <w:sz w:val="20"/>
                <w:szCs w:val="20"/>
              </w:rPr>
              <w:t>torizados.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before="92"/>
              <w:ind w:left="459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8</w:t>
            </w:r>
          </w:p>
        </w:tc>
      </w:tr>
      <w:tr>
        <w:trPr>
          <w:trHeight w:val="660" w:hRule="exact"/>
        </w:trPr>
        <w:tc>
          <w:tcPr>
            <w:tcW w:w="83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0"/>
                <w:szCs w:val="10"/>
              </w:rPr>
              <w:jc w:val="left"/>
              <w:spacing w:before="4" w:lineRule="exact" w:line="100"/>
            </w:pPr>
            <w:r>
              <w:rPr>
                <w:sz w:val="10"/>
                <w:szCs w:val="1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0" w:right="323" w:firstLine="283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-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p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x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porá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é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co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erciales,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striales,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rí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las,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gan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ro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qu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prest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ción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ici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s.</w:t>
            </w:r>
          </w:p>
        </w:tc>
        <w:tc>
          <w:tcPr>
            <w:tcW w:w="105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rPr>
                <w:sz w:val="13"/>
                <w:szCs w:val="13"/>
              </w:rPr>
              <w:jc w:val="left"/>
              <w:spacing w:before="5" w:lineRule="exact" w:line="120"/>
            </w:pPr>
            <w:r>
              <w:rPr>
                <w:sz w:val="13"/>
                <w:szCs w:val="13"/>
              </w:rPr>
            </w:r>
          </w:p>
          <w:p>
            <w:pPr>
              <w:rPr>
                <w:sz w:val="20"/>
                <w:szCs w:val="20"/>
              </w:rPr>
              <w:jc w:val="left"/>
              <w:spacing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ind w:left="460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5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.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</w:tr>
    </w:tbl>
    <w:p>
      <w:pPr>
        <w:rPr>
          <w:sz w:val="11"/>
          <w:szCs w:val="11"/>
        </w:rPr>
        <w:jc w:val="left"/>
        <w:spacing w:before="3" w:lineRule="exact" w:line="100"/>
      </w:pPr>
      <w:r>
        <w:rPr>
          <w:sz w:val="11"/>
          <w:szCs w:val="11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987" w:right="3990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2903" w:right="290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G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STOS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EJECUC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ÓN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scales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lleven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cabo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inistrati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fiscales,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diente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rcent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ientes:</w:t>
      </w:r>
    </w:p>
    <w:p>
      <w:pPr>
        <w:rPr>
          <w:sz w:val="20"/>
          <w:szCs w:val="20"/>
        </w:rPr>
        <w:jc w:val="left"/>
        <w:spacing w:before="8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édito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dilig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notificación.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437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0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Cuando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igencias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nteriores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ltánea,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cobr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única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II.</w:t>
      </w:r>
    </w:p>
    <w:p>
      <w:pPr>
        <w:rPr>
          <w:sz w:val="20"/>
          <w:szCs w:val="20"/>
        </w:rPr>
        <w:jc w:val="left"/>
        <w:spacing w:before="9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cantidades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resulten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gún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ige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encia.</w:t>
      </w:r>
    </w:p>
    <w:p>
      <w:pPr>
        <w:rPr>
          <w:sz w:val="20"/>
          <w:szCs w:val="20"/>
        </w:rPr>
        <w:jc w:val="left"/>
        <w:spacing w:before="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9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III.-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gas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istrativo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jecuci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21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sarán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1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%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refiere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vez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iario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87" w:right="389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EXTO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auto" w:line="399"/>
        <w:ind w:left="2427" w:right="2433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CONTRIBUCIONES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MEJORAS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before="4"/>
        <w:ind w:left="154" w:right="12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podrá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stablecer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rcibir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ingresos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ntribuciones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ejora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benefic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ticular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alizable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personas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físicas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realización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obras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disposiciones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Municipal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54" w:right="118" w:firstLine="283"/>
        <w:sectPr>
          <w:pgMar w:header="601" w:footer="0" w:top="780" w:bottom="280" w:left="1320" w:right="12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buc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través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bildo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ectivo,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ña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cuota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sponsa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criterios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área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neficio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rar,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otros.</w:t>
      </w:r>
    </w:p>
    <w:p>
      <w:pPr>
        <w:rPr>
          <w:sz w:val="10"/>
          <w:szCs w:val="10"/>
        </w:rPr>
        <w:jc w:val="left"/>
        <w:spacing w:before="3" w:lineRule="exact" w:line="100"/>
      </w:pPr>
      <w:r>
        <w:rPr>
          <w:sz w:val="10"/>
          <w:szCs w:val="1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706" w:right="369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ÉPTIMO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572" w:right="156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ACIONES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RALES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025" w:right="1019"/>
      </w:pPr>
      <w:r>
        <w:pict>
          <v:group style="position:absolute;margin-left:70.8pt;margin-top:51.06pt;width:467.7pt;height:0.06pt;mso-position-horizontal-relative:page;mso-position-vertical-relative:page;z-index:-1704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ESTATALES,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RECURSOS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NDOS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ARTICI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ABLES,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FONDOS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APORTACION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FEDERALES,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NTIVOS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ONÓMICOS,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REASIGNACIONES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DEMÁS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fondos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ortaciones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derales,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centi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nó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icos,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asignac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ingre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uesto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sicion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carácter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hesi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Nacional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anexos,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laborac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Administrativa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Materia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ral,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declaratorias.</w:t>
      </w:r>
    </w:p>
    <w:p>
      <w:pPr>
        <w:rPr>
          <w:sz w:val="24"/>
          <w:szCs w:val="24"/>
        </w:rPr>
        <w:jc w:val="left"/>
        <w:spacing w:before="16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32" w:right="372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TÍTULO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TAVO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2438" w:right="2432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INGRESOS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X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TRAORDINARIOS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692" w:right="3685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CAPÍ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ÚNICO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cuy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pcional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causar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retos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acuerdos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blezcan.</w:t>
      </w:r>
    </w:p>
    <w:p>
      <w:pPr>
        <w:rPr>
          <w:sz w:val="24"/>
          <w:szCs w:val="24"/>
        </w:rPr>
        <w:jc w:val="left"/>
        <w:spacing w:before="1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835" w:right="382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4"/>
          <w:szCs w:val="24"/>
        </w:rPr>
        <w:jc w:val="left"/>
        <w:spacing w:before="10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7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O.-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icarse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treinta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hasta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regirá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6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SEG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eter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icipio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rrespo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ercicio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posterior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escritura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iente,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iscal,</w:t>
      </w:r>
      <w:r>
        <w:rPr>
          <w:rFonts w:cs="Times New Roman" w:hAnsi="Times New Roman" w:eastAsia="Times New Roman" w:ascii="Times New Roman"/>
          <w:spacing w:val="4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liquid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4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puesto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confor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lores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Fiscal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otorga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iento,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aplicando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legislación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haya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8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TERCE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lecid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isto,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ispues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onet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</w:t>
      </w:r>
    </w:p>
    <w:p>
      <w:pPr>
        <w:rPr>
          <w:sz w:val="24"/>
          <w:szCs w:val="24"/>
        </w:rPr>
        <w:jc w:val="left"/>
        <w:spacing w:before="1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RTO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especto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actividad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industr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erciales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servicios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atibles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inter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colectivos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ambiental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desarrollo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stentable,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realice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proyectos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direc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ente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relacionados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protección,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stauración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ilibrio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contri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adre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hipótesis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descritas,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eresados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solicit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escrita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stifiq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ecto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ié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téc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fav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invo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ucr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das,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nicipal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duc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te,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teni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ción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ncia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durant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Fi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ece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previst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tícul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constit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nci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par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ef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judiciales.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24"/>
          <w:szCs w:val="24"/>
        </w:rPr>
        <w:jc w:val="left"/>
        <w:spacing w:before="1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0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2"/>
          <w:szCs w:val="22"/>
        </w:rPr>
        <w:jc w:val="left"/>
        <w:spacing w:before="11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8" w:right="72" w:firstLine="283"/>
        <w:sectPr>
          <w:pgMar w:header="601" w:footer="0" w:top="800" w:bottom="280" w:left="1300" w:right="136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7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3061" w:righ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BIERNO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ESTADO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PODER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LEGISLATIVO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7"/>
          <w:szCs w:val="17"/>
        </w:rPr>
        <w:jc w:val="left"/>
        <w:spacing w:before="7" w:lineRule="exact" w:line="160"/>
      </w:pPr>
      <w:r>
        <w:rPr>
          <w:sz w:val="17"/>
          <w:szCs w:val="17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79" w:firstLine="284"/>
      </w:pPr>
      <w:r>
        <w:pict>
          <v:group style="position:absolute;margin-left:73.62pt;margin-top:50.16pt;width:467.7pt;height:0.06pt;mso-position-horizontal-relative:page;mso-position-vertical-relative:page;z-index:-1703" coordorigin="1472,1003" coordsize="9354,1">
            <v:shape style="position:absolute;left:1472;top:1003;width:9354;height:1" coordorigin="1472,1003" coordsize="9354,1" path="m1472,1003l10826,1004e" filled="f" stroked="t" strokeweight="2pt" strokecolor="#000000">
              <v:path arrowok="t"/>
            </v:shape>
            <w10:wrap type="none"/>
          </v:group>
        </w:pic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DECRETO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Congr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pide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Zonificación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Catastrales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etro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4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argen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sello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4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enda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Estados</w:t>
      </w:r>
      <w:r>
        <w:rPr>
          <w:rFonts w:cs="Times New Roman" w:hAnsi="Times New Roman" w:eastAsia="Times New Roman" w:ascii="Times New Roman"/>
          <w:spacing w:val="49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xica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a.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14" w:right="81" w:firstLine="284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ORE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S,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bitantes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sab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d:</w:t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Secretaría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925" w:right="92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HONORA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Q</w:t>
      </w:r>
      <w:r>
        <w:rPr>
          <w:rFonts w:cs="Times New Roman" w:hAnsi="Times New Roman" w:eastAsia="Times New Roman" w:ascii="Times New Roman"/>
          <w:b/>
          <w:spacing w:val="-1"/>
          <w:w w:val="100"/>
          <w:sz w:val="24"/>
          <w:szCs w:val="24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INCUAGÉSI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OCTAVO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NGRESO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UCIONAL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DEL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LIBRE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SOBERANO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PUEBLA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3764" w:right="3767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CONSID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RANDO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8"/>
          <w:szCs w:val="18"/>
        </w:rPr>
        <w:jc w:val="left"/>
        <w:spacing w:before="1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2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Pública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Ordinaria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cha,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Vuestra</w:t>
      </w:r>
      <w:r>
        <w:rPr>
          <w:rFonts w:cs="Times New Roman" w:hAnsi="Times New Roman" w:eastAsia="Times New Roman" w:ascii="Times New Roman"/>
          <w:spacing w:val="1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nía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vo</w:t>
      </w:r>
      <w:r>
        <w:rPr>
          <w:rFonts w:cs="Times New Roman" w:hAnsi="Times New Roman" w:eastAsia="Times New Roman" w:ascii="Times New Roman"/>
          <w:spacing w:val="1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bien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Dicta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Minuta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Decret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Hacien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Patr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Honora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virtud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expide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Zon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ficac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tastral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Valor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Rústicos,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así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Catastr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cción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oju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397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limie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ref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artículo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115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s;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103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fracción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III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inciso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d)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Constitución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Política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Libre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Sober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Ley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</w:t>
      </w:r>
      <w:r>
        <w:rPr>
          <w:rFonts w:cs="Times New Roman" w:hAnsi="Times New Roman" w:eastAsia="Times New Roman" w:ascii="Times New Roman"/>
          <w:spacing w:val="4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Estado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Sob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4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cultad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46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unicipales</w:t>
      </w:r>
      <w:r>
        <w:rPr>
          <w:rFonts w:cs="Times New Roman" w:hAnsi="Times New Roman" w:eastAsia="Times New Roman" w:ascii="Times New Roman"/>
          <w:spacing w:val="4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ble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ebla,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tablas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itarios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suelo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cciones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sir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trib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iliaria,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termi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resentar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Val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sticos,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nicipio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8"/>
          <w:szCs w:val="18"/>
        </w:rPr>
        <w:jc w:val="left"/>
        <w:spacing w:before="4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ind w:left="114" w:right="80" w:firstLine="283"/>
      </w:pP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exp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fun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tículo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0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57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XXVIII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7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onsti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Polític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12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3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14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21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9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Pode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slat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Estad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;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45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6</w:t>
      </w:r>
      <w:r>
        <w:rPr>
          <w:rFonts w:cs="Times New Roman" w:hAnsi="Times New Roman" w:eastAsia="Times New Roman" w:ascii="Times New Roman"/>
          <w:spacing w:val="3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4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8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acc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Hon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rabl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Cong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3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ie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Decre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:</w:t>
      </w:r>
    </w:p>
    <w:p>
      <w:pPr>
        <w:rPr>
          <w:sz w:val="18"/>
          <w:szCs w:val="18"/>
        </w:rPr>
        <w:jc w:val="left"/>
        <w:spacing w:before="6" w:lineRule="exact" w:line="180"/>
      </w:pPr>
      <w:r>
        <w:rPr>
          <w:sz w:val="18"/>
          <w:szCs w:val="18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ind w:left="134" w:right="1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ZONIF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ASTRAL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UNI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ARIOS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SUELOS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URBANOS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Y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RÚ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TICOS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CIPIO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EPEOJU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7"/>
          <w:szCs w:val="17"/>
        </w:rPr>
        <w:jc w:val="left"/>
        <w:spacing w:before="9" w:lineRule="exact" w:line="160"/>
      </w:pPr>
      <w:r>
        <w:rPr>
          <w:sz w:val="17"/>
          <w:szCs w:val="17"/>
        </w:rPr>
      </w:r>
    </w:p>
    <w:tbl>
      <w:tblPr>
        <w:tblW w:w="0" w:type="auto"/>
        <w:tblLook w:val="01E0"/>
        <w:jc w:val="left"/>
        <w:tblInd w:w="191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720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237" w:right="2237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m²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6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411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Cl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23" w:right="622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170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Locali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ad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fo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á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e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270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716" w:right="718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H6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475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vMerge w:val="restart"/>
            <w:tcBorders>
              <w:top w:val="single" w:sz="5" w:space="0" w:color="000000"/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1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680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66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20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H4</w:t>
            </w:r>
          </w:p>
        </w:tc>
        <w:tc>
          <w:tcPr>
            <w:tcW w:w="1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571" w:right="57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805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San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Pedro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y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ca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6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280</w:t>
            </w:r>
          </w:p>
        </w:tc>
        <w:tc>
          <w:tcPr>
            <w:tcW w:w="191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La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Mag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ale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270</w:t>
            </w:r>
          </w:p>
        </w:tc>
        <w:tc>
          <w:tcPr>
            <w:tcW w:w="1915" w:type="dxa"/>
            <w:vMerge w:val=""/>
            <w:tcBorders>
              <w:left w:val="nil" w:sz="6" w:space="0" w:color="auto"/>
              <w:right w:val="single" w:sz="5" w:space="0" w:color="000000"/>
            </w:tcBorders>
          </w:tcPr>
          <w:p/>
        </w:tc>
      </w:tr>
      <w:tr>
        <w:trPr>
          <w:trHeight w:val="240" w:hRule="exact"/>
        </w:trPr>
        <w:tc>
          <w:tcPr>
            <w:tcW w:w="199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Su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ur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b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an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s</w:t>
            </w:r>
          </w:p>
        </w:tc>
        <w:tc>
          <w:tcPr>
            <w:tcW w:w="18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67" w:right="667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258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1915" w:type="dxa"/>
            <w:vMerge w:val=""/>
            <w:tcBorders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/>
        </w:tc>
      </w:tr>
    </w:tbl>
    <w:p>
      <w:pPr>
        <w:rPr>
          <w:sz w:val="14"/>
          <w:szCs w:val="14"/>
        </w:rPr>
        <w:jc w:val="left"/>
        <w:spacing w:before="9" w:lineRule="exact" w:line="140"/>
      </w:pPr>
      <w:r>
        <w:rPr>
          <w:sz w:val="14"/>
          <w:szCs w:val="14"/>
        </w:rPr>
      </w:r>
    </w:p>
    <w:tbl>
      <w:tblPr>
        <w:tblW w:w="0" w:type="auto"/>
        <w:tblLook w:val="01E0"/>
        <w:jc w:val="left"/>
        <w:tblInd w:w="206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40" w:hRule="exact"/>
        </w:trPr>
        <w:tc>
          <w:tcPr>
            <w:tcW w:w="54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2077" w:right="2076"/>
            </w:pP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Rú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ticos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$/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H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698" w:right="698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U</w:t>
            </w:r>
            <w:r>
              <w:rPr>
                <w:rFonts w:cs="Times New Roman" w:hAnsi="Times New Roman" w:eastAsia="Times New Roman" w:ascii="Times New Roman"/>
                <w:b/>
                <w:spacing w:val="-1"/>
                <w:w w:val="100"/>
                <w:sz w:val="20"/>
                <w:szCs w:val="20"/>
              </w:rPr>
              <w:t>s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525" w:right="1523"/>
            </w:pP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Va</w:t>
            </w:r>
            <w:r>
              <w:rPr>
                <w:rFonts w:cs="Times New Roman" w:hAnsi="Times New Roman" w:eastAsia="Times New Roman" w:ascii="Times New Roman"/>
                <w:b/>
                <w:spacing w:val="-2"/>
                <w:w w:val="100"/>
                <w:sz w:val="20"/>
                <w:szCs w:val="20"/>
              </w:rPr>
              <w:t>l</w:t>
            </w:r>
            <w:r>
              <w:rPr>
                <w:rFonts w:cs="Times New Roman" w:hAnsi="Times New Roman" w:eastAsia="Times New Roman" w:ascii="Times New Roman"/>
                <w:b/>
                <w:spacing w:val="1"/>
                <w:w w:val="100"/>
                <w:sz w:val="20"/>
                <w:szCs w:val="20"/>
              </w:rPr>
              <w:t>o</w:t>
            </w:r>
            <w:r>
              <w:rPr>
                <w:rFonts w:cs="Times New Roman" w:hAnsi="Times New Roman" w:eastAsia="Times New Roman" w:ascii="Times New Roman"/>
                <w:b/>
                <w:spacing w:val="0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Rie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394" w:right="139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00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</w:r>
          </w:p>
        </w:tc>
      </w:tr>
      <w:tr>
        <w:trPr>
          <w:trHeight w:val="239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poral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6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4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M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on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te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Pastizal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5" w:right="1442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1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g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ost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a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de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44" w:right="1443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2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,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7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Ár</w:t>
            </w:r>
            <w:r>
              <w:rPr>
                <w:rFonts w:cs="Times New Roman" w:hAnsi="Times New Roman" w:eastAsia="Times New Roman" w:ascii="Times New Roman"/>
                <w:spacing w:val="-2"/>
                <w:w w:val="100"/>
                <w:sz w:val="20"/>
                <w:szCs w:val="20"/>
              </w:rPr>
              <w:t>i</w:t>
            </w: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d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o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4" w:righ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3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,600</w:t>
            </w:r>
          </w:p>
        </w:tc>
      </w:tr>
      <w:tr>
        <w:trPr>
          <w:trHeight w:val="240" w:hRule="exact"/>
        </w:trPr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left"/>
              <w:spacing w:lineRule="exact" w:line="220"/>
              <w:ind w:left="64"/>
            </w:pP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Cerril</w:t>
            </w:r>
          </w:p>
        </w:tc>
        <w:tc>
          <w:tcPr>
            <w:tcW w:w="3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Times New Roman" w:hAnsi="Times New Roman" w:eastAsia="Times New Roman" w:ascii="Times New Roman"/>
                <w:sz w:val="20"/>
                <w:szCs w:val="20"/>
              </w:rPr>
              <w:jc w:val="center"/>
              <w:spacing w:lineRule="exact" w:line="220"/>
              <w:ind w:left="1494" w:right="1494"/>
            </w:pPr>
            <w:r>
              <w:rPr>
                <w:rFonts w:cs="Times New Roman" w:hAnsi="Times New Roman" w:eastAsia="Times New Roman" w:ascii="Times New Roman"/>
                <w:spacing w:val="1"/>
                <w:w w:val="100"/>
                <w:sz w:val="20"/>
                <w:szCs w:val="20"/>
              </w:rPr>
              <w:t>$</w:t>
            </w:r>
            <w:r>
              <w:rPr>
                <w:rFonts w:cs="Times New Roman" w:hAnsi="Times New Roman" w:eastAsia="Times New Roman" w:ascii="Times New Roman"/>
                <w:spacing w:val="-1"/>
                <w:w w:val="100"/>
                <w:sz w:val="20"/>
                <w:szCs w:val="20"/>
              </w:rPr>
              <w:t>9</w:t>
            </w:r>
            <w:r>
              <w:rPr>
                <w:rFonts w:cs="Times New Roman" w:hAnsi="Times New Roman" w:eastAsia="Times New Roman" w:ascii="Times New Roman"/>
                <w:spacing w:val="0"/>
                <w:w w:val="100"/>
                <w:sz w:val="20"/>
                <w:szCs w:val="20"/>
              </w:rPr>
              <w:t>,500</w:t>
            </w:r>
          </w:p>
        </w:tc>
      </w:tr>
    </w:tbl>
    <w:p>
      <w:pPr>
        <w:sectPr>
          <w:pgMar w:header="601" w:footer="0" w:top="780" w:bottom="280" w:left="1360" w:right="1300"/>
          <w:pgSz w:w="12240" w:h="15840"/>
        </w:sectPr>
      </w:pPr>
    </w:p>
    <w:p>
      <w:pPr>
        <w:rPr>
          <w:sz w:val="13"/>
          <w:szCs w:val="13"/>
        </w:rPr>
        <w:jc w:val="left"/>
        <w:spacing w:before="3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710"/>
      </w:pPr>
      <w:r>
        <w:pict>
          <v:group style="position:absolute;margin-left:70.8pt;margin-top:51.06pt;width:467.7pt;height:0.06pt;mso-position-horizontal-relative:page;mso-position-vertical-relative:page;z-index:-1702" coordorigin="1416,1021" coordsize="9354,1">
            <v:shape style="position:absolute;left:1416;top:1021;width:9354;height:1" coordorigin="1416,1021" coordsize="9354,1" path="m1416,1021l10770,1022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208.32pt;height:154.8pt">
            <v:imagedata o:title="" r:id="rId6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rFonts w:cs="Times New Roman" w:hAnsi="Times New Roman" w:eastAsia="Times New Roman" w:ascii="Times New Roman"/>
          <w:sz w:val="16"/>
          <w:szCs w:val="16"/>
        </w:rPr>
        <w:jc w:val="center"/>
        <w:spacing w:before="39"/>
        <w:ind w:left="1575" w:right="1569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VALORES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CA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ALES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CONSTRUCCIÓN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POR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99"/>
          <w:position w:val="11"/>
          <w:sz w:val="16"/>
          <w:szCs w:val="16"/>
        </w:rPr>
        <w:t>2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16"/>
          <w:szCs w:val="1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lineRule="exact" w:line="260"/>
        <w:ind w:left="1996" w:right="198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PARA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MUNICIP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DE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EOJUMA,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PUE</w:t>
      </w:r>
      <w:r>
        <w:rPr>
          <w:rFonts w:cs="Times New Roman" w:hAnsi="Times New Roman" w:eastAsia="Times New Roman" w:ascii="Times New Roman"/>
          <w:b/>
          <w:spacing w:val="1"/>
          <w:w w:val="100"/>
          <w:sz w:val="24"/>
          <w:szCs w:val="24"/>
        </w:rPr>
        <w:t>B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before="1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233"/>
        <w:sectPr>
          <w:pgMar w:header="601" w:footer="0" w:top="800" w:bottom="280" w:left="1300" w:right="1360"/>
          <w:pgSz w:w="12240" w:h="15840"/>
        </w:sectPr>
      </w:pPr>
      <w:r>
        <w:pict>
          <v:shape type="#_x0000_t75" style="width:456.057pt;height:477.519pt">
            <v:imagedata o:title="" r:id="rId7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12"/>
          <w:szCs w:val="12"/>
        </w:rPr>
        <w:jc w:val="left"/>
        <w:spacing w:before="8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91"/>
      </w:pPr>
      <w:r>
        <w:pict>
          <v:group style="position:absolute;margin-left:73.62pt;margin-top:-5.3804pt;width:467.7pt;height:0.06pt;mso-position-horizontal-relative:page;mso-position-vertical-relative:paragraph;z-index:-1701" coordorigin="1472,-108" coordsize="9354,1">
            <v:shape style="position:absolute;left:1472;top:-108;width:9354;height:1" coordorigin="1472,-108" coordsize="9354,1" path="m1472,-108l10826,-106e" filled="f" stroked="t" strokeweight="2pt" strokecolor="#000000">
              <v:path arrowok="t"/>
            </v:shape>
            <w10:wrap type="none"/>
          </v:group>
        </w:pict>
      </w:r>
      <w:r>
        <w:pict>
          <v:shape type="#_x0000_t75" style="width:459.793pt;height:375.338pt">
            <v:imagedata o:title="" r:id="rId8"/>
          </v:shape>
        </w:pict>
      </w:r>
      <w:r>
        <w:rPr>
          <w:rFonts w:cs="Times New Roman" w:hAnsi="Times New Roman" w:eastAsia="Times New Roman" w:ascii="Times New Roman"/>
          <w:sz w:val="20"/>
          <w:szCs w:val="20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898" w:right="3901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TRANSITORIO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16"/>
          <w:szCs w:val="16"/>
        </w:rPr>
        <w:jc w:val="left"/>
        <w:spacing w:before="2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81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ART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ULO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ÚN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berá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publicarse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Peri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Oficial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trará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vigor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ero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trece.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75" w:firstLine="283"/>
      </w:pP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GOBERNADOR,</w:t>
      </w:r>
      <w:r>
        <w:rPr>
          <w:rFonts w:cs="Times New Roman" w:hAnsi="Times New Roman" w:eastAsia="Times New Roman" w:ascii="Times New Roman"/>
          <w:b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rá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ublicar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cu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presente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osici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n.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ada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egislati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Heroica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Ciud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Zar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tisi</w:t>
      </w:r>
      <w:r>
        <w:rPr>
          <w:rFonts w:cs="Times New Roman" w:hAnsi="Times New Roman" w:eastAsia="Times New Roman" w:ascii="Times New Roman"/>
          <w:spacing w:val="-6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QUE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CER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HERN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Á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Vice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resid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nt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Ó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F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ELIPE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ÓP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CAMPOS.-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brica.-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etari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ÚS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Í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AR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Secretario.-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ALEJAND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OAXACA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REÓN.-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ca.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7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auto" w:line="417"/>
        <w:ind w:left="114" w:right="77" w:firstLine="283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Por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tan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pri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publi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q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circule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para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efectos.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Palacio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uti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v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He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eb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oc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días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vie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doce.-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G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be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uc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ona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Es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t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do.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RAFAE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MOREN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VALL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ROS</w:t>
      </w:r>
      <w:r>
        <w:rPr>
          <w:rFonts w:cs="Times New Roman" w:hAnsi="Times New Roman" w:eastAsia="Times New Roman" w:ascii="Times New Roman"/>
          <w:b/>
          <w:spacing w:val="5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S.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Rúbrica.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cretari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Genera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Gob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0"/>
          <w:szCs w:val="20"/>
        </w:rPr>
        <w:t>erno.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8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4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b/>
          <w:spacing w:val="7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FER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D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O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LUIS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Z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ANIL</w:t>
      </w:r>
      <w:r>
        <w:rPr>
          <w:rFonts w:cs="Times New Roman" w:hAnsi="Times New Roman" w:eastAsia="Times New Roman" w:ascii="Times New Roman"/>
          <w:b/>
          <w:spacing w:val="-2"/>
          <w:w w:val="100"/>
          <w:sz w:val="20"/>
          <w:szCs w:val="20"/>
        </w:rPr>
        <w:t>L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b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0"/>
          <w:szCs w:val="20"/>
        </w:rPr>
        <w:t>ETO.-</w:t>
      </w:r>
      <w:r>
        <w:rPr>
          <w:rFonts w:cs="Times New Roman" w:hAnsi="Times New Roman" w:eastAsia="Times New Roman" w:ascii="Times New Roman"/>
          <w:b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R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ú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ric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</w:r>
    </w:p>
    <w:sectPr>
      <w:pgMar w:header="601" w:footer="0" w:top="780" w:bottom="280" w:left="1360" w:right="1300"/>
      <w:pgSz w:w="12240" w:h="15840"/>
    </w:sectPr>
  </w:body>
</w:document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71.68pt;margin-top:36.1172pt;width:470.884pt;height:12.08pt;mso-position-horizontal-relative:page;mso-position-vertical-relative:page;z-index:-1723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 w:right="-3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  </w:t>
                </w:r>
                <w:r>
                  <w:rPr>
                    <w:rFonts w:cs="Times New Roman" w:hAnsi="Times New Roman" w:eastAsia="Times New Roman" w:ascii="Times New Roman"/>
                    <w:spacing w:val="25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6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o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b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d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  <w:t>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012</w:t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69.92pt;margin-top:36.1172pt;width:317.657pt;height:12.02pt;mso-position-horizontal-relative:page;mso-position-vertical-relative:page;z-index:-1722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 w:right="-3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Miércoles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26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dicie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bre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spacing w:val="-1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2012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 </w:t>
                </w:r>
                <w:r>
                  <w:rPr>
                    <w:rFonts w:cs="Times New Roman" w:hAnsi="Times New Roman" w:eastAsia="Times New Roman" w:ascii="Times New Roman"/>
                    <w:spacing w:val="14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Peri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ó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dico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Ofici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del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Est</w:t>
                </w:r>
                <w:r>
                  <w:rPr>
                    <w:rFonts w:cs="Times New Roman" w:hAnsi="Times New Roman" w:eastAsia="Times New Roman" w:ascii="Times New Roman"/>
                    <w:b/>
                    <w:spacing w:val="1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do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de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b/>
                    <w:spacing w:val="0"/>
                    <w:w w:val="100"/>
                    <w:sz w:val="20"/>
                    <w:szCs w:val="20"/>
                  </w:rPr>
                  <w:t>Puebla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pict>
        <v:shape type="#_x0000_t202" style="position:absolute;margin-left:402.08pt;margin-top:36.1172pt;width:138.36pt;height:12.08pt;mso-position-horizontal-relative:page;mso-position-vertical-relative:page;z-index:-1721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20"/>
                </w:pP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(Tr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i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gési</w:t>
                </w:r>
                <w:r>
                  <w:rPr>
                    <w:rFonts w:cs="Times New Roman" w:hAnsi="Times New Roman" w:eastAsia="Times New Roman" w:ascii="Times New Roman"/>
                    <w:spacing w:val="-2"/>
                    <w:w w:val="100"/>
                    <w:sz w:val="20"/>
                    <w:szCs w:val="20"/>
                  </w:rPr>
                  <w:t>m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Primera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Sección)</w:t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t>  </w:t>
                </w:r>
                <w:r>
                  <w:rPr>
                    <w:rFonts w:cs="Times New Roman" w:hAnsi="Times New Roman" w:eastAsia="Times New Roman" w:ascii="Times New Roman"/>
                    <w:spacing w:val="44"/>
                    <w:w w:val="100"/>
                    <w:sz w:val="20"/>
                    <w:szCs w:val="20"/>
                  </w:rPr>
                  <w:t> </w:t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11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image" Target="media/image1.jpg"/><Relationship Id="rId7" Type="http://schemas.openxmlformats.org/officeDocument/2006/relationships/image" Target="media/image2.png"/><Relationship Id="rId8" Type="http://schemas.openxmlformats.org/officeDocument/2006/relationships/image" Target="media/image3.png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