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YAHUALCO,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peyahualco,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630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23" w:right="1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EPEYAHUALCO,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628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0.55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334"/>
      </w:pPr>
      <w:r>
        <w:pict>
          <v:group style="position:absolute;margin-left:73.62pt;margin-top:-5.10406pt;width:467.7pt;height:0.06pt;mso-position-horizontal-relative:page;mso-position-vertical-relative:paragraph;z-index:-1627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16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6.71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$16.71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3.42</w:t>
            </w:r>
          </w:p>
        </w:tc>
      </w:tr>
      <w:tr>
        <w:trPr>
          <w:trHeight w:val="4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6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 w:right="-50"/>
      </w:pPr>
      <w:r>
        <w:pict>
          <v:group style="position:absolute;margin-left:73.62pt;margin-top:50.16pt;width:467.7pt;height:0.06pt;mso-position-horizontal-relative:page;mso-position-vertical-relative:page;z-index:-16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-3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260"/>
          <w:cols w:num="2" w:equalWidth="off">
            <w:col w:w="8042" w:space="972"/>
            <w:col w:w="60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9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$5.96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397" w:right="119"/>
        <w:sectPr>
          <w:type w:val="continuous"/>
          <w:pgSz w:w="12240" w:h="15840"/>
          <w:pgMar w:top="780" w:bottom="280" w:left="136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62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7901" w:space="917"/>
            <w:col w:w="7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3846" w:space="4971"/>
            <w:col w:w="7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60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50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mité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0"/>
        <w:ind w:left="114" w:right="151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5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9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3" w:firstLine="283"/>
      </w:pPr>
      <w:r>
        <w:pict>
          <v:group style="position:absolute;margin-left:70.8pt;margin-top:51.06pt;width:467.7pt;height:0.06pt;mso-position-horizontal-relative:page;mso-position-vertical-relative:page;z-index:-16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1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8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6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$5.96</w:t>
            </w:r>
          </w:p>
        </w:tc>
      </w:tr>
      <w:tr>
        <w:trPr>
          <w:trHeight w:val="46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97" w:right="1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-3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033" w:space="866"/>
            <w:col w:w="7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pict>
          <v:group style="position:absolute;margin-left:70.8pt;margin-top:51.06pt;width:467.7pt;height:0.06pt;mso-position-horizontal-relative:page;mso-position-vertical-relative:page;z-index:-16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2"/>
        <w:ind w:left="118" w:right="15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5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xhu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ráct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ecesa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1"/>
      </w:pPr>
      <w:r>
        <w:pict>
          <v:group style="position:absolute;margin-left:73.62pt;margin-top:50.16pt;width:467.7pt;height:0.06pt;mso-position-horizontal-relative:page;mso-position-vertical-relative:page;z-index:-16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7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8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88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5.34396pt;width:467.7pt;height:0.06pt;mso-position-horizontal-relative:page;mso-position-vertical-relative:paragraph;z-index:-1618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5" w:right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siempr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9" w:right="35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9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855" w:right="356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4" w:right="78" w:firstLine="283"/>
      </w:pPr>
      <w:r>
        <w:pict>
          <v:group style="position:absolute;margin-left:73.62pt;margin-top:-5.16406pt;width:467.7pt;height:0.06pt;mso-position-horizontal-relative:page;mso-position-vertical-relative:paragraph;z-index:-1617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61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1.93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8046" w:space="773"/>
            <w:col w:w="7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4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5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/>
        <w:ind w:left="437"/>
      </w:pPr>
      <w:r>
        <w:pict>
          <v:group style="position:absolute;margin-left:73.62pt;margin-top:50.16pt;width:467.7pt;height:0.06pt;mso-position-horizontal-relative:page;mso-position-vertical-relative:page;z-index:-16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081" w:space="874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$32.23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9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6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4" w:hRule="exact"/>
        </w:trPr>
        <w:tc>
          <w:tcPr>
            <w:tcW w:w="7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entreguen.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$182.64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specc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0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41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02"/>
      </w:pPr>
      <w:r>
        <w:pict>
          <v:group style="position:absolute;margin-left:70.8pt;margin-top:51.06pt;width:467.7pt;height:0.06pt;mso-position-horizontal-relative:page;mso-position-vertical-relative:page;z-index:-16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6" w:right="15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4" w:right="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6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hualco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EPEYAHUALCO,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8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5867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2310" w:right="23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4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auto" w:line="250"/>
              <w:ind w:left="569" w:right="420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17" w:righ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462" w:right="41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Alchichica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24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4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lineRule="exact" w:line="220"/>
              <w:ind w:left="1653" w:right="16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250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053" w:right="10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374" w:righ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097" w:right="10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374" w:righ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097" w:right="10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198" w:right="4201"/>
        <w:sectPr>
          <w:pgMar w:header="601" w:footer="0" w:top="780" w:bottom="280" w:left="1360" w:right="1300"/>
          <w:pgSz w:w="12240" w:h="15840"/>
        </w:sectPr>
      </w:pPr>
      <w:r>
        <w:pict>
          <v:shape type="#_x0000_t202" style="position:absolute;margin-left:191.71pt;margin-top:13.026pt;width:231.69pt;height:38.08pt;mso-position-horizontal-relative:page;mso-position-vertical-relative:paragraph;z-index:-16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460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center"/>
                          <w:spacing w:lineRule="exact" w:line="220"/>
                          <w:ind w:left="1674" w:right="167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/m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position w:val="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5"/>
                          <w:ind w:left="310" w:right="3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5"/>
                          <w:ind w:left="20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5"/>
                          <w:ind w:left="1052" w:right="105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H6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4"/>
                          <w:ind w:left="365" w:righ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4"/>
                          <w:ind w:left="1145" w:right="11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6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520" w:right="2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210" w:right="1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455" w:right="1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323" w:righ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374" w:righ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373" w:righ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424" w:right="14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423" w:right="14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  <w:tr>
        <w:trPr>
          <w:trHeight w:val="25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423" w:right="14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,600</w:t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78"/>
      </w:pPr>
      <w:r>
        <w:pict>
          <v:shape type="#_x0000_t75" style="width:153.6pt;height:11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ahoma" w:hAnsi="Tahoma" w:eastAsia="Tahoma" w:ascii="Tahoma"/>
          <w:sz w:val="13"/>
          <w:szCs w:val="13"/>
        </w:rPr>
        <w:jc w:val="center"/>
        <w:spacing w:before="3"/>
        <w:ind w:left="2139" w:right="213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VALORES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ATASTRALES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CONSTRUCCIÓN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99"/>
          <w:position w:val="9"/>
          <w:sz w:val="13"/>
          <w:szCs w:val="13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293" w:right="224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PARA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UNIC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PEY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UALCO,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800" w:bottom="280" w:left="1280" w:right="1340"/>
          <w:pgSz w:w="12240" w:h="15840"/>
        </w:sectPr>
      </w:pPr>
      <w:r>
        <w:pict>
          <v:shape type="#_x0000_t75" style="width:465.945pt;height:416.84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6"/>
      </w:pPr>
      <w:r>
        <w:pict>
          <v:group style="position:absolute;margin-left:73.62pt;margin-top:-6.54001pt;width:467.7pt;height:0.06pt;mso-position-horizontal-relative:page;mso-position-vertical-relative:paragraph;z-index:-1609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9.18pt;height:357.8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6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6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6pt;margin-top:36.1172pt;width:135.84pt;height:12.08pt;mso-position-horizontal-relative:page;mso-position-vertical-relative:page;z-index:-16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