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53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YAHUALCO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UAUH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ÉMOC,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auhté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uhté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ntempla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18" w:right="75" w:firstLine="283"/>
      </w:pPr>
      <w:r>
        <w:pict>
          <v:group style="position:absolute;margin-left:70.8pt;margin-top:-4.38406pt;width:467.7pt;height:0.06pt;mso-position-horizontal-relative:page;mso-position-vertical-relative:paragraph;z-index:-1534" coordorigin="1416,-88" coordsize="9354,1">
            <v:shape style="position:absolute;left:1416;top:-88;width:9354;height:1" coordorigin="1416,-88" coordsize="9354,1" path="m1416,-88l10770,-8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5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 w:lineRule="auto" w:line="254"/>
        <w:ind w:left="118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4" w:right="14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EPEYAHUALCO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98" w:right="10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CUAUHTÉMOC,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auhté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53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peyahualco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18" w:right="74" w:firstLine="283"/>
      </w:pPr>
      <w:r>
        <w:pict>
          <v:group style="position:absolute;margin-left:70.8pt;margin-top:-4.38406pt;width:467.7pt;height:0.06pt;mso-position-horizontal-relative:page;mso-position-vertical-relative:paragraph;z-index:-1532" coordorigin="1416,-88" coordsize="9354,1">
            <v:shape style="position:absolute;left:1416;top:-88;width:9354;height:1" coordorigin="1416,-88" coordsize="9354,1" path="m1416,-88l10770,-8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gravabl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sposic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3" w:right="11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117" w:firstLine="283"/>
      </w:pPr>
      <w:r>
        <w:pict>
          <v:group style="position:absolute;margin-left:73.62pt;margin-top:50.16pt;width:467.7pt;height:0.06pt;mso-position-horizontal-relative:page;mso-position-vertical-relative:page;z-index:-153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4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7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4" w:right="16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8" w:right="367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0" w:right="40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0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2" w:right="4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26" w:hRule="exact"/>
        </w:trPr>
        <w:tc>
          <w:tcPr>
            <w:tcW w:w="5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3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1" w:hRule="exact"/>
        </w:trPr>
        <w:tc>
          <w:tcPr>
            <w:tcW w:w="5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3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00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51" w:hRule="exact"/>
        </w:trPr>
        <w:tc>
          <w:tcPr>
            <w:tcW w:w="5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3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00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9" w:hRule="exact"/>
        </w:trPr>
        <w:tc>
          <w:tcPr>
            <w:tcW w:w="5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3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00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14" w:hRule="exact"/>
        </w:trPr>
        <w:tc>
          <w:tcPr>
            <w:tcW w:w="56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8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35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8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sectPr>
          <w:pgMar w:header="601" w:footer="0" w:top="780" w:bottom="280" w:left="1360" w:right="1260"/>
          <w:pgSz w:w="12240" w:h="15840"/>
        </w:sectPr>
      </w:pP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6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4" w:hRule="exact"/>
        </w:trPr>
        <w:tc>
          <w:tcPr>
            <w:tcW w:w="6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3" w:hRule="exact"/>
        </w:trPr>
        <w:tc>
          <w:tcPr>
            <w:tcW w:w="63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2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2"/>
        <w:ind w:left="158" w:right="115" w:firstLine="283"/>
      </w:pPr>
      <w:r>
        <w:pict>
          <v:group style="position:absolute;margin-left:70.8pt;margin-top:51.06pt;width:467.7pt;height:0.06pt;mso-position-horizontal-relative:page;mso-position-vertical-relative:page;z-index:-153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 w:lineRule="exact" w:line="480"/>
        <w:ind w:left="442" w:right="13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180"/>
        <w:ind w:left="158"/>
      </w:pP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77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83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33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8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52"/>
              <w:ind w:left="40" w:right="37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urbanización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8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8.13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26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2"/>
              <w:ind w:left="40" w:right="37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etr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segú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caso.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84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1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sterna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pós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fracción.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$16.65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2" w:hRule="exact"/>
        </w:trPr>
        <w:tc>
          <w:tcPr>
            <w:tcW w:w="6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5" w:hRule="exact"/>
        </w:trPr>
        <w:tc>
          <w:tcPr>
            <w:tcW w:w="6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925" w:hRule="exact"/>
        </w:trPr>
        <w:tc>
          <w:tcPr>
            <w:tcW w:w="6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8"/>
                <w:szCs w:val="28"/>
              </w:rPr>
              <w:jc w:val="left"/>
              <w:spacing w:before="2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3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pict>
          <v:group style="position:absolute;margin-left:73.62pt;margin-top:50.16pt;width:467.7pt;height:0.06pt;mso-position-horizontal-relative:page;mso-position-vertical-relative:page;z-index:-152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5"/>
        <w:ind w:left="7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83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12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$29.27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4" w:right="13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39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36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397" w:right="120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02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4" w:hRule="exact"/>
        </w:trPr>
        <w:tc>
          <w:tcPr>
            <w:tcW w:w="8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7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1" w:hRule="exact"/>
        </w:trPr>
        <w:tc>
          <w:tcPr>
            <w:tcW w:w="8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9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7" w:hRule="exact"/>
        </w:trPr>
        <w:tc>
          <w:tcPr>
            <w:tcW w:w="8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ejec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18" w:right="114" w:firstLine="283"/>
      </w:pPr>
      <w:r>
        <w:pict>
          <v:group style="position:absolute;margin-left:70.8pt;margin-top:51.06pt;width:467.7pt;height:0.06pt;mso-position-horizontal-relative:page;mso-position-vertical-relative:page;z-index:-152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18" w:right="14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11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1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5"/>
        <w:ind w:left="83" w:right="11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5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2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6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16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0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0"/>
        <w:ind w:left="402" w:right="116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52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44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9"/>
        <w:ind w:left="397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4"/>
        <w:ind w:left="397" w:right="52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14" w:right="80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1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0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3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rés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3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strial: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9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9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9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2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46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18" w:right="114" w:firstLine="283"/>
      </w:pPr>
      <w:r>
        <w:pict>
          <v:group style="position:absolute;margin-left:70.8pt;margin-top:51.06pt;width:467.7pt;height:0.06pt;mso-position-horizontal-relative:page;mso-position-vertical-relative:page;z-index:-152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13"/>
        <w:ind w:left="402" w:right="117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7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.64</w:t>
            </w:r>
          </w:p>
        </w:tc>
      </w:tr>
      <w:tr>
        <w:trPr>
          <w:trHeight w:val="47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81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4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5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4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52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$2.49</w:t>
            </w:r>
          </w:p>
        </w:tc>
      </w:tr>
      <w:tr>
        <w:trPr>
          <w:trHeight w:val="473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3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79</w:t>
            </w:r>
          </w:p>
        </w:tc>
      </w:tr>
      <w:tr>
        <w:trPr>
          <w:trHeight w:val="682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5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54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recau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1" w:right="11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660" w:right="26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1362" w:hRule="exact"/>
        </w:trPr>
        <w:tc>
          <w:tcPr>
            <w:tcW w:w="8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.98</w:t>
            </w:r>
          </w:p>
        </w:tc>
      </w:tr>
    </w:tbl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819" w:right="855" w:firstLine="2"/>
      </w:pPr>
      <w:r>
        <w:pict>
          <v:group style="position:absolute;margin-left:70.8pt;margin-top:51.06pt;width:467.7pt;height:0.06pt;mso-position-horizontal-relative:page;mso-position-vertical-relative:page;z-index:-152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8"/>
        <w:ind w:left="40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 w:lineRule="auto" w:line="244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"/>
        <w:ind w:left="8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8" w:right="11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1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1" w:right="171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4"/>
        <w:ind w:left="118" w:right="11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etuidad: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77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6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51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1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reconstruc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95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 w:lineRule="auto" w:line="255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ejantes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idad.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51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1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51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51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51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26" w:hRule="exact"/>
        </w:trPr>
        <w:tc>
          <w:tcPr>
            <w:tcW w:w="8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0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6" w:lineRule="exact" w:line="260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37" w:right="741"/>
      </w:pPr>
      <w:r>
        <w:pict>
          <v:group style="position:absolute;margin-left:73.62pt;margin-top:50.16pt;width:467.7pt;height:0.06pt;mso-position-horizontal-relative:page;mso-position-vertical-relative:page;z-index:-152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4" w:right="1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5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3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4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47" w:right="16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74" w:right="11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96" w:right="14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TABLECIMIENTOS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3" w:right="8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64" w:right="8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4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18" w:right="74"/>
      </w:pPr>
      <w:r>
        <w:pict>
          <v:group style="position:absolute;margin-left:70.8pt;margin-top:-4.38406pt;width:467.7pt;height:0.06pt;mso-position-horizontal-relative:page;mso-position-vertical-relative:paragraph;z-index:-1522" coordorigin="1416,-88" coordsize="9354,1">
            <v:shape style="position:absolute;left:1416;top:-88;width:9354;height:1" coordorigin="1416,-88" coordsize="9354,1" path="m1416,-88l10770,-8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6" w:right="42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39" w:right="364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cantina.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4"/>
        <w:ind w:left="402" w:right="17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3855" w:right="3566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4.04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8" w:right="7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9" w:right="12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6" w:right="1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118" w:right="76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4"/>
        <w:ind w:left="114" w:right="78"/>
      </w:pPr>
      <w:r>
        <w:pict>
          <v:group style="position:absolute;margin-left:73.62pt;margin-top:-5.28406pt;width:467.7pt;height:0.06pt;mso-position-horizontal-relative:page;mso-position-vertical-relative:paragraph;z-index:-1521" coordorigin="1472,-106" coordsize="9354,1">
            <v:shape style="position:absolute;left:1472;top:-106;width:9354;height:1" coordorigin="1472,-106" coordsize="9354,1" path="m1472,-106l10826,-1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torizació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1" w:right="423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85" w:right="370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1.63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152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6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6"/>
        <w:ind w:left="158" w:right="14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2" w:right="24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9" w:right="2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8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elaborac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7"/>
        <w:ind w:left="123" w:right="11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1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1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1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54" w:right="120" w:firstLine="283"/>
      </w:pPr>
      <w:r>
        <w:pict>
          <v:group style="position:absolute;margin-left:73.62pt;margin-top:-6.66406pt;width:467.7pt;height:0.06pt;mso-position-horizontal-relative:page;mso-position-vertical-relative:paragraph;z-index:-1519" coordorigin="1472,-133" coordsize="9354,1">
            <v:shape style="position:absolute;left:1472;top:-133;width:9354;height:1" coordorigin="1472,-133" coordsize="9354,1" path="m1472,-133l10826,-13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humanos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94</w:t>
            </w:r>
          </w:p>
        </w:tc>
      </w:tr>
      <w:tr>
        <w:trPr>
          <w:trHeight w:val="4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$11.08</w:t>
            </w:r>
          </w:p>
        </w:tc>
      </w:tr>
      <w:tr>
        <w:trPr>
          <w:trHeight w:val="69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Cédulas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agrícola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7" w:right="38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4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0" w:right="40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44" w:right="36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9" w:lineRule="exact" w:line="220"/>
        <w:ind w:left="154"/>
      </w:pP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19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42"/>
      </w:pPr>
      <w:r>
        <w:pict>
          <v:group style="position:absolute;margin-left:70.8pt;margin-top:51.06pt;width:467.7pt;height:0.06pt;mso-position-horizontal-relative:page;mso-position-vertical-relative:page;z-index:-151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3"/>
              <w:ind w:left="35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$157.15</w:t>
            </w:r>
          </w:p>
        </w:tc>
      </w:tr>
      <w:tr>
        <w:trPr>
          <w:trHeight w:val="5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6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introduzcan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6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66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ndus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céd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drona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ect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12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ego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fue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ho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iz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713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8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08" w:right="2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2" w:right="38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5" w:right="24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7"/>
        <w:ind w:left="158" w:right="113" w:firstLine="283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67" w:right="15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21" w:right="1024"/>
      </w:pPr>
      <w:r>
        <w:pict>
          <v:group style="position:absolute;margin-left:73.62pt;margin-top:50.16pt;width:467.7pt;height:0.06pt;mso-position-horizontal-relative:page;mso-position-vertical-relative:page;z-index:-151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7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4" w:right="24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7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4"/>
      </w:pPr>
      <w:r>
        <w:pict>
          <v:group style="position:absolute;margin-left:70.8pt;margin-top:51.06pt;width:467.7pt;height:0.06pt;mso-position-horizontal-relative:page;mso-position-vertical-relative:page;z-index:-151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9" w:right="92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ahualco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Cuauhté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9" w:lineRule="auto" w:line="271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83" w:right="24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25"/>
        <w:ind w:left="1456" w:right="1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YAHUA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CUAUHTÉMOC,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0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5419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773" w:right="7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2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460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757" w:right="7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62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0" w:hRule="exact"/>
        </w:trPr>
        <w:tc>
          <w:tcPr>
            <w:tcW w:w="6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2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1453" w:right="145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21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1322" w:right="13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70" w:hRule="exact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1373" w:right="13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1" w:hRule="exact"/>
        </w:trPr>
        <w:tc>
          <w:tcPr>
            <w:tcW w:w="2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1"/>
              <w:ind w:left="2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1"/>
              <w:ind w:left="1373" w:right="13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601" w:footer="0" w:top="800" w:bottom="280" w:left="1300" w:right="1360"/>
          <w:pgSz w:w="12240" w:h="15840"/>
        </w:sectPr>
      </w:pP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504"/>
      </w:pPr>
      <w:r>
        <w:pict>
          <v:group style="position:absolute;margin-left:73.62pt;margin-top:50.16pt;width:467.7pt;height:0.06pt;mso-position-horizontal-relative:page;mso-position-vertical-relative:page;z-index:-151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28.48pt;height:186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ahoma" w:hAnsi="Tahoma" w:eastAsia="Tahoma" w:ascii="Tahoma"/>
          <w:sz w:val="20"/>
          <w:szCs w:val="20"/>
        </w:rPr>
        <w:jc w:val="left"/>
        <w:spacing w:before="64" w:lineRule="exact" w:line="240"/>
        <w:ind w:left="2617" w:right="885" w:hanging="1699"/>
      </w:pP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VALORES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-2"/>
          <w:w w:val="100"/>
          <w:sz w:val="20"/>
          <w:szCs w:val="20"/>
        </w:rPr>
        <w:t>C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ATASTRALES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CONSTRUCCIÓN</w:t>
      </w:r>
      <w:r>
        <w:rPr>
          <w:rFonts w:cs="Tahoma" w:hAnsi="Tahoma" w:eastAsia="Tahoma" w:ascii="Tahoma"/>
          <w:b/>
          <w:spacing w:val="-1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POR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100"/>
          <w:position w:val="9"/>
          <w:sz w:val="13"/>
          <w:szCs w:val="13"/>
        </w:rPr>
        <w:t>2</w:t>
      </w:r>
      <w:r>
        <w:rPr>
          <w:rFonts w:cs="Tahoma" w:hAnsi="Tahoma" w:eastAsia="Tahoma" w:ascii="Tahoma"/>
          <w:b/>
          <w:spacing w:val="-2"/>
          <w:w w:val="100"/>
          <w:position w:val="9"/>
          <w:sz w:val="13"/>
          <w:szCs w:val="13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0"/>
          <w:sz w:val="20"/>
          <w:szCs w:val="20"/>
        </w:rPr>
        <w:t>PARA</w:t>
      </w:r>
      <w:r>
        <w:rPr>
          <w:rFonts w:cs="Tahoma" w:hAnsi="Tahoma" w:eastAsia="Tahoma" w:ascii="Tahoma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0"/>
          <w:sz w:val="20"/>
          <w:szCs w:val="20"/>
        </w:rPr>
        <w:t>EL</w:t>
      </w:r>
      <w:r>
        <w:rPr>
          <w:rFonts w:cs="Tahoma" w:hAnsi="Tahoma" w:eastAsia="Tahoma" w:ascii="Tahoma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0"/>
          <w:sz w:val="20"/>
          <w:szCs w:val="20"/>
        </w:rPr>
        <w:t>MU</w:t>
      </w:r>
      <w:r>
        <w:rPr>
          <w:rFonts w:cs="Tahoma" w:hAnsi="Tahoma" w:eastAsia="Tahoma" w:ascii="Tahoma"/>
          <w:b/>
          <w:spacing w:val="-1"/>
          <w:w w:val="100"/>
          <w:position w:val="0"/>
          <w:sz w:val="20"/>
          <w:szCs w:val="20"/>
        </w:rPr>
        <w:t>N</w:t>
      </w:r>
      <w:r>
        <w:rPr>
          <w:rFonts w:cs="Tahoma" w:hAnsi="Tahoma" w:eastAsia="Tahoma" w:ascii="Tahoma"/>
          <w:b/>
          <w:spacing w:val="0"/>
          <w:w w:val="100"/>
          <w:position w:val="0"/>
          <w:sz w:val="20"/>
          <w:szCs w:val="20"/>
        </w:rPr>
        <w:t>IC</w:t>
      </w:r>
      <w:r>
        <w:rPr>
          <w:rFonts w:cs="Tahoma" w:hAnsi="Tahoma" w:eastAsia="Tahoma" w:ascii="Tahoma"/>
          <w:b/>
          <w:spacing w:val="-1"/>
          <w:w w:val="100"/>
          <w:position w:val="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0"/>
          <w:sz w:val="20"/>
          <w:szCs w:val="20"/>
        </w:rPr>
        <w:t>P</w:t>
      </w:r>
      <w:r>
        <w:rPr>
          <w:rFonts w:cs="Tahoma" w:hAnsi="Tahoma" w:eastAsia="Tahoma" w:ascii="Tahoma"/>
          <w:b/>
          <w:spacing w:val="-1"/>
          <w:w w:val="100"/>
          <w:position w:val="0"/>
          <w:sz w:val="20"/>
          <w:szCs w:val="20"/>
        </w:rPr>
        <w:t>I</w:t>
      </w:r>
      <w:r>
        <w:rPr>
          <w:rFonts w:cs="Tahoma" w:hAnsi="Tahoma" w:eastAsia="Tahoma" w:ascii="Tahoma"/>
          <w:b/>
          <w:spacing w:val="0"/>
          <w:w w:val="100"/>
          <w:position w:val="0"/>
          <w:sz w:val="20"/>
          <w:szCs w:val="20"/>
        </w:rPr>
        <w:t>O</w:t>
      </w:r>
      <w:r>
        <w:rPr>
          <w:rFonts w:cs="Tahoma" w:hAnsi="Tahoma" w:eastAsia="Tahoma" w:ascii="Tahoma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0"/>
          <w:sz w:val="20"/>
          <w:szCs w:val="20"/>
        </w:rPr>
        <w:t>TEP</w:t>
      </w:r>
      <w:r>
        <w:rPr>
          <w:rFonts w:cs="Tahoma" w:hAnsi="Tahoma" w:eastAsia="Tahoma" w:ascii="Tahoma"/>
          <w:b/>
          <w:spacing w:val="-1"/>
          <w:w w:val="100"/>
          <w:position w:val="0"/>
          <w:sz w:val="20"/>
          <w:szCs w:val="20"/>
        </w:rPr>
        <w:t>E</w:t>
      </w:r>
      <w:r>
        <w:rPr>
          <w:rFonts w:cs="Tahoma" w:hAnsi="Tahoma" w:eastAsia="Tahoma" w:ascii="Tahoma"/>
          <w:b/>
          <w:spacing w:val="0"/>
          <w:w w:val="100"/>
          <w:position w:val="0"/>
          <w:sz w:val="20"/>
          <w:szCs w:val="20"/>
        </w:rPr>
        <w:t>YAHU</w:t>
      </w:r>
      <w:r>
        <w:rPr>
          <w:rFonts w:cs="Tahoma" w:hAnsi="Tahoma" w:eastAsia="Tahoma" w:ascii="Tahoma"/>
          <w:b/>
          <w:spacing w:val="-2"/>
          <w:w w:val="100"/>
          <w:position w:val="0"/>
          <w:sz w:val="20"/>
          <w:szCs w:val="20"/>
        </w:rPr>
        <w:t>A</w:t>
      </w:r>
      <w:r>
        <w:rPr>
          <w:rFonts w:cs="Tahoma" w:hAnsi="Tahoma" w:eastAsia="Tahoma" w:ascii="Tahoma"/>
          <w:b/>
          <w:spacing w:val="1"/>
          <w:w w:val="100"/>
          <w:position w:val="0"/>
          <w:sz w:val="20"/>
          <w:szCs w:val="20"/>
        </w:rPr>
        <w:t>L</w:t>
      </w:r>
      <w:r>
        <w:rPr>
          <w:rFonts w:cs="Tahoma" w:hAnsi="Tahoma" w:eastAsia="Tahoma" w:ascii="Tahoma"/>
          <w:b/>
          <w:spacing w:val="0"/>
          <w:w w:val="100"/>
          <w:position w:val="0"/>
          <w:sz w:val="20"/>
          <w:szCs w:val="20"/>
        </w:rPr>
        <w:t>CO</w:t>
      </w:r>
      <w:r>
        <w:rPr>
          <w:rFonts w:cs="Tahoma" w:hAnsi="Tahoma" w:eastAsia="Tahoma" w:ascii="Tahoma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0"/>
          <w:sz w:val="20"/>
          <w:szCs w:val="20"/>
        </w:rPr>
        <w:t>DE</w:t>
      </w:r>
      <w:r>
        <w:rPr>
          <w:rFonts w:cs="Tahoma" w:hAnsi="Tahoma" w:eastAsia="Tahoma" w:ascii="Tahoma"/>
          <w:b/>
          <w:spacing w:val="0"/>
          <w:w w:val="100"/>
          <w:position w:val="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0"/>
          <w:sz w:val="20"/>
          <w:szCs w:val="20"/>
        </w:rPr>
        <w:t>CUAUHTÉ</w:t>
      </w:r>
      <w:r>
        <w:rPr>
          <w:rFonts w:cs="Tahoma" w:hAnsi="Tahoma" w:eastAsia="Tahoma" w:ascii="Tahoma"/>
          <w:b/>
          <w:spacing w:val="-1"/>
          <w:w w:val="100"/>
          <w:position w:val="0"/>
          <w:sz w:val="20"/>
          <w:szCs w:val="20"/>
        </w:rPr>
        <w:t>M</w:t>
      </w:r>
      <w:r>
        <w:rPr>
          <w:rFonts w:cs="Tahoma" w:hAnsi="Tahoma" w:eastAsia="Tahoma" w:ascii="Tahoma"/>
          <w:b/>
          <w:spacing w:val="0"/>
          <w:w w:val="100"/>
          <w:position w:val="0"/>
          <w:sz w:val="20"/>
          <w:szCs w:val="20"/>
        </w:rPr>
        <w:t>OC,</w:t>
      </w:r>
      <w:r>
        <w:rPr>
          <w:rFonts w:cs="Tahoma" w:hAnsi="Tahoma" w:eastAsia="Tahoma" w:ascii="Tahoma"/>
          <w:b/>
          <w:spacing w:val="-1"/>
          <w:w w:val="100"/>
          <w:position w:val="0"/>
          <w:sz w:val="20"/>
          <w:szCs w:val="20"/>
        </w:rPr>
        <w:t> </w:t>
      </w:r>
      <w:r>
        <w:rPr>
          <w:rFonts w:cs="Tahoma" w:hAnsi="Tahoma" w:eastAsia="Tahoma" w:ascii="Tahoma"/>
          <w:b/>
          <w:spacing w:val="0"/>
          <w:w w:val="100"/>
          <w:position w:val="0"/>
          <w:sz w:val="20"/>
          <w:szCs w:val="20"/>
        </w:rPr>
        <w:t>PUEBLA</w:t>
      </w:r>
      <w:r>
        <w:rPr>
          <w:rFonts w:cs="Tahoma" w:hAnsi="Tahoma" w:eastAsia="Tahoma" w:ascii="Tahoma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4"/>
        <w:sectPr>
          <w:pgMar w:header="601" w:footer="0" w:top="780" w:bottom="280" w:left="1360" w:right="1300"/>
          <w:pgSz w:w="12240" w:h="15840"/>
        </w:sectPr>
      </w:pPr>
      <w:r>
        <w:pict>
          <v:shape type="#_x0000_t75" style="width:439.131pt;height:458.974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8"/>
      </w:pPr>
      <w:r>
        <w:pict>
          <v:group style="position:absolute;margin-left:70.8pt;margin-top:-4.47259pt;width:467.7pt;height:0.06pt;mso-position-horizontal-relative:page;mso-position-vertical-relative:paragraph;z-index:-1514" coordorigin="1416,-89" coordsize="9354,1">
            <v:shape style="position:absolute;left:1416;top:-89;width:9354;height:1" coordorigin="1416,-89" coordsize="9354,1" path="m1416,-89l10770,-88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54.52pt;height:377.751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2" w:right="38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7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Ciudad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CARRANCO.-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7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80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85pt;height:12.08pt;mso-position-horizontal-relative:page;mso-position-vertical-relative:page;z-index:-15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4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rigési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</w:t>
                </w:r>
                <w:r>
                  <w:rPr>
                    <w:rFonts w:cs="Times New Roman" w:hAnsi="Times New Roman" w:eastAsia="Times New Roman" w:ascii="Times New Roman"/>
                    <w:spacing w:val="2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5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4.3pt;margin-top:36.1172pt;width:136.14pt;height:12.08pt;mso-position-horizontal-relative:page;mso-position-vertical-relative:page;z-index:-15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Quinta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38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