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2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5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1555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6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22"/>
        <w:ind w:left="2692" w:right="2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TETELA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OCAMPO,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6"/>
      </w:pPr>
      <w:r>
        <w:pict>
          <v:group style="position:absolute;margin-left:70.8pt;margin-top:-4.86406pt;width:467.7pt;height:0.06pt;mso-position-horizontal-relative:page;mso-position-vertical-relative:paragraph;z-index:-155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7"/>
      </w:pPr>
      <w:r>
        <w:pict>
          <v:group style="position:absolute;margin-left:73.62pt;margin-top:-5.76406pt;width:467.7pt;height:0.06pt;mso-position-horizontal-relative:page;mso-position-vertical-relative:paragraph;z-index:-1552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41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534"/>
        <w:ind w:left="402" w:right="7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izac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clasi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7"/>
      </w:pPr>
      <w:r>
        <w:pict>
          <v:group style="position:absolute;margin-left:70.8pt;margin-top:-4.44406pt;width:467.7pt;height:0.06pt;mso-position-horizontal-relative:page;mso-position-vertical-relative:paragraph;z-index:-1549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`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5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90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8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5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9" w:firstLine="283"/>
      </w:pPr>
      <w:r>
        <w:pict>
          <v:group style="position:absolute;margin-left:73.62pt;margin-top:-6.48406pt;width:467.7pt;height:0.06pt;mso-position-horizontal-relative:page;mso-position-vertical-relative:paragraph;z-index:-1546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8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.84</w:t>
            </w:r>
          </w:p>
        </w:tc>
      </w:tr>
      <w:tr>
        <w:trPr>
          <w:trHeight w:val="476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$2.55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$5.54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6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15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22" w:firstLine="283"/>
      </w:pPr>
      <w:r>
        <w:pict>
          <v:group style="position:absolute;margin-left:73.62pt;margin-top:-5.34406pt;width:467.7pt;height:0.06pt;mso-position-horizontal-relative:page;mso-position-vertical-relative:paragraph;z-index:-1544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5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6"/>
      </w:pPr>
      <w:r>
        <w:pict>
          <v:group style="position:absolute;margin-left:70.8pt;margin-top:51.06pt;width:467.7pt;height:0.06pt;mso-position-horizontal-relative:page;mso-position-vertical-relative:page;z-index:-15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$17.45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3" w:right="14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92" w:righ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4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2" w:righ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5" w:right="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3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09" w:right="37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permiso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3" w:right="384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44406pt;width:467.7pt;height:0.06pt;mso-position-horizontal-relative:page;mso-position-vertical-relative:paragraph;z-index:-1541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30" w:right="17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04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  <w:sectPr>
          <w:pgMar w:header="601" w:footer="0" w:top="780" w:bottom="280" w:left="1360" w:right="130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2008" w:space="7006"/>
            <w:col w:w="5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5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8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1" w:right="214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archivos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4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15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43" w:right="1538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87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3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5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940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66" w:right="112" w:hanging="607"/>
      </w:pPr>
      <w:r>
        <w:pict>
          <v:group style="position:absolute;margin-left:70.8pt;margin-top:-4.14688pt;width:467.7pt;height:0.06pt;mso-position-horizontal-relative:page;mso-position-vertical-relative:paragraph;z-index:-1535" coordorigin="1416,-83" coordsize="9354,1">
            <v:shape style="position:absolute;left:1416;top:-83;width:9354;height:1" coordorigin="1416,-83" coordsize="9354,1" path="m1416,-83l10770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OCAMPO,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4" w:right="20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68" w:right="7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2" w:right="8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405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76" w:right="20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6" w:right="6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24" w:right="15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93" w:right="1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3" w:right="1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2" w:right="1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4" w:right="1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3" w:right="1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,600</w:t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2"/>
      </w:pPr>
      <w:r>
        <w:pict>
          <v:shape type="#_x0000_t75" style="width:255.36pt;height:158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CAMPO,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3.68pt;height:267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group style="position:absolute;margin-left:73.62pt;margin-top:-6.54001pt;width:467.7pt;height:0.06pt;mso-position-horizontal-relative:page;mso-position-vertical-relative:paragraph;z-index:-1534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70.4pt;height:37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3.521pt;height:12.08pt;mso-position-horizontal-relative:page;mso-position-vertical-relative:page;z-index:-15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5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5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28pt;margin-top:36.1172pt;width:113.16pt;height:12.08pt;mso-position-horizontal-relative:page;mso-position-vertical-relative:page;z-index:-15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