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7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Xicotlán,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18" w:right="75" w:firstLine="283"/>
      </w:pPr>
      <w:r>
        <w:pict>
          <v:group style="position:absolute;margin-left:70.8pt;margin-top:-5.88406pt;width:467.7pt;height:0.06pt;mso-position-horizontal-relative:page;mso-position-vertical-relative:paragraph;z-index:-1770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83" w:right="2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3" w:right="12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XICOTLÁN,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76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pict>
          <v:group style="position:absolute;margin-left:70.8pt;margin-top:-6.36406pt;width:467.7pt;height:0.06pt;mso-position-horizontal-relative:page;mso-position-vertical-relative:paragraph;z-index:-1768" coordorigin="1416,-127" coordsize="9354,1">
            <v:shape style="position:absolute;left:1416;top:-127;width:9354;height:1" coordorigin="1416,-127" coordsize="9354,1" path="m1416,-127l10770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80900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033000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99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76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8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exact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3%</w:t>
            </w:r>
          </w:p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.94</w:t>
            </w:r>
          </w:p>
        </w:tc>
      </w:tr>
      <w:tr>
        <w:trPr>
          <w:trHeight w:val="76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5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$15.98</w:t>
            </w:r>
          </w:p>
        </w:tc>
      </w:tr>
      <w:tr>
        <w:trPr>
          <w:trHeight w:val="50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$6.24</w:t>
            </w:r>
          </w:p>
        </w:tc>
      </w:tr>
      <w:tr>
        <w:trPr>
          <w:trHeight w:val="50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$31.58</w:t>
            </w:r>
          </w:p>
        </w:tc>
      </w:tr>
      <w:tr>
        <w:trPr>
          <w:trHeight w:val="50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0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7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9" w:hRule="exact"/>
        </w:trPr>
        <w:tc>
          <w:tcPr>
            <w:tcW w:w="7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$5.37</w:t>
            </w:r>
          </w:p>
        </w:tc>
      </w:tr>
      <w:tr>
        <w:trPr>
          <w:trHeight w:val="460" w:hRule="exact"/>
        </w:trPr>
        <w:tc>
          <w:tcPr>
            <w:tcW w:w="7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$28.40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176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3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1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1.74</w:t>
            </w:r>
          </w:p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9.42</w:t>
            </w:r>
          </w:p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8.15</w:t>
            </w:r>
          </w:p>
        </w:tc>
      </w:tr>
      <w:tr>
        <w:trPr>
          <w:trHeight w:val="7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$12.40</w:t>
            </w:r>
          </w:p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$2.83</w:t>
            </w:r>
          </w:p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$7.41</w:t>
            </w:r>
          </w:p>
        </w:tc>
      </w:tr>
      <w:tr>
        <w:trPr>
          <w:trHeight w:val="462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$2.46</w:t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2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7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7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5"/>
        <w:ind w:left="402" w:right="117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7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1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1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.60</w:t>
            </w:r>
          </w:p>
        </w:tc>
      </w:tr>
      <w:tr>
        <w:trPr>
          <w:trHeight w:val="51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13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52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8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76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$2.43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$5.23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</w:tr>
      <w:tr>
        <w:trPr>
          <w:trHeight w:val="71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8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9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50" w:right="1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21" w:right="6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7"/>
        <w:ind w:left="417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74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9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96" w:right="1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6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4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4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4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4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4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4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</w:t>
            </w:r>
          </w:p>
        </w:tc>
      </w:tr>
      <w:tr>
        <w:trPr>
          <w:trHeight w:val="786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2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7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equisi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123" w:righ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42" w:right="7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8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$17.17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7" w:right="9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6" w:firstLine="283"/>
      </w:pPr>
      <w:r>
        <w:pict>
          <v:group style="position:absolute;margin-left:73.62pt;margin-top:50.16pt;width:467.7pt;height:0.06pt;mso-position-horizontal-relative:page;mso-position-vertical-relative:page;z-index:-17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0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" w:right="3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1" w:right="17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6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850" w:right="3571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38" w:right="9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96" w:right="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16" w:right="1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6" w:right="42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9" w:right="37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1.61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19" w:firstLine="283"/>
      </w:pPr>
      <w:r>
        <w:pict>
          <v:group style="position:absolute;margin-left:73.62pt;margin-top:-7.26406pt;width:467.7pt;height:0.06pt;mso-position-horizontal-relative:page;mso-position-vertical-relative:paragraph;z-index:-1761" coordorigin="1472,-145" coordsize="9354,1">
            <v:shape style="position:absolute;left:1472;top:-145;width:9354;height:1" coordorigin="1472,-145" coordsize="9354,1" path="m1472,-145l10826,-14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38" w:right="15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15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15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15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15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38" w:right="15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03" w:right="15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15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8"/>
        <w:ind w:left="422" w:right="15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22" w:right="1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9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2166" w:right="222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15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6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601" w:footer="0" w:top="800" w:bottom="280" w:left="1280" w:right="128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66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47" w:right="9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6.71</w:t>
            </w:r>
          </w:p>
        </w:tc>
      </w:tr>
      <w:tr>
        <w:trPr>
          <w:trHeight w:val="512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4.29</w:t>
            </w:r>
          </w:p>
        </w:tc>
      </w:tr>
      <w:tr>
        <w:trPr>
          <w:trHeight w:val="512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0.88</w:t>
            </w:r>
          </w:p>
        </w:tc>
      </w:tr>
      <w:tr>
        <w:trPr>
          <w:trHeight w:val="512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$15.98</w:t>
            </w:r>
          </w:p>
        </w:tc>
      </w:tr>
      <w:tr>
        <w:trPr>
          <w:trHeight w:val="768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5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2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$158.63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32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3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poráne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3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5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7" w:right="1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3" w:right="1007"/>
      </w:pPr>
      <w:r>
        <w:pict>
          <v:group style="position:absolute;margin-left:73.62pt;margin-top:50.16pt;width:467.7pt;height:0.06pt;mso-position-horizontal-relative:page;mso-position-vertical-relative:page;z-index:-17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1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28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footer="3013" w:header="601" w:top="780" w:bottom="280" w:left="1360" w:right="130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7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25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93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XICOTLÁN,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84" w:right="20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68" w:right="7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8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2" w:right="8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6" w:right="8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8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2" w:right="8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51" w:right="20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00" w:right="7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21" w:right="15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39" w:right="1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0" w:right="1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0" w:right="1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89" w:right="1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39"/>
        <w:sectPr>
          <w:pgMar w:footer="0" w:header="601" w:top="800" w:bottom="280" w:left="1300" w:right="1360"/>
          <w:footerReference w:type="default" r:id="rId7"/>
          <w:pgSz w:w="12240" w:h="15840"/>
        </w:sectPr>
      </w:pPr>
      <w:r>
        <w:pict>
          <v:shape type="#_x0000_t75" style="width:205.44pt;height:11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0" w:right="1574"/>
      </w:pPr>
      <w:r>
        <w:pict>
          <v:group style="position:absolute;margin-left:73.62pt;margin-top:50.16pt;width:467.7pt;height:0.06pt;mso-position-horizontal-relative:page;mso-position-vertical-relative:page;z-index:-17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8.24pt;margin-top:96.18pt;width:458.4pt;height:462.78pt;mso-position-horizontal-relative:page;mso-position-vertical-relative:page;z-index:-1757" coordorigin="1565,1924" coordsize="9168,9256">
            <v:shape type="#_x0000_t75" style="position:absolute;left:1565;top:1924;width:9046;height:4422">
              <v:imagedata o:title="" r:id="rId11"/>
            </v:shape>
            <v:shape type="#_x0000_t75" style="position:absolute;left:1687;top:6164;width:9046;height:5015">
              <v:imagedata o:title="" r:id="rId12"/>
            </v:shape>
            <v:shape style="position:absolute;left:8069;top:8036;width:1044;height:132" coordorigin="8069,8036" coordsize="1044,132" path="m8069,8168l9113,8168,9113,8036,8069,8036,8069,8168xe" filled="t" fillcolor="#FEFFFE" stroked="f">
              <v:path arrowok="t"/>
              <v:fill/>
            </v:shape>
            <v:shape style="position:absolute;left:8045;top:8012;width:1091;height:181" coordorigin="8045,8012" coordsize="1091,181" path="m8045,8168l8045,8183,8056,8194,9113,8194,8092,8168,8092,8062,9113,8062,9125,8194,9136,8183,9136,8023,9125,8012,9113,8012,9090,8036,8092,8036,8069,8062,8069,8144,8069,8012,8056,8012,8045,8023,8045,8168xe" filled="t" fillcolor="#FEFFFE" stroked="f">
              <v:path arrowok="t"/>
              <v:fill/>
            </v:shape>
            <v:shape style="position:absolute;left:9090;top:8062;width:35;height:132" coordorigin="9090,8062" coordsize="35,132" path="m9113,8144l9090,8168,9113,8194,9125,8194,9113,8062,9113,8144xe" filled="t" fillcolor="#FEFFFE" stroked="f">
              <v:path arrowok="t"/>
              <v:fill/>
            </v:shape>
            <v:shape style="position:absolute;left:8092;top:8062;width:1021;height:132" coordorigin="8092,8062" coordsize="1021,132" path="m9113,8062l9090,8062,9090,8144,8092,8144,8092,8168,9113,8194,9090,8168,9113,8144,9113,8062xe" filled="t" fillcolor="#FEFFFE" stroked="f">
              <v:path arrowok="t"/>
              <v:fill/>
            </v:shape>
            <v:shape style="position:absolute;left:8069;top:8012;width:1044;height:132" coordorigin="8069,8012" coordsize="1044,132" path="m8069,8144l8069,8062,8092,8036,9090,8036,9113,8012,8069,8012,8069,8144xe" filled="t" fillcolor="#FEFFFE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98" w:right="210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XICOTLÁN,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sectPr>
      <w:pgNumType w:start="24"/>
      <w:pgMar w:header="583" w:footer="3013" w:top="780" w:bottom="280" w:left="1360" w:right="1300"/>
      <w:headerReference w:type="default" r:id="rId9"/>
      <w:footerReference w:type="default" r:id="rId1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07pt;margin-top:630.356pt;width:469.744pt;height:60.0198pt;mso-position-horizontal-relative:page;mso-position-vertical-relative:page;z-index:-17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29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GOBERNADOR,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rá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ublicar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lir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presente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osici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n.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egislati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0" w:lineRule="auto" w:line="25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Ciud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ce.-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Presid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CER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ica.-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Vicepres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te.-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ÚS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VAR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ario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CARR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tado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JOR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GÓMEZ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RRANCO.-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2.6787pt;margin-top:701.876pt;width:469.728pt;height:48.0199pt;mso-position-horizontal-relative:page;mso-position-vertical-relative:page;z-index:-17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28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qu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su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Dad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Pode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Ejecu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0" w:lineRule="auto" w:line="25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Hero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Zaragoza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nc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día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doce.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Gobernado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Genera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erno.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RNANDO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LUI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MANZANILL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PRIETO.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797pt;margin-top:630.477pt;width:469.744pt;height:60.0198pt;mso-position-horizontal-relative:page;mso-position-vertical-relative:page;z-index:-17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29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GOBERNADOR,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rá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ublicar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lir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presente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osici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n.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egislati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0" w:lineRule="auto" w:line="25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Ciud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ce.-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Presid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CER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ica.-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Vicepres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te.-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ÚS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VAR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ario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CARR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tado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JOR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GÓMEZ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RRANCO.-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2.6777pt;margin-top:701.997pt;width:469.728pt;height:48.0199pt;mso-position-horizontal-relative:page;mso-position-vertical-relative:page;z-index:-17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28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qu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su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Dad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Pode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Ejecu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0" w:lineRule="auto" w:line="25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Hero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Zaragoza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nc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día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doce.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Gobernado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Genera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erno.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RNANDO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LUI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MANZANILL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PRIETO.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6pt;height:12.08pt;mso-position-horizontal-relative:page;mso-position-vertical-relative:page;z-index:-17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7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7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44pt;margin-top:36.1172pt;width:132pt;height:12.08pt;mso-position-horizontal-relative:page;mso-position-vertical-relative:page;z-index:-17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6pt;height:12.08pt;mso-position-horizontal-relative:page;mso-position-vertical-relative:page;z-index:-17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g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