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auto" w:line="19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6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utetelco,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utetelco,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5"/>
      </w:pPr>
      <w:r>
        <w:pict>
          <v:group style="position:absolute;margin-left:70.8pt;margin-top:-4.86406pt;width:467.7pt;height:0.06pt;mso-position-horizontal-relative:page;mso-position-vertical-relative:paragraph;z-index:-168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auto" w:line="268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89" w:right="10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XIUTETELCO,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etelco,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6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4" w:firstLine="283"/>
      </w:pPr>
      <w:r>
        <w:pict>
          <v:group style="position:absolute;margin-left:70.8pt;margin-top:-4.86406pt;width:467.7pt;height:0.06pt;mso-position-horizontal-relative:page;mso-position-vertical-relative:paragraph;z-index:-1679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color w:val="16365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4"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6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1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1.35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2.72</w:t>
            </w:r>
          </w:p>
        </w:tc>
      </w:tr>
      <w:tr>
        <w:trPr>
          <w:trHeight w:val="51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$2.08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54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80" w:firstLine="283"/>
      </w:pPr>
      <w:r>
        <w:pict>
          <v:group style="position:absolute;margin-left:70.8pt;margin-top:51.06pt;width:467.7pt;height:0.06pt;mso-position-horizontal-relative:page;mso-position-vertical-relative:page;z-index:-16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0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0.60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-34" w:firstLine="283"/>
      </w:pPr>
      <w:r>
        <w:pict>
          <v:group style="position:absolute;margin-left:73.62pt;margin-top:-6.90406pt;width:467.7pt;height:0.06pt;mso-position-horizontal-relative:page;mso-position-vertical-relative:paragraph;z-index:-1675" coordorigin="1472,-138" coordsize="9354,1">
            <v:shape style="position:absolute;left:1472;top:-138;width:9354;height:1" coordorigin="1472,-138" coordsize="9354,1" path="m1472,-138l10826,-13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8035" w:space="779"/>
            <w:col w:w="7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61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1" w:lineRule="exact" w:line="520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4.94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80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$2.24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$2.24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6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$2.24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67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3.33</w:t>
            </w:r>
          </w:p>
        </w:tc>
      </w:tr>
      <w:tr>
        <w:trPr>
          <w:trHeight w:val="473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6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972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6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6.66</w:t>
            </w:r>
          </w:p>
        </w:tc>
      </w:tr>
      <w:tr>
        <w:trPr>
          <w:trHeight w:val="443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3.33</w:t>
            </w:r>
          </w:p>
        </w:tc>
      </w:tr>
    </w:tbl>
    <w:p>
      <w:pPr>
        <w:sectPr>
          <w:pgMar w:header="601" w:footer="0" w:top="800" w:bottom="280" w:left="130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5.73</w:t>
            </w:r>
          </w:p>
        </w:tc>
      </w:tr>
      <w:tr>
        <w:trPr>
          <w:trHeight w:val="456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5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8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7.11</w:t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.40</w:t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8.98</w:t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3.08</w:t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0.08</w:t>
            </w:r>
          </w:p>
        </w:tc>
      </w:tr>
      <w:tr>
        <w:trPr>
          <w:trHeight w:val="486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9" w:hRule="exact"/>
        </w:trPr>
        <w:tc>
          <w:tcPr>
            <w:tcW w:w="8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8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8.92</w:t>
            </w:r>
          </w:p>
        </w:tc>
      </w:tr>
      <w:tr>
        <w:trPr>
          <w:trHeight w:val="71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4" w:firstLine="283"/>
      </w:pPr>
      <w:r>
        <w:pict>
          <v:group style="position:absolute;margin-left:70.8pt;margin-top:51.06pt;width:467.7pt;height:0.06pt;mso-position-horizontal-relative:page;mso-position-vertical-relative:page;z-index:-167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8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certifi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76" w:right="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0.60</w:t>
            </w:r>
          </w:p>
        </w:tc>
      </w:tr>
      <w:tr>
        <w:trPr>
          <w:trHeight w:val="512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5.17</w:t>
            </w:r>
          </w:p>
        </w:tc>
      </w:tr>
      <w:tr>
        <w:trPr>
          <w:trHeight w:val="456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icaprin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8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6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19" w:right="12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(siete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6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6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1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illas.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 w:lineRule="auto" w:line="266"/>
              <w:ind w:left="40" w:right="3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8.32</w:t>
            </w:r>
          </w:p>
        </w:tc>
      </w:tr>
      <w:tr>
        <w:trPr>
          <w:trHeight w:val="526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9.03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2.11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9" w:right="753"/>
      </w:pPr>
      <w:r>
        <w:pict>
          <v:group style="position:absolute;margin-left:70.8pt;margin-top:51.06pt;width:467.7pt;height:0.06pt;mso-position-horizontal-relative:page;mso-position-vertical-relative:page;z-index:-16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6" w:lineRule="exact" w:line="540"/>
        <w:ind w:left="40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$16.55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6"/>
        <w:ind w:left="332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81" w:right="2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16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siempr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14" w:right="84"/>
      </w:pPr>
      <w:r>
        <w:pict>
          <v:group style="position:absolute;margin-left:73.62pt;margin-top:-6.36406pt;width:467.7pt;height:0.06pt;mso-position-horizontal-relative:page;mso-position-vertical-relative:paragraph;z-index:-1670" coordorigin="1472,-127" coordsize="9354,1">
            <v:shape style="position:absolute;left:1472;top:-127;width:9354;height:1" coordorigin="1472,-127" coordsize="9354,1" path="m1472,-127l10826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7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pict>
          <v:group style="position:absolute;margin-left:70.8pt;margin-top:51.06pt;width:467.7pt;height:0.06pt;mso-position-horizontal-relative:page;mso-position-vertical-relative:page;z-index:-16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2" w:right="39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2.28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539" w:firstLine="283"/>
      </w:pPr>
      <w:r>
        <w:pict>
          <v:group style="position:absolute;margin-left:70.8pt;margin-top:-4.86406pt;width:467.7pt;height:0.06pt;mso-position-horizontal-relative:page;mso-position-vertical-relative:paragraph;z-index:-1668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5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colectivo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sajero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0" w:right="1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23" w:right="1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76406pt;width:467.7pt;height:0.06pt;mso-position-horizontal-relative:page;mso-position-vertical-relative:paragraph;z-index:-1667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$209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$5,2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8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0.83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79" w:right="8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8pt;margin-top:-6.36406pt;width:467.7pt;height:0.06pt;mso-position-horizontal-relative:page;mso-position-vertical-relative:paragraph;z-index:-1666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5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25" w:right="1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4" w:right="79"/>
      </w:pPr>
      <w:r>
        <w:pict>
          <v:group style="position:absolute;margin-left:73.62pt;margin-top:-7.20406pt;width:467.7pt;height:0.06pt;mso-position-horizontal-relative:page;mso-position-vertical-relative:paragraph;z-index:-1665" coordorigin="1472,-144" coordsize="9354,1">
            <v:shape style="position:absolute;left:1472;top:-144;width:9354;height:1" coordorigin="1472,-144" coordsize="9354,1" path="m1472,-144l10826,-1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451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auto" w:line="29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7" w:firstLine="283"/>
        <w:sectPr>
          <w:pgMar w:footer="1721" w:header="601" w:top="780" w:bottom="280" w:left="1360" w:right="130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7" w:lineRule="auto" w:line="181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6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5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3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4" w:lineRule="exact" w:line="22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XIUTE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7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58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405" w:right="24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73" w:right="7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4" w:right="517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0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6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56" w:right="7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7" w:righ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51" w:right="20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1" w:right="7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21" w:right="1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0" w:right="1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  <w:sectPr>
          <w:pgMar w:footer="0" w:header="601" w:top="800" w:bottom="280" w:left="1300" w:right="1360"/>
          <w:footerReference w:type="default" r:id="rId7"/>
          <w:pgSz w:w="12240" w:h="15840"/>
        </w:sectPr>
      </w:pPr>
      <w:r>
        <w:pict>
          <v:shape type="#_x0000_t75" style="width:229.44pt;height:151.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0" w:right="1574"/>
      </w:pPr>
      <w:r>
        <w:pict>
          <v:group style="position:absolute;margin-left:73.62pt;margin-top:50.16pt;width:467.7pt;height:0.06pt;mso-position-horizontal-relative:page;mso-position-vertical-relative:page;z-index:-16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8.08pt;margin-top:96.18pt;width:438.72pt;height:452.28pt;mso-position-horizontal-relative:page;mso-position-vertical-relative:page;z-index:-1662" coordorigin="1762,1924" coordsize="8774,9046">
            <v:shape type="#_x0000_t75" style="position:absolute;left:1762;top:1924;width:8657;height:4321">
              <v:imagedata o:title="" r:id="rId11"/>
            </v:shape>
            <v:shape type="#_x0000_t75" style="position:absolute;left:1879;top:6067;width:8657;height:4902">
              <v:imagedata o:title="" r:id="rId12"/>
            </v:shape>
            <v:shape style="position:absolute;left:7986;top:7897;width:1000;height:130" coordorigin="7986,7897" coordsize="1000,130" path="m7986,8027l8986,8027,8986,7897,7986,7897,7986,8027xe" filled="t" fillcolor="#FEFFFE" stroked="f">
              <v:path arrowok="t"/>
              <v:fill/>
            </v:shape>
            <v:shape style="position:absolute;left:7964;top:7873;width:1043;height:178" coordorigin="7964,7873" coordsize="1043,178" path="m7964,8027l7964,8040,7974,8051,8986,8051,8008,8027,8008,7921,8986,7921,8998,8051,9007,8040,9007,7884,8998,7873,8986,7873,8964,7897,8008,7897,7986,7921,7986,8002,7986,7873,7974,7873,7964,7884,7964,8027xe" filled="t" fillcolor="#FEFFFE" stroked="f">
              <v:path arrowok="t"/>
              <v:fill/>
            </v:shape>
            <v:shape style="position:absolute;left:8964;top:7921;width:34;height:130" coordorigin="8964,7921" coordsize="34,130" path="m8986,8002l8964,8027,8986,8051,8998,8051,8986,7921,8986,8002xe" filled="t" fillcolor="#FEFFFE" stroked="f">
              <v:path arrowok="t"/>
              <v:fill/>
            </v:shape>
            <v:shape style="position:absolute;left:8008;top:7921;width:978;height:130" coordorigin="8008,7921" coordsize="978,130" path="m8986,7921l8964,7921,8964,8002,8008,8002,8008,8027,8986,8051,8964,8027,8986,8002,8986,7921xe" filled="t" fillcolor="#FEFFFE" stroked="f">
              <v:path arrowok="t"/>
              <v:fill/>
            </v:shape>
            <v:shape style="position:absolute;left:7986;top:7873;width:1000;height:128" coordorigin="7986,7873" coordsize="1000,128" path="m7986,8002l7986,7921,8008,7897,8964,7897,8986,7873,7986,7873,7986,8002xe" filled="t" fillcolor="#FEFFFE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44" w:right="194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XIUTE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ELCO,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sectPr>
      <w:pgNumType w:start="24"/>
      <w:pgMar w:header="583" w:footer="1721" w:top="780" w:bottom="280" w:left="1360" w:right="1300"/>
      <w:headerReference w:type="default" r:id="rId9"/>
      <w:footerReference w:type="default" r:id="rId1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87pt;margin-top:689.335pt;width:469.518pt;height:54.0198pt;mso-position-horizontal-relative:page;mso-position-vertical-relative:page;z-index:-16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fe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9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1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MOR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Secreta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FERNAN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97pt;margin-top:698.277pt;width:469.518pt;height:51.0198pt;mso-position-horizontal-relative:page;mso-position-vertical-relative:page;z-index:-16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fe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30" w:lineRule="auto" w:line="271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MOR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Secreta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FERNAN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7.988pt;height:12.08pt;mso-position-horizontal-relative:page;mso-position-vertical-relative:page;z-index:-16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59pt;height:12.02pt;mso-position-horizontal-relative:page;mso-position-vertical-relative:page;z-index:-16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44pt;margin-top:36.1172pt;width:134.466pt;height:12.02pt;mso-position-horizontal-relative:page;mso-position-vertical-relative:page;z-index:-16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6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06pt;margin-top:36.1172pt;width:133.38pt;height:12.08pt;mso-position-horizontal-relative:page;mso-position-vertical-relative:page;z-index:-16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7.988pt;height:12.08pt;mso-position-horizontal-relative:page;mso-position-vertical-relative:page;z-index:-16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59pt;height:12.02pt;mso-position-horizontal-relative:page;mso-position-vertical-relative:page;z-index:-16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