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75" w:lineRule="exact" w:line="26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7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Xochitlán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Suáre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5" w:firstLine="283"/>
      </w:pPr>
      <w:r>
        <w:pict>
          <v:group style="position:absolute;margin-left:70.8pt;margin-top:-4.86406pt;width:467.7pt;height:0.06pt;mso-position-horizontal-relative:page;mso-position-vertical-relative:paragraph;z-index:-1752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 w:lineRule="auto" w:line="266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5" w:right="3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XOCHITLÁN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7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4" w:firstLine="283"/>
      </w:pPr>
      <w:r>
        <w:pict>
          <v:group style="position:absolute;margin-left:70.8pt;margin-top:-6.00406pt;width:467.7pt;height:0.06pt;mso-position-horizontal-relative:page;mso-position-vertical-relative:paragraph;z-index:-1750" coordorigin="1416,-120" coordsize="9354,1">
            <v:shape style="position:absolute;left:1416;top:-120;width:9354;height:1" coordorigin="1416,-120" coordsize="9354,1" path="m1416,-120l10770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52800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805000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25600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1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0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5" w:righ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8" w:right="15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74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90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7" w:lineRule="auto" w:line="534"/>
        <w:ind w:left="402" w:right="78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9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2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5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5"/>
              <w:ind w:left="4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1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9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9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71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9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pecific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87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albercas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6" w:hRule="exact"/>
        </w:trPr>
        <w:tc>
          <w:tcPr>
            <w:tcW w:w="8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sépticas,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plantas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3"/>
          <w:szCs w:val="3"/>
        </w:rPr>
        <w:jc w:val="left"/>
        <w:spacing w:before="9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42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9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9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2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64" w:hRule="exact"/>
        </w:trPr>
        <w:tc>
          <w:tcPr>
            <w:tcW w:w="6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pict>
          <v:group style="position:absolute;margin-left:73.62pt;margin-top:50.16pt;width:467.7pt;height:0.06pt;mso-position-horizontal-relative:page;mso-position-vertical-relative:page;z-index:-174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079" w:space="975"/>
            <w:col w:w="60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elo: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  <w:sectPr>
          <w:type w:val="continuous"/>
          <w:pgSz w:w="12240" w:h="15840"/>
          <w:pgMar w:top="780" w:bottom="280" w:left="1320" w:right="126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780" w:bottom="280" w:left="1320" w:right="1260"/>
          <w:cols w:num="2" w:equalWidth="off">
            <w:col w:w="6664" w:space="2290"/>
            <w:col w:w="7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8" w:right="75" w:firstLine="283"/>
      </w:pPr>
      <w:r>
        <w:pict>
          <v:group style="position:absolute;margin-left:70.8pt;margin-top:51.06pt;width:467.7pt;height:0.06pt;mso-position-horizontal-relative:page;mso-position-vertical-relative:page;z-index:-174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36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8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ódulo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1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32" w:hRule="exact"/>
        </w:trPr>
        <w:tc>
          <w:tcPr>
            <w:tcW w:w="8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406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74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5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37" w:right="120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$2.83</w:t>
            </w:r>
          </w:p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$2.83</w:t>
            </w:r>
          </w:p>
        </w:tc>
      </w:tr>
      <w:tr>
        <w:trPr>
          <w:trHeight w:val="456" w:hRule="exact"/>
        </w:trPr>
        <w:tc>
          <w:tcPr>
            <w:tcW w:w="8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$1.41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116" w:firstLine="283"/>
      </w:pPr>
      <w:r>
        <w:pict>
          <v:group style="position:absolute;margin-left:70.8pt;margin-top:51.06pt;width:467.7pt;height:0.06pt;mso-position-horizontal-relative:page;mso-position-vertical-relative:page;z-index:-174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2" w:right="53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5"/>
        <w:ind w:left="402" w:right="11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9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9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2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3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20" w:firstLine="283"/>
      </w:pPr>
      <w:r>
        <w:pict>
          <v:group style="position:absolute;margin-left:73.62pt;margin-top:50.16pt;width:467.7pt;height:0.06pt;mso-position-horizontal-relative:page;mso-position-vertical-relative:page;z-index:-174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0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8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5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tacional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.22</w:t>
            </w:r>
          </w:p>
        </w:tc>
      </w:tr>
      <w:tr>
        <w:trPr>
          <w:trHeight w:val="5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0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5" w:firstLine="283"/>
      </w:pPr>
      <w:r>
        <w:pict>
          <v:group style="position:absolute;margin-left:70.8pt;margin-top:-4.86406pt;width:467.7pt;height:0.06pt;mso-position-horizontal-relative:page;mso-position-vertical-relative:paragraph;z-index:-1743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6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$1.11</w:t>
            </w:r>
          </w:p>
        </w:tc>
      </w:tr>
      <w:tr>
        <w:trPr>
          <w:trHeight w:val="55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5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</w:p>
        </w:tc>
      </w:tr>
      <w:tr>
        <w:trPr>
          <w:trHeight w:val="752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onias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.18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0" w:right="14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1" w:right="605"/>
      </w:pPr>
      <w:r>
        <w:pict>
          <v:group style="position:absolute;margin-left:73.62pt;margin-top:50.16pt;width:467.7pt;height:0.06pt;mso-position-horizontal-relative:page;mso-position-vertical-relative:page;z-index:-174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8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6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2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23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</w:tr>
      <w:tr>
        <w:trPr>
          <w:trHeight w:val="82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semejan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esario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3"/>
      </w:pPr>
      <w:r>
        <w:pict>
          <v:group style="position:absolute;margin-left:70.8pt;margin-top:51.06pt;width:467.7pt;height:0.06pt;mso-position-horizontal-relative:page;mso-position-vertical-relative:page;z-index:-174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7" w:lineRule="exact" w:line="540"/>
        <w:ind w:left="442" w:right="11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$13.54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2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7" w:right="1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1" w:right="1155"/>
      </w:pPr>
      <w:r>
        <w:pict>
          <v:group style="position:absolute;margin-left:73.62pt;margin-top:50.16pt;width:467.7pt;height:0.06pt;mso-position-horizontal-relative:page;mso-position-vertical-relative:page;z-index:-174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3" w:right="8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4" w:right="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6" w:right="379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7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59" w:right="34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5" w:firstLine="283"/>
      </w:pPr>
      <w:r>
        <w:pict>
          <v:group style="position:absolute;margin-left:70.8pt;margin-top:-6.12406pt;width:467.7pt;height:0.06pt;mso-position-horizontal-relative:page;mso-position-vertical-relative:paragraph;z-index:-1739" coordorigin="1416,-122" coordsize="9354,1">
            <v:shape style="position:absolute;left:1416;top:-122;width:9354;height:1" coordorigin="1416,-122" coordsize="9354,1" path="m1416,-122l1077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76" w:right="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3" w:firstLine="283"/>
      </w:pPr>
      <w:r>
        <w:pict>
          <v:group style="position:absolute;margin-left:73.62pt;margin-top:-5.76406pt;width:467.7pt;height:0.06pt;mso-position-horizontal-relative:page;mso-position-vertical-relative:paragraph;z-index:-1738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subsecuente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3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9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tiang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38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8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21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5" w:firstLine="283"/>
      </w:pPr>
      <w:r>
        <w:pict>
          <v:group style="position:absolute;margin-left:70.8pt;margin-top:-6.00406pt;width:467.7pt;height:0.06pt;mso-position-horizontal-relative:page;mso-position-vertical-relative:paragraph;z-index:-1737" coordorigin="1416,-120" coordsize="9354,1">
            <v:shape style="position:absolute;left:1416;top:-120;width:9354;height:1" coordorigin="1416,-120" coordsize="9354,1" path="m1416,-120l10770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8" w:right="153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86" w:right="218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54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5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8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9" w:hRule="exact"/>
        </w:trPr>
        <w:tc>
          <w:tcPr>
            <w:tcW w:w="8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23" w:right="11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5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8" w:hRule="exact"/>
        </w:trPr>
        <w:tc>
          <w:tcPr>
            <w:tcW w:w="5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</w:p>
        </w:tc>
      </w:tr>
      <w:tr>
        <w:trPr>
          <w:trHeight w:val="540" w:hRule="exact"/>
        </w:trPr>
        <w:tc>
          <w:tcPr>
            <w:tcW w:w="5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5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ial.</w:t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40" w:hRule="exact"/>
        </w:trPr>
        <w:tc>
          <w:tcPr>
            <w:tcW w:w="5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3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73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eludi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5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rícolas,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58" w:right="114" w:firstLine="283"/>
      </w:pPr>
      <w:r>
        <w:pict>
          <v:group style="position:absolute;margin-left:70.8pt;margin-top:51.06pt;width:467.7pt;height:0.06pt;mso-position-horizontal-relative:page;mso-position-vertical-relative:page;z-index:-173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5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6" w:right="37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12" w:right="1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8" w:right="10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6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72" w:right="24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23" w:right="115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7" w:right="37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auto" w:line="486"/>
        <w:ind w:left="2471" w:right="2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0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34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restauració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equilibri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ipó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34" w:right="98" w:firstLine="283"/>
        <w:sectPr>
          <w:pgMar w:footer="2604" w:header="601" w:top="780" w:bottom="280" w:left="1340" w:right="128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00" w:lineRule="auto" w:line="169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173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árez.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2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4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Minu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itlá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Suárez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8" w:right="70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XXVI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2"/>
        <w:ind w:left="1456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XOCH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TLÁN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SUÁREZ,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" w:hRule="exact"/>
        </w:trPr>
        <w:tc>
          <w:tcPr>
            <w:tcW w:w="6510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632" w:right="26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0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879" w:right="8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1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798" w:righ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803" w:right="8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7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0" w:hRule="exact"/>
        </w:trPr>
        <w:tc>
          <w:tcPr>
            <w:tcW w:w="60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376" w:right="237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1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247" w:right="12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273" w:right="12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42" w:righ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92" w:right="1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1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92" w:right="1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92" w:right="1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93" w:right="1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1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92" w:right="11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0" w:hRule="exact"/>
        </w:trPr>
        <w:tc>
          <w:tcPr>
            <w:tcW w:w="2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241" w:right="1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,900</w:t>
            </w:r>
          </w:p>
        </w:tc>
      </w:tr>
    </w:tbl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66"/>
        <w:sectPr>
          <w:pgMar w:footer="0" w:header="601" w:top="800" w:bottom="280" w:left="1300" w:right="1360"/>
          <w:footerReference w:type="default" r:id="rId7"/>
          <w:pgSz w:w="12240" w:h="15840"/>
        </w:sectPr>
      </w:pPr>
      <w:r>
        <w:pict>
          <v:shape type="#_x0000_t75" style="width:172.8pt;height:105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0" w:right="1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14" w:right="718"/>
      </w:pPr>
      <w:r>
        <w:pict>
          <v:group style="position:absolute;margin-left:73.62pt;margin-top:50.16pt;width:467.7pt;height:0.06pt;mso-position-horizontal-relative:page;mso-position-vertical-relative:page;z-index:-173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7.3pt;margin-top:25.7831pt;width:440.28pt;height:415.26pt;mso-position-horizontal-relative:page;mso-position-vertical-relative:paragraph;z-index:-1732" coordorigin="1746,516" coordsize="8806,8305">
            <v:shape type="#_x0000_t75" style="position:absolute;left:1746;top:516;width:8688;height:3967">
              <v:imagedata o:title="" r:id="rId11"/>
            </v:shape>
            <v:shape type="#_x0000_t75" style="position:absolute;left:1865;top:4320;width:8687;height:4501">
              <v:imagedata o:title="" r:id="rId12"/>
            </v:shape>
            <v:shape style="position:absolute;left:7993;top:6001;width:1003;height:118" coordorigin="7993,6001" coordsize="1003,118" path="m7993,6118l8996,6118,8996,6001,7993,6001,7993,6118xe" filled="t" fillcolor="#FEFFFE" stroked="f">
              <v:path arrowok="t"/>
              <v:fill/>
            </v:shape>
            <v:shape style="position:absolute;left:7970;top:5978;width:1048;height:163" coordorigin="7970,5978" coordsize="1048,163" path="m7970,6118l7970,6132,7981,6141,8996,6141,8015,6118,8015,6022,8996,6022,9008,6141,9018,6132,9018,5989,9008,5978,8996,5978,8974,6001,8015,6001,7993,6022,7993,6097,7993,5978,7981,5978,7970,5989,7970,6118xe" filled="t" fillcolor="#FEFFFE" stroked="f">
              <v:path arrowok="t"/>
              <v:fill/>
            </v:shape>
            <v:shape style="position:absolute;left:8974;top:6022;width:35;height:119" coordorigin="8974,6022" coordsize="35,119" path="m8996,6097l8974,6118,8996,6141,9008,6141,8996,6022,8996,6097xe" filled="t" fillcolor="#FEFFFE" stroked="f">
              <v:path arrowok="t"/>
              <v:fill/>
            </v:shape>
            <v:shape style="position:absolute;left:8015;top:6022;width:982;height:119" coordorigin="8015,6022" coordsize="982,119" path="m8996,6022l8974,6022,8974,6097,8015,6097,8015,6118,8996,6141,8974,6118,8996,6097,8996,6022xe" filled="t" fillcolor="#FEFFFE" stroked="f">
              <v:path arrowok="t"/>
              <v:fill/>
            </v:shape>
            <v:shape style="position:absolute;left:7993;top:5978;width:1003;height:119" coordorigin="7993,5978" coordsize="1003,119" path="m7993,6097l7993,6022,8015,6001,8974,6001,8996,5978,7993,5978,7993,6097xe" filled="t" fillcolor="#FEFFFE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XOCHITLÁN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SUÁR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3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</w:p>
    <w:sectPr>
      <w:pgNumType w:start="24"/>
      <w:pgMar w:header="583" w:footer="2604" w:top="780" w:bottom="280" w:left="1360" w:right="1300"/>
      <w:headerReference w:type="default" r:id="rId9"/>
      <w:footerReference w:type="default" r:id="rId1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797pt;margin-top:644.756pt;width:469.566pt;height:25.9999pt;mso-position-horizontal-relative:page;mso-position-vertical-relative:page;z-index:-17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CAMPOS.-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brica.-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etari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ÚS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ca.-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ALEJAND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OAXACA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REÓN.-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2.6797pt;margin-top:687.057pt;width:469.518pt;height:54.0198pt;mso-position-horizontal-relative:page;mso-position-vertical-relative:page;z-index:-17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fe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9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1"/>
                  <w:ind w:left="20" w:right="-34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MOR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Secreta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49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FERNAN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797pt;margin-top:635.756pt;width:469.566pt;height:27.9197pt;mso-position-horizontal-relative:page;mso-position-vertical-relative:page;z-index:-17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CAMPOS.-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brica.-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etari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ÚS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ca.-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88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ALEJAND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OAXACA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REÓN.-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2.6797pt;margin-top:683.757pt;width:469.518pt;height:59.7192pt;mso-position-horizontal-relative:page;mso-position-vertical-relative:page;z-index:-17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fe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20" w:lineRule="exact" w:line="30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MOR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ica.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Secreta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ierno.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FERNAN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LUI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MA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ILL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b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IETO.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úb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6pt;height:12.08pt;mso-position-horizontal-relative:page;mso-position-vertical-relative:page;z-index:-17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34.459pt;height:12.02pt;mso-position-horizontal-relative:page;mso-position-vertical-relative:page;z-index:-17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7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9.32pt;margin-top:36.1172pt;width:141.12pt;height:12.08pt;mso-position-horizontal-relative:page;mso-position-vertical-relative:page;z-index:-17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9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6pt;height:12.08pt;mso-position-horizontal-relative:page;mso-position-vertical-relative:page;z-index:-17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jpg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