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8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YAONAHUAC,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79" w:right="16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jercic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835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5" w:right="10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YAONAHUAC,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8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18" w:right="74" w:firstLine="284"/>
      </w:pPr>
      <w:r>
        <w:pict>
          <v:group style="position:absolute;margin-left:70.8pt;margin-top:-5.88406pt;width:467.7pt;height:0.06pt;mso-position-horizontal-relative:page;mso-position-vertical-relative:paragraph;z-index:-1833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6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361000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80" w:firstLine="283"/>
      </w:pPr>
      <w:r>
        <w:pict>
          <v:group style="position:absolute;margin-left:73.62pt;margin-top:-5.88406pt;width:467.7pt;height:0.06pt;mso-position-horizontal-relative:page;mso-position-vertical-relative:paragraph;z-index:-1832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 w:lineRule="exact" w:line="240"/>
        <w:ind w:left="3633" w:right="364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91"/>
      </w:pPr>
      <w:r>
        <w:pict>
          <v:group style="position:absolute;margin-left:70.8pt;margin-top:51.06pt;width:467.7pt;height:0.06pt;mso-position-horizontal-relative:page;mso-position-vertical-relative:page;z-index:-18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5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54"/>
        <w:ind w:left="402" w:right="98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32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4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4%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pict>
          <v:group style="position:absolute;margin-left:73.62pt;margin-top:50.16pt;width:467.7pt;height:0.06pt;mso-position-horizontal-relative:page;mso-position-vertical-relative:page;z-index:-183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4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14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7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56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26" w:right="113"/>
        <w:sectPr>
          <w:pgMar w:header="601" w:footer="0" w:top="780" w:bottom="280" w:left="136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9"/>
      </w:pPr>
      <w:r>
        <w:pict>
          <v:group style="position:absolute;margin-left:70.8pt;margin-top:-4.62406pt;width:467.7pt;height:0.06pt;mso-position-horizontal-relative:page;mso-position-vertical-relative:paragraph;z-index:-1829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$40.38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14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=10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0" w:hRule="exact"/>
        </w:trPr>
        <w:tc>
          <w:tcPr>
            <w:tcW w:w="7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eneficio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izabl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136" w:firstLine="283"/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40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09" w:right="10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cales.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7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92" w:hRule="exact"/>
        </w:trPr>
        <w:tc>
          <w:tcPr>
            <w:tcW w:w="943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5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4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pict>
          <v:group style="position:absolute;margin-left:73.62pt;margin-top:50.16pt;width:467.7pt;height:0.06pt;mso-position-horizontal-relative:page;mso-position-vertical-relative:page;z-index:-18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14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  <w:sectPr>
          <w:pgMar w:header="601" w:footer="0" w:top="780" w:bottom="280" w:left="136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339"/>
      </w:pPr>
      <w:r>
        <w:pict>
          <v:group style="position:absolute;margin-left:70.8pt;margin-top:51.06pt;width:467.7pt;height:0.06pt;mso-position-horizontal-relative:page;mso-position-vertical-relative:page;z-index:-18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9" w:right="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9" w:right="162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9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0"/>
        <w:ind w:left="118" w:right="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52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29" w:right="52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9" w:right="14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4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97" w:firstLine="283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5" w:hRule="exact"/>
        </w:trPr>
        <w:tc>
          <w:tcPr>
            <w:tcW w:w="5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14" w:right="140" w:firstLine="283"/>
      </w:pPr>
      <w:r>
        <w:pict>
          <v:group style="position:absolute;margin-left:73.62pt;margin-top:50.16pt;width:467.7pt;height:0.06pt;mso-position-horizontal-relative:page;mso-position-vertical-relative:page;z-index:-18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8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70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26" w:righ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6" w:right="70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  <w:sectPr>
          <w:pgMar w:header="601" w:footer="0" w:top="780" w:bottom="280" w:left="136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7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7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0" w:hRule="exact"/>
        </w:trPr>
        <w:tc>
          <w:tcPr>
            <w:tcW w:w="7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135" w:firstLine="283"/>
      </w:pPr>
      <w:r>
        <w:pict>
          <v:group style="position:absolute;margin-left:70.8pt;margin-top:51.06pt;width:467.7pt;height:0.06pt;mso-position-horizontal-relative:page;mso-position-vertical-relative:page;z-index:-182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$35.64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6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6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5" w:hRule="exact"/>
        </w:trPr>
        <w:tc>
          <w:tcPr>
            <w:tcW w:w="6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3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8" w:right="19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4" w:right="936"/>
      </w:pPr>
      <w:r>
        <w:pict>
          <v:group style="position:absolute;margin-left:73.62pt;margin-top:50.16pt;width:467.7pt;height:0.06pt;mso-position-horizontal-relative:page;mso-position-vertical-relative:page;z-index:-182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26" w:right="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6" w:right="80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426" w:right="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6" w:right="75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26" w:right="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5"/>
        <w:ind w:left="114" w:right="123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4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07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120" w:firstLine="283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18" w:right="95" w:firstLine="283"/>
      </w:pPr>
      <w:r>
        <w:pict>
          <v:group style="position:absolute;margin-left:70.8pt;margin-top:-4.86406pt;width:467.7pt;height:0.06pt;mso-position-horizontal-relative:page;mso-position-vertical-relative:paragraph;z-index:-182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excavac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(capi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rsonas,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111" w:right="7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$78.00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4" w:right="100" w:firstLine="283"/>
      </w:pPr>
      <w:r>
        <w:pict>
          <v:group style="position:absolute;margin-left:73.62pt;margin-top:-5.52406pt;width:467.7pt;height:0.06pt;mso-position-horizontal-relative:page;mso-position-vertical-relative:paragraph;z-index:-1822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07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$30.65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7" w:right="9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7" w:right="1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4" w:right="11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6" w:right="13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3" w:righ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4" w:right="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71" w:right="37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549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82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402" w:right="7506" w:firstLine="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526"/>
        <w:ind w:left="402" w:right="15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3700" w:right="36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1" w:right="376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0.16pt;width:467.7pt;height:0.06pt;mso-position-horizontal-relative:page;mso-position-vertical-relative:page;z-index:-182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referid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81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53" w:right="1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46" w:right="14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anal).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6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4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.39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14" w:right="141" w:firstLine="283"/>
      </w:pPr>
      <w:r>
        <w:pict>
          <v:group style="position:absolute;margin-left:73.62pt;margin-top:50.16pt;width:467.7pt;height:0.06pt;mso-position-horizontal-relative:page;mso-position-vertical-relative:page;z-index:-18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49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20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31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426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118"/>
        <w:sectPr>
          <w:pgMar w:header="601" w:footer="0" w:top="780" w:bottom="280" w:left="136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45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469"/>
      </w:pPr>
      <w:r>
        <w:pict>
          <v:group style="position:absolute;margin-left:70.8pt;margin-top:51.06pt;width:467.7pt;height:0.06pt;mso-position-horizontal-relative:page;mso-position-vertical-relative:page;z-index:-18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0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$4.01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429" w:right="11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9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9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29" w:right="21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9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4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" w:right="133" w:firstLine="283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0" w:lineRule="exact" w:line="240"/>
        <w:ind w:left="354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100" w:firstLine="283"/>
      </w:pPr>
      <w:r>
        <w:pict>
          <v:group style="position:absolute;margin-left:73.62pt;margin-top:50.16pt;width:467.7pt;height:0.06pt;mso-position-horizontal-relative:page;mso-position-vertical-relative:page;z-index:-18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$24.78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07" w:right="7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4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4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97" w:firstLine="283"/>
        <w:sectPr>
          <w:pgMar w:header="601" w:footer="0" w:top="78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29"/>
      </w:pPr>
      <w:r>
        <w:pict>
          <v:group style="position:absolute;margin-left:70.8pt;margin-top:51.06pt;width:467.7pt;height:0.06pt;mso-position-horizontal-relative:page;mso-position-vertical-relative:page;z-index:-181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40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9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5" w:right="2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33" w:firstLine="283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98" w:right="603" w:firstLine="2"/>
      </w:pPr>
      <w:r>
        <w:pict>
          <v:group style="position:absolute;margin-left:73.62pt;margin-top:50.16pt;width:467.7pt;height:0.06pt;mso-position-horizontal-relative:page;mso-position-vertical-relative:page;z-index:-181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81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4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8" w:right="4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96" w:right="58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YAONAHUAC,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2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866" w:right="18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91" w:right="4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288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535" w:righ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871" w:right="8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7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408" w:right="14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99" w:right="7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778" w:right="7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98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98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97" w:right="6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98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97" w:right="6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4"/>
      </w:pPr>
      <w:r>
        <w:pict>
          <v:group style="position:absolute;margin-left:73.62pt;margin-top:50.16pt;width:467.7pt;height:0.06pt;mso-position-horizontal-relative:page;mso-position-vertical-relative:page;z-index:-18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4" w:right="15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50" w:right="19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NAHUAC,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5"/>
        <w:sectPr>
          <w:pgMar w:header="601" w:footer="0" w:top="780" w:bottom="280" w:left="1360" w:right="1300"/>
          <w:pgSz w:w="12240" w:h="15840"/>
        </w:sectPr>
      </w:pPr>
      <w:r>
        <w:pict>
          <v:shape type="#_x0000_t75" style="width:436.126pt;height:456.14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pict>
          <v:group style="position:absolute;margin-left:70.8pt;margin-top:-4.44916pt;width:467.7pt;height:0.06pt;mso-position-horizontal-relative:page;mso-position-vertical-relative:paragraph;z-index:-1811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5.945pt;height:385.71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59pt;height:12.08pt;mso-position-horizontal-relative:page;mso-position-vertical-relative:page;z-index:-18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8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8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68pt;margin-top:36.1172pt;width:134.76pt;height:12.08pt;mso-position-horizontal-relative:page;mso-position-vertical-relative:page;z-index:-18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