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pict>
          <v:group style="position:absolute;margin-left:73.55pt;margin-top:51.55pt;width:467.7pt;height:0.05pt;mso-position-horizontal-relative:page;mso-position-vertical-relative:page;z-index:-4139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1" w:right="93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3" w:firstLine="283"/>
        <w:sectPr>
          <w:pgNumType w:start="2"/>
          <w:pgMar w:header="593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78" w:firstLine="283"/>
      </w:pPr>
      <w:r>
        <w:pict>
          <v:group style="position:absolute;margin-left:70.75pt;margin-top:-4.00406pt;width:467.7pt;height:0.05pt;mso-position-horizontal-relative:page;mso-position-vertical-relative:paragraph;z-index:-4138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 w:right="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93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3" w:right="305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413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198" w:firstLine="283"/>
      </w:pPr>
      <w:r>
        <w:pict>
          <v:group style="position:absolute;margin-left:70.75pt;margin-top:-4.00406pt;width:467.7pt;height:0.05pt;mso-position-horizontal-relative:page;mso-position-vertical-relative:paragraph;z-index:-4136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8" w:right="371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4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89" w:right="33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8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8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1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20" w:right="21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1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pict>
          <v:group style="position:absolute;margin-left:73.55pt;margin-top:51.55pt;width:467.7pt;height:0.05pt;mso-position-horizontal-relative:page;mso-position-vertical-relative:page;z-index:-413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2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06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9" w:right="158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7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20" w:firstLine="283"/>
      </w:pPr>
      <w:r>
        <w:pict>
          <v:group style="position:absolute;margin-left:70.75pt;margin-top:50.65pt;width:467.7pt;height:0.05pt;mso-position-horizontal-relative:page;mso-position-vertical-relative:page;z-index:-413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6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13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6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 w:right="86" w:hanging="9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6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1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 w:right="86" w:hanging="11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6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24" w:right="86" w:hanging="9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29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1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1" w:firstLine="283"/>
      </w:pPr>
      <w:r>
        <w:pict>
          <v:group style="position:absolute;margin-left:73.55pt;margin-top:51.55pt;width:467.7pt;height:0.05pt;mso-position-horizontal-relative:page;mso-position-vertical-relative:page;z-index:-413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0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2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1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04" w:right="2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7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 w:lineRule="exact" w:line="220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8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7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7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413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197" w:firstLine="283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4" w:right="206" w:firstLine="283"/>
      </w:pPr>
      <w:r>
        <w:pict>
          <v:group style="position:absolute;margin-left:73.55pt;margin-top:-3.10406pt;width:467.7pt;height:0.05pt;mso-position-horizontal-relative:page;mso-position-vertical-relative:paragraph;z-index:-4131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481"/>
        <w:ind w:left="397" w:right="435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480"/>
        <w:ind w:left="397" w:right="56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2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4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7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50.65pt;width:467.7pt;height:0.05pt;mso-position-horizontal-relative:page;mso-position-vertical-relative:page;z-index:-413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88" w:firstLine="2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20" w:right="2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2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235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9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04" w:firstLine="283"/>
      </w:pPr>
      <w:r>
        <w:pict>
          <v:group style="position:absolute;margin-left:73.55pt;margin-top:-4.30406pt;width:467.7pt;height:0.05pt;mso-position-horizontal-relative:page;mso-position-vertical-relative:paragraph;z-index:-4129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88" w:firstLine="28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4" w:hRule="exact"/>
        </w:trPr>
        <w:tc>
          <w:tcPr>
            <w:tcW w:w="2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9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ARIFA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90" w:right="1556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365" w:right="12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599" w:right="10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32" w:hRule="exact"/>
        </w:trPr>
        <w:tc>
          <w:tcPr>
            <w:tcW w:w="2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tabs>
                <w:tab w:pos="1080" w:val="left"/>
              </w:tabs>
              <w:jc w:val="left"/>
              <w:spacing w:before="4" w:lineRule="exact" w:line="220"/>
              <w:ind w:left="713" w:right="1070" w:hanging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240" w:right="11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40" w:right="11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40" w:right="11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40" w:right="11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40" w:right="114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46" w:right="2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79" w:righ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7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5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8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ARIFA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87" w:right="155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227" w:right="13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612" w:right="10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72" w:right="115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72" w:right="115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72" w:right="115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72" w:right="115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5" w:hRule="exact"/>
        </w:trPr>
        <w:tc>
          <w:tcPr>
            <w:tcW w:w="2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1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72" w:right="115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9" w:right="214" w:firstLine="283"/>
      </w:pPr>
      <w:r>
        <w:pict>
          <v:group style="position:absolute;margin-left:70.75pt;margin-top:-4.00406pt;width:467.7pt;height:0.05pt;mso-position-horizontal-relative:page;mso-position-vertical-relative:paragraph;z-index:-4128" coordorigin="1415,-80" coordsize="9354,1">
            <v:shape style="position:absolute;left:1415;top:-80;width:9354;height:1" coordorigin="1415,-80" coordsize="9354,1" path="m1415,-80l10769,-7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420"/>
        <w:ind w:left="402" w:right="32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0" w:firstLine="283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213" w:firstLine="283"/>
      </w:pPr>
      <w:r>
        <w:pict>
          <v:group style="position:absolute;margin-left:73.55pt;margin-top:-3.10406pt;width:467.7pt;height:0.05pt;mso-position-horizontal-relative:page;mso-position-vertical-relative:paragraph;z-index:-4127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0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1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367" w:right="346"/>
      </w:pPr>
      <w:r>
        <w:pict>
          <v:group style="position:absolute;margin-left:70.75pt;margin-top:50.65pt;width:467.7pt;height:0.05pt;mso-position-horizontal-relative:page;mso-position-vertical-relative:page;z-index:-412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4" w:right="1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3" w:firstLine="283"/>
        <w:sectPr>
          <w:pgMar w:header="593" w:footer="0" w:top="78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49" w:right="2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82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10" w:firstLine="283"/>
      </w:pPr>
      <w:r>
        <w:pict>
          <v:group style="position:absolute;margin-left:73.55pt;margin-top:51.55pt;width:467.7pt;height:0.05pt;mso-position-horizontal-relative:page;mso-position-vertical-relative:page;z-index:-412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1" w:hRule="exact"/>
        </w:trPr>
        <w:tc>
          <w:tcPr>
            <w:tcW w:w="8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6" w:right="2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12" w:right="102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0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39" w:right="20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4" w:right="19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2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9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4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02" w:right="1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2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9" w:hRule="exact"/>
        </w:trPr>
        <w:tc>
          <w:tcPr>
            <w:tcW w:w="7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57" w:right="2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34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08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3" w:right="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09" w:firstLine="283"/>
        <w:sectPr>
          <w:pgMar w:header="593" w:footer="0" w:top="80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412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1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2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0" w:right="1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4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1" w:righ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81" w:right="2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teca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30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53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$25,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52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z)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1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4123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88" w:right="58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9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78" w:firstLine="283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4" w:right="205"/>
      </w:pPr>
      <w:r>
        <w:pict>
          <v:group style="position:absolute;margin-left:73.55pt;margin-top:-3.10406pt;width:467.7pt;height:0.05pt;mso-position-horizontal-relative:page;mso-position-vertical-relative:paragraph;z-index:-4122" coordorigin="1471,-62" coordsize="9354,1">
            <v:shape style="position:absolute;left:1471;top:-62;width:9354;height:1" coordorigin="1471,-62" coordsize="9354,1" path="m1471,-62l10825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0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4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36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6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6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12" w:firstLine="283"/>
      </w:pPr>
      <w:r>
        <w:pict>
          <v:group style="position:absolute;margin-left:70.75pt;margin-top:50.65pt;width:467.7pt;height:0.05pt;mso-position-horizontal-relative:page;mso-position-vertical-relative:page;z-index:-412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6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$453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04" w:right="1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5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5"/>
        <w:ind w:left="234" w:right="219" w:firstLine="283"/>
      </w:pPr>
      <w:r>
        <w:pict>
          <v:group style="position:absolute;margin-left:73.55pt;margin-top:-5.02406pt;width:467.7pt;height:0.05pt;mso-position-horizontal-relative:page;mso-position-vertical-relative:paragraph;z-index:-4120" coordorigin="1471,-100" coordsize="9354,1">
            <v:shape style="position:absolute;left:1471;top:-100;width:9354;height:1" coordorigin="1471,-100" coordsize="9354,1" path="m1471,-100l10825,-9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9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3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1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120" w:right="41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5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50"/>
        <w:ind w:left="239" w:right="199" w:firstLine="283"/>
      </w:pPr>
      <w:r>
        <w:pict>
          <v:group style="position:absolute;margin-left:70.75pt;margin-top:-4.60406pt;width:467.7pt;height:0.05pt;mso-position-horizontal-relative:page;mso-position-vertical-relative:paragraph;z-index:-4119" coordorigin="1415,-92" coordsize="9354,1">
            <v:shape style="position:absolute;left:1415;top:-92;width:9354;height:1" coordorigin="1415,-92" coordsize="9354,1" path="m1415,-92l10769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1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1" w:right="2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6" w:right="224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287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3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$295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2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0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50"/>
        <w:ind w:left="239" w:right="20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8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12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6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6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1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ásic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1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esión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8" w:lineRule="exact" w:line="220"/>
        <w:ind w:left="234" w:right="207" w:firstLine="283"/>
      </w:pPr>
      <w:r>
        <w:pict>
          <v:group style="position:absolute;margin-left:73.55pt;margin-top:51.55pt;width:467.7pt;height:0.05pt;mso-position-horizontal-relative:page;mso-position-vertical-relative:page;z-index:-4118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/>
        <w:sectPr>
          <w:pgMar w:header="593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239" w:right="196" w:firstLine="283"/>
      </w:pPr>
      <w:r>
        <w:pict>
          <v:group style="position:absolute;margin-left:70.75pt;margin-top:50.65pt;width:467.7pt;height:0.05pt;mso-position-horizontal-relative:page;mso-position-vertical-relative:page;z-index:-411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1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5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38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120" w:right="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6"/>
              <w:ind w:left="120" w:right="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120" w:right="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tátiles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120" w:right="54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481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267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1686" w:right="90" w:hanging="1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120" w:right="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3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5"/>
              <w:ind w:left="120" w:right="49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120" w:right="4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5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6"/>
              <w:ind w:left="120" w:right="4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6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780" w:bottom="280" w:left="11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9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7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5"/>
              <w:ind w:left="120" w:right="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14" w:firstLine="28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3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XXV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13" w:firstLine="28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cías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2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20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XXIX.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4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XXX.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5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3"/>
        <w:ind w:left="234" w:right="2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9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36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93" w:footer="0" w:top="800" w:bottom="280" w:left="1240" w:right="1180"/>
          <w:pgSz w:w="12240" w:h="1584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60"/>
        <w:ind w:left="239" w:right="209" w:firstLine="283"/>
      </w:pPr>
      <w:r>
        <w:pict>
          <v:group style="position:absolute;margin-left:70.75pt;margin-top:-5.81pt;width:467.7pt;height:0.05pt;mso-position-horizontal-relative:page;mso-position-vertical-relative:paragraph;z-index:-4116" coordorigin="1415,-116" coordsize="9354,1">
            <v:shape style="position:absolute;left:1415;top:-116;width:9354;height:1" coordorigin="1415,-116" coordsize="9354,1" path="m1415,-116l1076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8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36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9" w:right="20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9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23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9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93" w:right="2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9" w:right="199" w:firstLine="283"/>
        <w:sectPr>
          <w:pgMar w:header="593" w:footer="0" w:top="78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48" w:right="155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595" w:right="602"/>
      </w:pPr>
      <w:r>
        <w:pict>
          <v:group style="position:absolute;margin-left:73.55pt;margin-top:51.55pt;width:467.7pt;height:0.05pt;mso-position-horizontal-relative:page;mso-position-vertical-relative:page;z-index:-4115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1" w:right="2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593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5" w:firstLine="283"/>
      </w:pPr>
      <w:r>
        <w:pict>
          <v:group style="position:absolute;margin-left:70.75pt;margin-top:50.65pt;width:467.7pt;height:0.05pt;mso-position-horizontal-relative:page;mso-position-vertical-relative:page;z-index:-4114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3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27"/>
        <w:ind w:left="926" w:right="921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8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2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64"/>
        <w:sectPr>
          <w:pgMar w:header="593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69"/>
      </w:pPr>
      <w:r>
        <w:pict>
          <v:group style="position:absolute;margin-left:73.55pt;margin-top:51.55pt;width:467.7pt;height:0.05pt;mso-position-horizontal-relative:page;mso-position-vertical-relative:page;z-index:-411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 w:lineRule="exact" w:line="260"/>
        <w:ind w:left="8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445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5"/>
              <w:ind w:left="1585" w:right="15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3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13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9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1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1"/>
              <w:ind w:right="6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46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5"/>
              <w:ind w:left="1573" w:right="15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2150" w:right="215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3"/>
        <w:sectPr>
          <w:pgMar w:header="593" w:footer="0" w:top="800" w:bottom="280" w:left="1360" w:right="1300"/>
          <w:pgSz w:w="12240" w:h="15840"/>
        </w:sectPr>
      </w:pPr>
      <w:r>
        <w:pict>
          <v:shape type="#_x0000_t75" style="width:447.35pt;height:367.4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0"/>
      </w:pPr>
      <w:r>
        <w:pict>
          <v:group style="position:absolute;margin-left:70.75pt;margin-top:-6pt;width:467.7pt;height:0.05pt;mso-position-horizontal-relative:page;mso-position-vertical-relative:paragraph;z-index:-4112" coordorigin="1415,-120" coordsize="9354,1">
            <v:shape style="position:absolute;left:1415;top:-120;width:9354;height:1" coordorigin="1415,-120" coordsize="9354,1" path="m1415,-120l10769,-119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0.2pt;height:345.3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93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41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74pt;margin-top:35.3854pt;width:69.8601pt;height:11.96pt;mso-position-horizontal-relative:page;mso-position-vertical-relative:page;z-index:-41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165.451pt;height:11.96pt;mso-position-horizontal-relative:page;mso-position-vertical-relative:page;z-index:-41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3pt;margin-top:35.3854pt;width:127.754pt;height:11.96pt;mso-position-horizontal-relative:page;mso-position-vertical-relative:page;z-index:-41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3854pt;width:127.665pt;height:11.96pt;mso-position-horizontal-relative:page;mso-position-vertical-relative:page;z-index:-41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3854pt;width:165.364pt;height:11.96pt;mso-position-horizontal-relative:page;mso-position-vertical-relative:page;z-index:-41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8.83pt;margin-top:35.3854pt;width:69.8901pt;height:11.96pt;mso-position-horizontal-relative:page;mso-position-vertical-relative:page;z-index:-41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98pt;margin-top:35.7454pt;width:14.08pt;height:11.96pt;mso-position-horizontal-relative:page;mso-position-vertical-relative:page;z-index:-41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