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9" w:right="94" w:firstLine="283"/>
      </w:pPr>
      <w:r>
        <w:pict>
          <v:group style="position:absolute;margin-left:70.75pt;margin-top:50.65pt;width:467.7pt;height:0.05pt;mso-position-horizontal-relative:page;mso-position-vertical-relative:page;z-index:-228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84" w:right="85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114" w:right="90"/>
      </w:pPr>
      <w:r>
        <w:pict>
          <v:group style="position:absolute;margin-left:73.55pt;margin-top:-5.38406pt;width:467.7pt;height:0.05pt;mso-position-horizontal-relative:page;mso-position-vertical-relative:paragraph;z-index:-2284" coordorigin="1471,-108" coordsize="9354,1">
            <v:shape style="position:absolute;left:1471;top:-108;width:9354;height:1" coordorigin="1471,-108" coordsize="9354,1" path="m1471,-108l10825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/>
        <w:ind w:left="114" w:right="6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/>
        <w:ind w:left="114" w:right="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/>
        <w:ind w:left="114" w:right="11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 w:lineRule="auto" w:line="295"/>
        <w:ind w:left="114" w:right="85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1209" w:right="12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28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84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28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3593" w:right="35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264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79" w:right="84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 w:lineRule="auto" w:line="293"/>
              <w:ind w:left="120"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9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tLeast" w:line="260"/>
              <w:ind w:left="120" w:right="8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3"/>
        <w:ind w:left="239" w:right="1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9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9" w:right="20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9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239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47" w:right="12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9" w:right="205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114" w:right="214" w:firstLine="283"/>
      </w:pPr>
      <w:r>
        <w:pict>
          <v:group style="position:absolute;margin-left:73.55pt;margin-top:-5.38406pt;width:467.7pt;height:0.05pt;mso-position-horizontal-relative:page;mso-position-vertical-relative:paragraph;z-index:-2281" coordorigin="1471,-108" coordsize="9354,1">
            <v:shape style="position:absolute;left:1471;top:-108;width:9354;height:1" coordorigin="1471,-108" coordsize="9354,1" path="m1471,-108l10825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6"/>
        <w:ind w:left="902" w:right="1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4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5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0" w:right="-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 w:right="-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 w:right="-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3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5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3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41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atLeast" w:line="28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27" w:hRule="exact"/>
        </w:trPr>
        <w:tc>
          <w:tcPr>
            <w:tcW w:w="6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201"/>
      </w:pPr>
      <w:r>
        <w:pict>
          <v:group style="position:absolute;margin-left:73.55pt;margin-top:51.55pt;width:467.7pt;height:0.05pt;mso-position-horizontal-relative:page;mso-position-vertical-relative:page;z-index:-228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98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7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2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2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31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1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6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3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204" w:right="2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5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8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2" w:hRule="exact"/>
        </w:trPr>
        <w:tc>
          <w:tcPr>
            <w:tcW w:w="8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5"/>
        <w:ind w:left="234" w:right="209" w:firstLine="283"/>
      </w:pPr>
      <w:r>
        <w:pict>
          <v:group style="position:absolute;margin-left:73.55pt;margin-top:51.55pt;width:467.7pt;height:0.05pt;mso-position-horizontal-relative:page;mso-position-vertical-relative:page;z-index:-227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7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7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7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3" w:lineRule="exact" w:line="220"/>
        <w:ind w:left="23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46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atLeast" w:line="280"/>
              <w:ind w:left="120" w:righ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5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5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234" w:right="212" w:firstLine="283"/>
      </w:pPr>
      <w:r>
        <w:pict>
          <v:group style="position:absolute;margin-left:73.55pt;margin-top:-5.38406pt;width:467.7pt;height:0.05pt;mso-position-horizontal-relative:page;mso-position-vertical-relative:paragraph;z-index:-2278" coordorigin="1471,-108" coordsize="9354,1">
            <v:shape style="position:absolute;left:1471;top:-108;width:9354;height:1" coordorigin="1471,-108" coordsize="9354,1" path="m1471,-108l10825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5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3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5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7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4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4"/>
        <w:ind w:left="239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03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1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239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65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2286" w:right="2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55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72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5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5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2" w:hRule="exact"/>
        </w:trPr>
        <w:tc>
          <w:tcPr>
            <w:tcW w:w="5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6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3" w:hRule="exact"/>
        </w:trPr>
        <w:tc>
          <w:tcPr>
            <w:tcW w:w="6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3"/>
        <w:ind w:left="234" w:right="217" w:firstLine="283"/>
      </w:pPr>
      <w:r>
        <w:pict>
          <v:group style="position:absolute;margin-left:73.55pt;margin-top:51.55pt;width:467.7pt;height:0.05pt;mso-position-horizontal-relative:page;mso-position-vertical-relative:page;z-index:-227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3"/>
        <w:ind w:left="19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234" w:right="2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4" w:right="22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234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4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 w:lineRule="atLeast" w:line="280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8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8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6"/>
        <w:ind w:left="737" w:right="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5"/>
        <w:ind w:left="1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104" w:right="1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5"/>
        <w:ind w:left="13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6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5"/>
        <w:ind w:left="13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72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5"/>
        <w:ind w:left="349" w:right="4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01" w:right="2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5"/>
        <w:ind w:left="139" w:right="201" w:firstLine="283"/>
        <w:sectPr>
          <w:pgMar w:header="611" w:footer="0" w:top="780" w:bottom="280" w:left="12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114" w:right="94"/>
      </w:pPr>
      <w:r>
        <w:pict>
          <v:group style="position:absolute;margin-left:73.55pt;margin-top:-5.38406pt;width:467.7pt;height:0.05pt;mso-position-horizontal-relative:page;mso-position-vertical-relative:paragraph;z-index:-2276" coordorigin="1471,-108" coordsize="9354,1">
            <v:shape style="position:absolute;left:1471;top:-108;width:9354;height:1" coordorigin="1471,-108" coordsize="9354,1" path="m1471,-108l10825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1" w:right="4376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5"/>
        <w:ind w:left="3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0" w:right="36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6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6"/>
        <w:ind w:left="773" w:right="873"/>
      </w:pPr>
      <w:r>
        <w:pict>
          <v:group style="position:absolute;margin-left:70.75pt;margin-top:50.65pt;width:467.7pt;height:0.05pt;mso-position-horizontal-relative:page;mso-position-vertical-relative:page;z-index:-227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4" w:right="1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1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4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8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1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1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9" w:right="189" w:firstLine="283"/>
        <w:sectPr>
          <w:pgMar w:header="611" w:footer="0" w:top="780" w:bottom="280" w:left="130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234" w:right="215" w:firstLine="283"/>
      </w:pPr>
      <w:r>
        <w:pict>
          <v:group style="position:absolute;margin-left:73.55pt;margin-top:-6.58406pt;width:467.7pt;height:0.05pt;mso-position-horizontal-relative:page;mso-position-vertical-relative:paragraph;z-index:-2274" coordorigin="1471,-132" coordsize="9354,1">
            <v:shape style="position:absolute;left:1471;top:-132;width:9354;height:1" coordorigin="1471,-132" coordsize="9354,1" path="m1471,-132l10825,-13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6"/>
        <w:ind w:left="18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9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9" w:lineRule="atLeast" w:line="280"/>
              <w:ind w:left="120" w:right="4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234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234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234" w:right="210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5"/>
        <w:ind w:left="239" w:right="205" w:firstLine="283"/>
      </w:pPr>
      <w:r>
        <w:pict>
          <v:group style="position:absolute;margin-left:70.75pt;margin-top:-7.48406pt;width:467.7pt;height:0.05pt;mso-position-horizontal-relative:page;mso-position-vertical-relative:paragraph;z-index:-2273" coordorigin="1415,-150" coordsize="9354,1">
            <v:shape style="position:absolute;left:1415;top:-150;width:9354;height:1" coordorigin="1415,-150" coordsize="9354,1" path="m1415,-150l10769,-14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239" w:right="164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2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5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28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2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1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 w:lineRule="atLeast" w:line="260"/>
              <w:ind w:left="120" w:right="2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0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1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 w:lineRule="atLeast" w:line="260"/>
              <w:ind w:left="120" w:right="36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4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 w:lineRule="atLeast" w:line="260"/>
              <w:ind w:left="120" w:right="36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1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9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9" w:right="1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691" w:right="1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5"/>
        <w:ind w:left="1142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239" w:right="204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9"/>
        <w:ind w:left="114" w:right="86"/>
      </w:pPr>
      <w:r>
        <w:pict>
          <v:group style="position:absolute;margin-left:73.55pt;margin-top:-5.62406pt;width:467.7pt;height:0.05pt;mso-position-horizontal-relative:page;mso-position-vertical-relative:paragraph;z-index:-2272" coordorigin="1471,-112" coordsize="9354,1">
            <v:shape style="position:absolute;left:1471;top:-112;width:9354;height:1" coordorigin="1471,-112" coordsize="9354,1" path="m1471,-112l10825,-11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505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303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2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1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9" w:right="185" w:firstLine="283"/>
      </w:pPr>
      <w:r>
        <w:pict>
          <v:group style="position:absolute;margin-left:70.75pt;margin-top:50.65pt;width:467.7pt;height:0.05pt;mso-position-horizontal-relative:page;mso-position-vertical-relative:page;z-index:-227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8"/>
        <w:ind w:left="119" w:right="1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8"/>
        <w:ind w:left="119" w:right="1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9"/>
        <w:ind w:left="926" w:right="10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9" w:right="1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9" w:right="1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9" w:right="187" w:firstLine="283"/>
        <w:sectPr>
          <w:pgMar w:header="611" w:footer="0" w:top="780" w:bottom="280" w:left="130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58"/>
      </w:pPr>
      <w:r>
        <w:pict>
          <v:group style="position:absolute;margin-left:73.55pt;margin-top:-7.67687pt;width:467.7pt;height:0.05pt;mso-position-horizontal-relative:page;mso-position-vertical-relative:paragraph;z-index:-2270" coordorigin="1471,-154" coordsize="9354,1">
            <v:shape style="position:absolute;left:1471;top:-154;width:9354;height:1" coordorigin="1471,-154" coordsize="9354,1" path="m1471,-154l10825,-15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0" w:right="13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5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9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2" w:right="15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9" w:hRule="exact"/>
        </w:trPr>
        <w:tc>
          <w:tcPr>
            <w:tcW w:w="44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70" w:right="15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70" w:right="211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pgMar w:header="611" w:footer="0" w:top="800" w:bottom="280" w:left="1360" w:right="1260"/>
          <w:pgSz w:w="12240" w:h="15840"/>
        </w:sectPr>
      </w:pPr>
      <w:r>
        <w:pict>
          <v:shape type="#_x0000_t75" style="width:470pt;height:298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3"/>
      </w:pPr>
      <w:r>
        <w:pict>
          <v:group style="position:absolute;margin-left:70.75pt;margin-top:50.65pt;width:467.7pt;height:0.05pt;mso-position-horizontal-relative:page;mso-position-vertical-relative:page;z-index:-226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85pt;height:339.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9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1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1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1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2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588pt;height:11.96pt;mso-position-horizontal-relative:page;mso-position-vertical-relative:page;z-index:-22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07pt;margin-top:35.3854pt;width:69.4096pt;height:11.96pt;mso-position-horizontal-relative:page;mso-position-vertical-relative:page;z-index:-22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8pt;margin-top:35.6254pt;width:14.08pt;height:11.96pt;mso-position-horizontal-relative:page;mso-position-vertical-relative:page;z-index:-22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2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98pt;margin-top:35.3854pt;width:69.3796pt;height:11.96pt;mso-position-horizontal-relative:page;mso-position-vertical-relative:page;z-index:-22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2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