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6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9" w:right="82" w:firstLine="283"/>
      </w:pPr>
      <w:r>
        <w:pict>
          <v:group style="position:absolute;margin-left:70.8pt;margin-top:51.05pt;width:467.7pt;height:0.05pt;mso-position-horizontal-relative:page;mso-position-vertical-relative:page;z-index:-239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LÁN,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9" w:right="9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0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9" w:right="82" w:firstLine="283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9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9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9" w:right="83" w:firstLine="283"/>
        <w:sectPr>
          <w:pgNumType w:start="3"/>
          <w:pgMar w:header="583" w:footer="0" w:top="800" w:bottom="280" w:left="1300" w:right="1360"/>
          <w:headerReference w:type="default" r:id="rId4"/>
          <w:headerReference w:type="default" r:id="rId5"/>
          <w:pgSz w:w="12260" w:h="15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8"/>
        <w:ind w:left="134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3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10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99" w:right="10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7"/>
        <w:ind w:left="97" w:right="10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3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45" w:right="10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HUA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78" w:right="3083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9" w:right="37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34" w:right="1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583" w:footer="0" w:top="780" w:bottom="280" w:left="1340" w:right="128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8pt;margin-top:51.05pt;width:467.7pt;height:0.05pt;mso-position-horizontal-relative:page;mso-position-vertical-relative:page;z-index:-239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88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19" w:right="8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9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91" w:firstLine="283"/>
        <w:sectPr>
          <w:pgMar w:header="583" w:footer="0" w:top="800" w:bottom="280" w:left="1300" w:right="136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83"/>
        <w:ind w:left="234" w:right="1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234" w:right="1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234" w:right="1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234" w:right="19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234" w:right="1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234" w:right="1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16" w:right="3698" w:hanging="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1" w:right="41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384" w:right="33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234" w:right="1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2" w:hRule="exact"/>
        </w:trPr>
        <w:tc>
          <w:tcPr>
            <w:tcW w:w="7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 w:lineRule="auto" w:line="282"/>
              <w:ind w:left="120" w:right="303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84" w:hRule="exact"/>
        </w:trPr>
        <w:tc>
          <w:tcPr>
            <w:tcW w:w="7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83"/>
              <w:ind w:left="120" w:right="290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42" w:hRule="exact"/>
        </w:trPr>
        <w:tc>
          <w:tcPr>
            <w:tcW w:w="7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281" w:firstLine="28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83" w:footer="0" w:top="780" w:bottom="280" w:left="1240" w:right="1200"/>
          <w:pgSz w:w="12260" w:h="15860"/>
        </w:sectPr>
      </w:pP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8"/>
        <w:ind w:left="139" w:right="10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04" w:right="9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9" w:right="103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9" w:right="110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9" w:right="10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39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9" w:right="97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9" w:right="9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8" w:right="40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47" w:right="11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9" w:right="1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9" w:right="10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39" w:right="10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9" w:right="110" w:firstLine="283"/>
        <w:sectPr>
          <w:pgMar w:header="583" w:footer="0" w:top="800" w:bottom="280" w:left="1280" w:right="134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8"/>
        <w:ind w:left="234" w:right="20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8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04" w:right="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2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5" w:right="40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1699" w:right="1711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47" w:right="37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1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67" w:right="21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82" w:right="5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6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6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8"/>
        <w:ind w:left="234" w:right="22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7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9" w:hRule="exact"/>
        </w:trPr>
        <w:tc>
          <w:tcPr>
            <w:tcW w:w="7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71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1" w:hRule="exact"/>
        </w:trPr>
        <w:tc>
          <w:tcPr>
            <w:tcW w:w="7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7" w:hRule="exact"/>
        </w:trPr>
        <w:tc>
          <w:tcPr>
            <w:tcW w:w="7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1" w:hRule="exact"/>
        </w:trPr>
        <w:tc>
          <w:tcPr>
            <w:tcW w:w="7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83" w:footer="0" w:top="780" w:bottom="280" w:left="1240" w:right="118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7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7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7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5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69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5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8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45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52" w:hRule="exact"/>
        </w:trPr>
        <w:tc>
          <w:tcPr>
            <w:tcW w:w="8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9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6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5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5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1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6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1" w:lineRule="atLeast" w:line="260"/>
              <w:ind w:left="120" w:right="452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83" w:footer="0" w:top="800" w:bottom="280" w:left="1180" w:right="1240"/>
          <w:pgSz w:w="12260" w:h="15860"/>
        </w:sectPr>
      </w:pP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atLeast" w:line="260"/>
        <w:ind w:left="114" w:right="217" w:firstLine="283"/>
      </w:pPr>
      <w:r>
        <w:pict>
          <v:group style="position:absolute;margin-left:73.6pt;margin-top:-5.94309pt;width:467.7pt;height:0.05pt;mso-position-horizontal-relative:page;mso-position-vertical-relative:paragraph;z-index:-2394" coordorigin="1472,-119" coordsize="9354,1">
            <v:shape style="position:absolute;left:1472;top:-119;width:9354;height:1" coordorigin="1472,-119" coordsize="9354,1" path="m1472,-119l10826,-11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7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7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7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7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3" w:right="41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14" w:right="14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4" w:right="226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7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6" w:hRule="exact"/>
        </w:trPr>
        <w:tc>
          <w:tcPr>
            <w:tcW w:w="7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7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1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6" w:hRule="exact"/>
        </w:trPr>
        <w:tc>
          <w:tcPr>
            <w:tcW w:w="7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  <w:sectPr>
          <w:pgMar w:header="583" w:footer="0" w:top="780" w:bottom="280" w:left="1360" w:right="118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8"/>
        <w:ind w:left="239" w:right="204" w:firstLine="283"/>
      </w:pPr>
      <w:r>
        <w:pict>
          <v:group style="position:absolute;margin-left:70.8pt;margin-top:-5.16406pt;width:467.7pt;height:0.05pt;mso-position-horizontal-relative:page;mso-position-vertical-relative:paragraph;z-index:-2393" coordorigin="1416,-103" coordsize="9354,1">
            <v:shape style="position:absolute;left:1416;top:-103;width:9354;height:1" coordorigin="1416,-103" coordsize="9354,1" path="m1416,-103l10770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3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99" w:right="11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7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7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8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14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atLeast" w:line="260"/>
              <w:ind w:left="120" w:right="45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83" w:footer="0" w:top="800" w:bottom="280" w:left="1180" w:right="1240"/>
          <w:pgSz w:w="12260" w:h="15860"/>
        </w:sectPr>
      </w:pP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0"/>
        <w:ind w:left="114" w:right="219" w:firstLine="283"/>
      </w:pPr>
      <w:r>
        <w:pict>
          <v:group style="position:absolute;margin-left:73.6pt;margin-top:-7.14406pt;width:467.7pt;height:0.05pt;mso-position-horizontal-relative:page;mso-position-vertical-relative:paragraph;z-index:-2392" coordorigin="1472,-143" coordsize="9354,1">
            <v:shape style="position:absolute;left:1472;top:-143;width:9354;height:1" coordorigin="1472,-143" coordsize="9354,1" path="m1472,-143l10826,-1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14" w:right="2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7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7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7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7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1" w:hRule="exact"/>
        </w:trPr>
        <w:tc>
          <w:tcPr>
            <w:tcW w:w="7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1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0"/>
        <w:ind w:left="114" w:right="21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45"/>
        <w:ind w:left="397" w:right="5410"/>
        <w:sectPr>
          <w:pgMar w:header="583" w:footer="0" w:top="780" w:bottom="280" w:left="1360" w:right="118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8pt;margin-top:51.05pt;width:467.7pt;height:0.05pt;mso-position-horizontal-relative:page;mso-position-vertical-relative:page;z-index:-239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/>
        <w:ind w:lef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1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5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1"/>
        <w:ind w:left="119" w:right="19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9" w:right="2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5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5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5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5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83" w:footer="0" w:top="800" w:bottom="280" w:left="1300" w:right="1240"/>
          <w:pgSz w:w="12260" w:h="15860"/>
        </w:sectPr>
      </w:pP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1" w:hRule="exact"/>
        </w:trPr>
        <w:tc>
          <w:tcPr>
            <w:tcW w:w="4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1" w:hRule="exact"/>
        </w:trPr>
        <w:tc>
          <w:tcPr>
            <w:tcW w:w="4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2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05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2"/>
        <w:ind w:left="234" w:right="2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1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23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55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ielo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2"/>
        <w:ind w:left="234" w:right="206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31" w:right="1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234" w:right="210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  <w:sectPr>
          <w:pgMar w:header="583" w:footer="0" w:top="780" w:bottom="280" w:left="1240" w:right="118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8pt;margin-top:-5.04406pt;width:467.7pt;height:0.05pt;mso-position-horizontal-relative:page;mso-position-vertical-relative:paragraph;z-index:-2390" coordorigin="1416,-101" coordsize="9354,1">
            <v:shape style="position:absolute;left:1416;top:-101;width:9354;height:1" coordorigin="1416,-101" coordsize="9354,1" path="m1416,-101l10770,-10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HM,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5" w:right="41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37" w:right="26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69" w:right="22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9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6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6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6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0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4" w:right="15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04" w:right="7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6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6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6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7"/>
        <w:ind w:left="119" w:right="20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206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22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9" w:right="210" w:firstLine="283"/>
        <w:sectPr>
          <w:pgMar w:header="583" w:footer="0" w:top="800" w:bottom="280" w:left="1300" w:right="1240"/>
          <w:pgSz w:w="12260" w:h="158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0"/>
        <w:ind w:left="234" w:right="20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7" w:right="4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7" w:right="18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2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4" w:right="21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1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1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80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120" w:right="452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9" w:hRule="exact"/>
        </w:trPr>
        <w:tc>
          <w:tcPr>
            <w:tcW w:w="8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1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15" w:right="8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64" w:right="12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2"/>
        <w:ind w:left="234" w:right="211" w:firstLine="283"/>
        <w:sectPr>
          <w:pgMar w:header="583" w:footer="0" w:top="780" w:bottom="280" w:left="1240" w:right="118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pict>
          <v:group style="position:absolute;margin-left:70.8pt;margin-top:51.05pt;width:467.7pt;height:0.05pt;mso-position-horizontal-relative:page;mso-position-vertical-relative:page;z-index:-238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9" w:hRule="exact"/>
        </w:trPr>
        <w:tc>
          <w:tcPr>
            <w:tcW w:w="5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9" w:hRule="exact"/>
        </w:trPr>
        <w:tc>
          <w:tcPr>
            <w:tcW w:w="5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0"/>
        <w:ind w:left="11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84" w:right="19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9" w:right="212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0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0" w:right="10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9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5" w:right="41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57" w:right="1276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45" w:right="9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9" w:right="21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740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84" w:right="1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7" w:lineRule="auto" w:line="538"/>
        <w:ind w:left="402" w:right="197" w:hanging="283"/>
        <w:sectPr>
          <w:pgMar w:header="583" w:footer="0" w:top="800" w:bottom="280" w:left="1300" w:right="1240"/>
          <w:pgSz w:w="12260" w:h="15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6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6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6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6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6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6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21" w:hRule="exact"/>
        </w:trPr>
        <w:tc>
          <w:tcPr>
            <w:tcW w:w="6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68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6"/>
        <w:ind w:left="234" w:right="20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234" w:right="21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9" w:hRule="exact"/>
        </w:trPr>
        <w:tc>
          <w:tcPr>
            <w:tcW w:w="8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30%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8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40%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8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45%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4" w:hRule="exact"/>
        </w:trPr>
        <w:tc>
          <w:tcPr>
            <w:tcW w:w="8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50%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5"/>
        <w:ind w:left="234" w:right="2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234" w:right="21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234" w:right="2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30" w:right="15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88" w:right="695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910" w:right="19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234" w:right="213" w:firstLine="283"/>
        <w:sectPr>
          <w:pgMar w:header="583" w:footer="0" w:top="780" w:bottom="280" w:left="1240" w:right="118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7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7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7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7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7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3" w:hRule="exact"/>
        </w:trPr>
        <w:tc>
          <w:tcPr>
            <w:tcW w:w="7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7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7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7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7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6"/>
        <w:ind w:left="13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9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9" w:right="204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39" w:right="19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9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9" w:right="2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583" w:footer="0" w:top="800" w:bottom="280" w:left="1280" w:right="124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234" w:right="21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7" w:right="4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50" w:right="18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25" w:right="22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234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82" w:right="324"/>
      </w:pP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99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1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22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505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0"/>
        <w:ind w:left="234" w:right="21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1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1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1" w:hRule="exact"/>
        </w:trPr>
        <w:tc>
          <w:tcPr>
            <w:tcW w:w="7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atLeast" w:line="260"/>
        <w:ind w:left="234" w:right="21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82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2"/>
              <w:ind w:left="120" w:right="50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22" w:hRule="exact"/>
        </w:trPr>
        <w:tc>
          <w:tcPr>
            <w:tcW w:w="8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501" w:firstLine="28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1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89" w:right="24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44" w:right="225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234" w:right="205" w:firstLine="283"/>
        <w:sectPr>
          <w:pgMar w:header="583" w:footer="0" w:top="780" w:bottom="280" w:left="1240" w:right="118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6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2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38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3"/>
              <w:ind w:left="120" w:right="326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5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3"/>
              <w:ind w:left="120" w:right="33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5" w:hRule="exact"/>
        </w:trPr>
        <w:tc>
          <w:tcPr>
            <w:tcW w:w="8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 w:lineRule="atLeast" w:line="280"/>
              <w:ind w:left="120" w:right="342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92"/>
        <w:ind w:left="239" w:right="20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3"/>
        <w:ind w:left="1538" w:right="1539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TÉC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239" w:right="1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239" w:right="218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239" w:right="20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239" w:right="2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72" w:right="3670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3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23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  <w:sectPr>
          <w:pgMar w:header="583" w:footer="0" w:top="800" w:bottom="280" w:left="1180" w:right="124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5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2" w:hRule="exact"/>
        </w:trPr>
        <w:tc>
          <w:tcPr>
            <w:tcW w:w="8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40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4" w:right="2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4" w:right="21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4" w:right="2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4" w:right="207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8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5" w:right="30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1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25" w:right="37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23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3" w:right="41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10" w:right="37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234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2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8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8" w:hRule="exact"/>
        </w:trPr>
        <w:tc>
          <w:tcPr>
            <w:tcW w:w="8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120" w:right="399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8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83" w:footer="0" w:top="780" w:bottom="280" w:left="1240" w:right="1180"/>
          <w:pgSz w:w="12260" w:h="15860"/>
        </w:sectPr>
      </w:pP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3" w:right="3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868" w:right="28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9" w:right="75" w:firstLine="283"/>
      </w:pPr>
      <w:r>
        <w:pict>
          <v:group style="position:absolute;margin-left:70.8pt;margin-top:51.05pt;width:467.7pt;height:0.05pt;mso-position-horizontal-relative:page;mso-position-vertical-relative:page;z-index:-238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9" w:right="8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9" w:right="9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 w:lineRule="exact" w:line="500"/>
        <w:ind w:left="402" w:right="9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2" w:right="38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76" w:right="23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3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9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9" w:right="8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5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71" w:right="15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07" w:right="10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1133" w:right="11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3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83" w:firstLine="283"/>
        <w:sectPr>
          <w:pgMar w:header="583" w:footer="0" w:top="800" w:bottom="280" w:left="1300" w:right="136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27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6" w:lineRule="auto" w:line="559"/>
        <w:ind w:left="2451" w:right="24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3" w:lineRule="auto" w:line="335"/>
        <w:ind w:left="114" w:right="94" w:firstLine="283"/>
      </w:pPr>
      <w:r>
        <w:pict>
          <v:group style="position:absolute;margin-left:73.6pt;margin-top:50.15pt;width:467.7pt;height:0.05pt;mso-position-horizontal-relative:page;mso-position-vertical-relative:page;z-index:-238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7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6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5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6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0"/>
        <w:ind w:left="114" w:right="81" w:firstLine="283"/>
        <w:sectPr>
          <w:pgMar w:header="583" w:footer="0" w:top="780" w:bottom="280" w:left="1360" w:right="1300"/>
          <w:pgSz w:w="12260" w:h="15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6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85" w:firstLine="283"/>
      </w:pPr>
      <w:r>
        <w:pict>
          <v:group style="position:absolute;margin-left:70.8pt;margin-top:51.05pt;width:467.7pt;height:0.05pt;mso-position-horizontal-relative:page;mso-position-vertical-relative:page;z-index:-238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27"/>
        <w:ind w:left="929" w:right="9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0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9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1"/>
        <w:ind w:left="119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6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466"/>
        <w:sectPr>
          <w:pgMar w:header="583" w:footer="0" w:top="800" w:bottom="280" w:left="1300" w:right="1360"/>
          <w:pgSz w:w="12260" w:h="15860"/>
        </w:sectPr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731" w:right="741"/>
      </w:pPr>
      <w:r>
        <w:pict>
          <v:group style="position:absolute;margin-left:73.6pt;margin-top:50.15pt;width:467.7pt;height:0.05pt;mso-position-horizontal-relative:page;mso-position-vertical-relative:page;z-index:-238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08" w:right="51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BANOS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AHU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ÁN,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2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5056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82" w:right="189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3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1" w:hRule="exact"/>
        </w:trPr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3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2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5058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70" w:right="18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1" w:hRule="exact"/>
        </w:trPr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1" w:hRule="exact"/>
        </w:trPr>
        <w:tc>
          <w:tcPr>
            <w:tcW w:w="3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4" w:right="15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83" w:right="189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  <w:sectPr>
          <w:pgMar w:header="583" w:footer="0" w:top="780" w:bottom="280" w:left="1360" w:right="1300"/>
          <w:pgSz w:w="12260" w:h="15860"/>
        </w:sectPr>
      </w:pPr>
      <w:r>
        <w:pict>
          <v:shape type="#_x0000_t75" style="width:465.7pt;height:326.2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58"/>
      </w:pPr>
      <w:r>
        <w:pict>
          <v:group style="position:absolute;margin-left:70.8pt;margin-top:-5.6pt;width:467.7pt;height:0.05pt;mso-position-horizontal-relative:page;mso-position-vertical-relative:paragraph;z-index:-2384" coordorigin="1416,-112" coordsize="9354,1">
            <v:shape style="position:absolute;left:1416;top:-112;width:9354;height:1" coordorigin="1416,-112" coordsize="9354,1" path="m1416,-112l10770,-111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53.45pt;height:308.0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8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119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1"/>
        <w:ind w:left="119" w:right="7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1"/>
        <w:ind w:left="119" w:right="77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583" w:footer="0" w:top="800" w:bottom="280" w:left="1300" w:right="136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9854pt;width:136.972pt;height:11.96pt;mso-position-horizontal-relative:page;mso-position-vertical-relative:page;z-index:-23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1pt;margin-top:35.9854pt;width:165.364pt;height:11.96pt;mso-position-horizontal-relative:page;mso-position-vertical-relative:page;z-index:-23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7.22pt;margin-top:35.9854pt;width:69.8601pt;height:11.96pt;mso-position-horizontal-relative:page;mso-position-vertical-relative:page;z-index:-23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48pt;margin-top:35.9854pt;width:14.08pt;height:11.96pt;mso-position-horizontal-relative:page;mso-position-vertical-relative:page;z-index:-23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3.6pt;margin-top:50.15pt;width:467.7pt;height:0.05pt;mso-position-horizontal-relative:page;mso-position-vertical-relative:page;z-index:-2392" coordorigin="1472,1003" coordsize="9354,1">
          <v:shape style="position:absolute;left:1472;top:1003;width:9354;height:1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71.704pt;margin-top:35.9854pt;width:14.08pt;height:11.96pt;mso-position-horizontal-relative:page;mso-position-vertical-relative:page;z-index:-239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5.34pt;margin-top:35.9854pt;width:69.8601pt;height:11.96pt;mso-position-horizontal-relative:page;mso-position-vertical-relative:page;z-index:-23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9854pt;width:165.364pt;height:11.96pt;mso-position-horizontal-relative:page;mso-position-vertical-relative:page;z-index:-23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5.78pt;margin-top:35.9854pt;width:136.946pt;height:11.96pt;mso-position-horizontal-relative:page;mso-position-vertical-relative:page;z-index:-23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