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86" w:firstLine="283"/>
      </w:pPr>
      <w:r>
        <w:pict>
          <v:group style="position:absolute;margin-left:70.75pt;margin-top:50.65pt;width:467.7pt;height:0.05pt;mso-position-horizontal-relative:page;mso-position-vertical-relative:page;z-index:-2316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6" w:right="92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84" w:firstLine="283"/>
        <w:sectPr>
          <w:pgNumType w:start="3"/>
          <w:pgMar w:header="611" w:footer="0" w:top="720" w:bottom="280" w:left="1300" w:right="136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2"/>
        <w:ind w:left="114" w:right="96"/>
      </w:pPr>
      <w:r>
        <w:pict>
          <v:group style="position:absolute;margin-left:73.55pt;margin-top:-4.90406pt;width:467.7pt;height:0.05pt;mso-position-horizontal-relative:page;mso-position-vertical-relative:paragraph;z-index:-2315" coordorigin="1471,-98" coordsize="9354,1">
            <v:shape style="position:absolute;left:1471;top:-98;width:9354;height:1" coordorigin="1471,-98" coordsize="9354,1" path="m1471,-98l10825,-9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auto" w:line="282"/>
        <w:ind w:left="114" w:right="85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43" w:right="12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LJOJUC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58" w:right="3061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2314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8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8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8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2"/>
        <w:ind w:left="114" w:right="90" w:firstLine="283"/>
      </w:pPr>
      <w:r>
        <w:pict>
          <v:group style="position:absolute;margin-left:73.55pt;margin-top:-4.90406pt;width:467.7pt;height:0.05pt;mso-position-horizontal-relative:page;mso-position-vertical-relative:paragraph;z-index:-2313" coordorigin="1471,-98" coordsize="9354,1">
            <v:shape style="position:absolute;left:1471;top:-98;width:9354;height:1" coordorigin="1471,-98" coordsize="9354,1" path="m1471,-98l10825,-9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9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3" w:right="3598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4" w:right="32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9"/>
        <w:ind w:left="79" w:right="76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14" w:right="206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79" w:right="77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8"/>
        <w:ind w:left="139" w:right="9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104" w:right="8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9" w:right="108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9" w:right="107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9" w:right="11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9" w:right="11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9" w:right="9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9" w:right="10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8" w:right="40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47" w:right="11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9" w:right="1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9" w:right="10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9" w:right="11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9" w:right="110" w:firstLine="283"/>
        <w:sectPr>
          <w:pgMar w:header="611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2"/>
        <w:ind w:left="114" w:right="228" w:firstLine="283"/>
      </w:pPr>
      <w:r>
        <w:pict>
          <v:group style="position:absolute;margin-left:73.55pt;margin-top:-4.90406pt;width:467.7pt;height:0.05pt;mso-position-horizontal-relative:page;mso-position-vertical-relative:paragraph;z-index:-2312" coordorigin="1471,-98" coordsize="9354,1">
            <v:shape style="position:absolute;left:1471;top:-98;width:9354;height:1" coordorigin="1471,-98" coordsize="9354,1" path="m1471,-98l10825,-9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5" w:right="40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2" w:right="9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23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23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40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exact" w:line="260"/>
        <w:ind w:left="1579" w:right="1728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23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27" w:right="37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1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46" w:right="21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62" w:right="5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6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6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6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1"/>
        <w:ind w:left="114" w:right="22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11" w:footer="0" w:top="800" w:bottom="280" w:left="1360" w:right="11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70.75pt;margin-top:50.65pt;width:467.7pt;height:0.05pt;mso-position-horizontal-relative:page;mso-position-vertical-relative:page;z-index:-2311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7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1" w:hRule="exact"/>
        </w:trPr>
        <w:tc>
          <w:tcPr>
            <w:tcW w:w="7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21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7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8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09" w:hRule="exact"/>
        </w:trPr>
        <w:tc>
          <w:tcPr>
            <w:tcW w:w="8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120" w:right="40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1" w:hRule="exact"/>
        </w:trPr>
        <w:tc>
          <w:tcPr>
            <w:tcW w:w="8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420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09" w:hRule="exact"/>
        </w:trPr>
        <w:tc>
          <w:tcPr>
            <w:tcW w:w="8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120" w:right="422" w:firstLine="283"/>
            </w:pP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1" w:hRule="exact"/>
        </w:trPr>
        <w:tc>
          <w:tcPr>
            <w:tcW w:w="8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407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09" w:hRule="exact"/>
        </w:trPr>
        <w:tc>
          <w:tcPr>
            <w:tcW w:w="8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8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20" w:bottom="280" w:left="1180" w:right="1280"/>
          <w:pgSz w:w="12240" w:h="15840"/>
        </w:sectPr>
      </w:pP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8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41" w:hRule="exact"/>
        </w:trPr>
        <w:tc>
          <w:tcPr>
            <w:tcW w:w="8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5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0"/>
        <w:ind w:left="234" w:right="174" w:firstLine="283"/>
      </w:pPr>
      <w:r>
        <w:pict>
          <v:group style="position:absolute;margin-left:73.55pt;margin-top:51.55pt;width:467.7pt;height:0.05pt;mso-position-horizontal-relative:page;mso-position-vertical-relative:page;z-index:-231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7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7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7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3" w:right="40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2" w:right="14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234" w:right="17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7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7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7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7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220"/>
          <w:pgSz w:w="12240" w:h="15840"/>
        </w:sectPr>
      </w:pP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pict>
          <v:group style="position:absolute;margin-left:70.75pt;margin-top:50.65pt;width:467.7pt;height:0.05pt;mso-position-horizontal-relative:page;mso-position-vertical-relative:page;z-index:-2309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9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8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204" w:right="16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0" w:right="40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97" w:right="11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2"/>
        <w:ind w:left="239" w:right="16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81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8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120" w:right="398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99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1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10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20" w:bottom="280" w:left="1180" w:right="1280"/>
          <w:pgSz w:w="12240" w:h="15840"/>
        </w:sectPr>
      </w:pP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5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48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50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5"/>
        <w:ind w:left="234" w:right="1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2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4" w:right="1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3" w:hRule="exact"/>
        </w:trPr>
        <w:tc>
          <w:tcPr>
            <w:tcW w:w="7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7" w:hRule="exact"/>
        </w:trPr>
        <w:tc>
          <w:tcPr>
            <w:tcW w:w="7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7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7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3" w:hRule="exact"/>
        </w:trPr>
        <w:tc>
          <w:tcPr>
            <w:tcW w:w="7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3" w:hRule="exact"/>
        </w:trPr>
        <w:tc>
          <w:tcPr>
            <w:tcW w:w="7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7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7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3" w:hRule="exact"/>
        </w:trPr>
        <w:tc>
          <w:tcPr>
            <w:tcW w:w="7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3" w:hRule="exact"/>
        </w:trPr>
        <w:tc>
          <w:tcPr>
            <w:tcW w:w="7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7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7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5"/>
        <w:ind w:left="234" w:right="17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  <w:sectPr>
          <w:pgMar w:header="611" w:footer="0" w:top="800" w:bottom="280" w:left="1240" w:right="12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2308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76"/>
        <w:ind w:left="402" w:right="536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19" w:right="16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5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5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5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5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5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5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8"/>
        <w:ind w:left="119" w:right="167" w:firstLine="283"/>
        <w:sectPr>
          <w:pgMar w:header="611" w:footer="0" w:top="720" w:bottom="280" w:left="130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60"/>
        <w:ind w:left="234" w:right="164" w:firstLine="283"/>
      </w:pPr>
      <w:r>
        <w:pict>
          <v:group style="position:absolute;margin-left:73.55pt;margin-top:-4.91pt;width:467.7pt;height:0.05pt;mso-position-horizontal-relative:page;mso-position-vertical-relative:paragraph;z-index:-2307" coordorigin="1471,-98" coordsize="9354,1">
            <v:shape style="position:absolute;left:1471;top:-98;width:9354;height:1" coordorigin="1471,-98" coordsize="9354,1" path="m1471,-98l10825,-9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09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120" w:right="412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41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1"/>
        <w:ind w:left="234" w:right="16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234" w:right="1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9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50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2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2"/>
        <w:ind w:left="119" w:right="164" w:firstLine="283"/>
      </w:pPr>
      <w:r>
        <w:pict>
          <v:group style="position:absolute;margin-left:70.75pt;margin-top:-5.80406pt;width:467.7pt;height:0.05pt;mso-position-horizontal-relative:page;mso-position-vertical-relative:paragraph;z-index:-2306" coordorigin="1415,-116" coordsize="9354,1">
            <v:shape style="position:absolute;left:1415;top:-116;width:9354;height:1" coordorigin="1415,-116" coordsize="9354,1" path="m1415,-116l10769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4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67" w:right="8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16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20"/>
        <w:ind w:left="119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6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6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OM,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HM,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34" w:right="26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66" w:right="22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19" w:right="16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7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7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7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4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4" w:right="15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04" w:right="6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19" w:right="16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6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6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$10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6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3" w:hRule="exact"/>
        </w:trPr>
        <w:tc>
          <w:tcPr>
            <w:tcW w:w="6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3"/>
        <w:ind w:left="119" w:right="173" w:firstLine="283"/>
        <w:sectPr>
          <w:pgMar w:header="611" w:footer="0" w:top="720" w:bottom="280" w:left="130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pict>
          <v:group style="position:absolute;margin-left:73.55pt;margin-top:51.55pt;width:467.7pt;height:0.05pt;mso-position-horizontal-relative:page;mso-position-vertical-relative:page;z-index:-2305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3"/>
        <w:ind w:left="199" w:right="195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234" w:right="172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85"/>
        <w:ind w:left="234" w:right="1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234" w:right="1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7" w:right="17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234" w:right="16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234" w:right="163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8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6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6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8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9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5"/>
              <w:ind w:left="12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6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5"/>
              <w:ind w:left="120" w:right="413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5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2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5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5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5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4" w:right="39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exact" w:line="260"/>
        <w:ind w:left="717" w:right="793"/>
      </w:pPr>
      <w:r>
        <w:pict>
          <v:group style="position:absolute;margin-left:70.75pt;margin-top:50.65pt;width:467.7pt;height:0.05pt;mso-position-horizontal-relative:page;mso-position-vertical-relative:page;z-index:-2304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19" w:right="16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5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5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5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0"/>
        <w:ind w:left="119" w:right="16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84" w:right="19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19" w:right="16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4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40" w:right="10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9" w:right="16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34"/>
        <w:ind w:left="1154" w:right="1236" w:firstLine="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845" w:right="923" w:hanging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17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6" w:right="4452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872"/>
        <w:sectPr>
          <w:pgMar w:header="611" w:footer="0" w:top="720" w:bottom="280" w:left="130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303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08" w:right="371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4" w:right="9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4" w:right="9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50" w:right="7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238" w:right="12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9" w:firstLine="283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4"/>
        <w:ind w:left="119" w:right="82"/>
      </w:pPr>
      <w:r>
        <w:pict>
          <v:group style="position:absolute;margin-left:70.75pt;margin-top:-5.92406pt;width:467.7pt;height:0.05pt;mso-position-horizontal-relative:page;mso-position-vertical-relative:paragraph;z-index:-2302" coordorigin="1415,-118" coordsize="9354,1">
            <v:shape style="position:absolute;left:1415;top:-118;width:9354;height:1" coordorigin="1415,-118" coordsize="9354,1" path="m1415,-118l10769,-11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6" w:right="4372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48" w:right="38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9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9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9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9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9"/>
        <w:ind w:left="119" w:right="77" w:firstLine="283"/>
        <w:sectPr>
          <w:pgMar w:header="611" w:footer="0" w:top="7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300"/>
        <w:ind w:left="234" w:right="174"/>
      </w:pPr>
      <w:r>
        <w:pict>
          <v:group style="position:absolute;margin-left:73.55pt;margin-top:-5.62406pt;width:467.7pt;height:0.05pt;mso-position-horizontal-relative:page;mso-position-vertical-relative:paragraph;z-index:-2301" coordorigin="1471,-112" coordsize="9354,1">
            <v:shape style="position:absolute;left:1471;top:-112;width:9354;height:1" coordorigin="1471,-112" coordsize="9354,1" path="m1471,-112l10825,-11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00"/>
        <w:ind w:left="234" w:right="17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8"/>
        <w:ind w:left="234" w:right="17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248"/>
        <w:ind w:left="1867" w:right="18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80"/>
        <w:ind w:left="234" w:right="16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1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5"/>
              <w:ind w:left="12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1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58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8"/>
              <w:ind w:left="120" w:right="40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59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8"/>
              <w:ind w:left="120" w:right="399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98"/>
        <w:ind w:left="234" w:right="16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6" w:hRule="exact"/>
        </w:trPr>
        <w:tc>
          <w:tcPr>
            <w:tcW w:w="7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2" w:hRule="exact"/>
        </w:trPr>
        <w:tc>
          <w:tcPr>
            <w:tcW w:w="7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7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5" w:hRule="exact"/>
        </w:trPr>
        <w:tc>
          <w:tcPr>
            <w:tcW w:w="7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220"/>
          <w:pgSz w:w="12240" w:h="15840"/>
        </w:sectPr>
      </w:pP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4" w:right="39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250"/>
        <w:ind w:left="2263" w:right="2224" w:firstLine="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80"/>
        <w:ind w:left="239" w:right="167" w:firstLine="283"/>
      </w:pPr>
      <w:r>
        <w:pict>
          <v:group style="position:absolute;margin-left:70.75pt;margin-top:50.65pt;width:467.7pt;height:0.05pt;mso-position-horizontal-relative:page;mso-position-vertical-relative:page;z-index:-2300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6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8"/>
              <w:ind w:left="12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64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00"/>
              <w:ind w:left="120" w:right="346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64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00"/>
              <w:ind w:left="12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6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8"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300"/>
        <w:ind w:left="239" w:right="16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0"/>
        <w:ind w:left="3672" w:right="362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239" w:right="1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8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6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80"/>
              <w:ind w:left="120" w:right="397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20" w:bottom="280" w:left="1180" w:right="1280"/>
          <w:pgSz w:w="12240" w:h="15840"/>
        </w:sectPr>
      </w:pP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pict>
          <v:group style="position:absolute;margin-left:73.55pt;margin-top:51.55pt;width:467.7pt;height:0.05pt;mso-position-horizontal-relative:page;mso-position-vertical-relative:page;z-index:-2299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234" w:right="1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234" w:right="16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234" w:right="1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234" w:right="16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234" w:right="170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as;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5" w:right="38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3062" w:right="30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9" w:right="41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3722" w:right="36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0" w:lineRule="exact" w:line="220"/>
        <w:ind w:left="234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/>
        <w:ind w:left="4113" w:right="40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3710" w:right="36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234" w:right="1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5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76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05"/>
              <w:ind w:left="12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80"/>
              <w:ind w:left="120" w:right="39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220"/>
          <w:pgSz w:w="12240" w:h="15840"/>
        </w:sectPr>
      </w:pP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0" w:right="3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2868" w:right="28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9" w:right="84" w:firstLine="283"/>
      </w:pPr>
      <w:r>
        <w:pict>
          <v:group style="position:absolute;margin-left:70.75pt;margin-top:50.65pt;width:467.7pt;height:0.05pt;mso-position-horizontal-relative:page;mso-position-vertical-relative:page;z-index:-2298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9" w:right="8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9" w:right="8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9" w:right="9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9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2" w:right="38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490"/>
        <w:ind w:left="2391" w:right="23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294"/>
        <w:ind w:left="119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9" w:right="8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5" w:right="37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 w:lineRule="auto" w:line="245"/>
        <w:ind w:left="703" w:right="6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54" w:right="35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9" w:right="77" w:firstLine="283"/>
        <w:sectPr>
          <w:pgMar w:header="611" w:footer="0" w:top="7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300"/>
        <w:ind w:left="114" w:right="91"/>
      </w:pPr>
      <w:r>
        <w:pict>
          <v:group style="position:absolute;margin-left:73.55pt;margin-top:-5.50406pt;width:467.7pt;height:0.05pt;mso-position-horizontal-relative:page;mso-position-vertical-relative:paragraph;z-index:-2297" coordorigin="1471,-110" coordsize="9354,1">
            <v:shape style="position:absolute;left:1471;top:-110;width:9354;height:1" coordorigin="1471,-110" coordsize="9354,1" path="m1471,-110l10825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500"/>
        <w:ind w:left="2448" w:right="24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300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4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4" w:right="81" w:firstLine="283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89" w:firstLine="283"/>
      </w:pPr>
      <w:r>
        <w:pict>
          <v:group style="position:absolute;margin-left:70.75pt;margin-top:50.65pt;width:467.7pt;height:0.05pt;mso-position-horizontal-relative:page;mso-position-vertical-relative:page;z-index:-2296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27"/>
        <w:ind w:left="926" w:right="92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6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464"/>
        <w:sectPr>
          <w:pgMar w:header="611" w:footer="0" w:top="7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69"/>
      </w:pPr>
      <w:r>
        <w:pict>
          <v:group style="position:absolute;margin-left:73.55pt;margin-top:51.55pt;width:467.7pt;height:0.05pt;mso-position-horizontal-relative:page;mso-position-vertical-relative:page;z-index:-2295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76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BANOS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ALJOJU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4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0" w:hRule="exact"/>
        </w:trPr>
        <w:tc>
          <w:tcPr>
            <w:tcW w:w="4717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12" w:right="17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4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1" w:hRule="exact"/>
        </w:trPr>
        <w:tc>
          <w:tcPr>
            <w:tcW w:w="472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00" w:right="17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4" w:right="15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04" w:right="2105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ALJOJU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7"/>
        <w:sectPr>
          <w:pgMar w:header="611" w:footer="0" w:top="800" w:bottom="280" w:left="1360" w:right="1300"/>
          <w:pgSz w:w="12240" w:h="15840"/>
        </w:sectPr>
      </w:pPr>
      <w:r>
        <w:pict>
          <v:shape type="#_x0000_t75" style="width:440.05pt;height:325.6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83"/>
      </w:pPr>
      <w:r>
        <w:pict>
          <v:group style="position:absolute;margin-left:70.75pt;margin-top:-6pt;width:467.7pt;height:0.05pt;mso-position-horizontal-relative:page;mso-position-vertical-relative:paragraph;z-index:-2294" coordorigin="1415,-120" coordsize="9354,1">
            <v:shape style="position:absolute;left:1415;top:-120;width:9354;height:1" coordorigin="1415,-120" coordsize="9354,1" path="m1415,-120l10769,-119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0.8pt;height:341.4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8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7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11" w:footer="0" w:top="78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3.3906"/>
        <w:szCs w:val="13.3906"/>
      </w:rPr>
      <w:jc w:val="left"/>
      <w:spacing w:lineRule="exact" w:line="120"/>
    </w:pPr>
    <w:r>
      <w:pict>
        <v:shape type="#_x0000_t202" style="position:absolute;margin-left:69.944pt;margin-top:35.3854pt;width:317.43pt;height:11.96pt;mso-position-horizontal-relative:page;mso-position-vertical-relative:page;z-index:-23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1.87pt;margin-top:35.3854pt;width:83.8096pt;height:11.96pt;mso-position-horizontal-relative:page;mso-position-vertical-relative:page;z-index:-23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82pt;margin-top:35.3854pt;width:14.08pt;height:11.96pt;mso-position-horizontal-relative:page;mso-position-vertical-relative:page;z-index:-23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13.3906"/>
        <w:szCs w:val="13.3906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24pt;margin-top:35.3854pt;width:14.08pt;height:11.96pt;mso-position-horizontal-relative:page;mso-position-vertical-relative:page;z-index:-23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9.78pt;margin-top:35.3854pt;width:83.7796pt;height:11.96pt;mso-position-horizontal-relative:page;mso-position-vertical-relative:page;z-index:-23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3854pt;width:317.513pt;height:11.96pt;mso-position-horizontal-relative:page;mso-position-vertical-relative:page;z-index:-23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