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0" w:lineRule="exact" w:line="26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1" w:firstLine="283"/>
      </w:pPr>
      <w:r>
        <w:pict>
          <v:group style="position:absolute;margin-left:73.55pt;margin-top:51.55pt;width:467.7pt;height:0.05pt;mso-position-horizontal-relative:page;mso-position-vertical-relative:page;z-index:-203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4" w:firstLine="283"/>
        <w:sectPr>
          <w:pgNumType w:start="2"/>
          <w:pgMar w:header="593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8"/>
        <w:ind w:left="119" w:right="106"/>
      </w:pPr>
      <w:r>
        <w:pict>
          <v:group style="position:absolute;margin-left:70.75pt;margin-top:-5.20406pt;width:467.7pt;height:0.05pt;mso-position-horizontal-relative:page;mso-position-vertical-relative:paragraph;z-index:-2036" coordorigin="1415,-104" coordsize="9354,1">
            <v:shape style="position:absolute;left:1415;top:-104;width:9354;height:1" coordorigin="1415,-104" coordsize="9354,1" path="m1415,-104l10769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9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95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10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84" w:right="9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2" w:right="9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1" w:right="12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OATE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3" w:right="307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97" w:firstLine="283"/>
        <w:sectPr>
          <w:pgMar w:header="593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03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0"/>
        <w:ind w:left="239" w:right="178" w:firstLine="283"/>
      </w:pPr>
      <w:r>
        <w:pict>
          <v:group style="position:absolute;margin-left:70.75pt;margin-top:-4.60406pt;width:467.7pt;height:0.05pt;mso-position-horizontal-relative:page;mso-position-vertical-relative:paragraph;z-index:-2034" coordorigin="1415,-92" coordsize="9354,1">
            <v:shape style="position:absolute;left:1415;top:-92;width:9354;height:1" coordorigin="1415,-92" coordsize="9354,1" path="m1415,-92l10769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39" w:right="1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9" w:right="1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39" w:right="1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9" w:right="1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39" w:right="1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9" w:right="181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8" w:right="369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64" w:right="41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389" w:right="33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9" w:right="1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8" w:hRule="exact"/>
        </w:trPr>
        <w:tc>
          <w:tcPr>
            <w:tcW w:w="7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 w:lineRule="auto" w:line="258"/>
              <w:ind w:left="120" w:right="25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76" w:hRule="exact"/>
        </w:trPr>
        <w:tc>
          <w:tcPr>
            <w:tcW w:w="7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120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7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25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4" w:right="89" w:firstLine="283"/>
      </w:pPr>
      <w:r>
        <w:pict>
          <v:group style="position:absolute;margin-left:73.55pt;margin-top:-3.10406pt;width:467.7pt;height:0.05pt;mso-position-horizontal-relative:page;mso-position-vertical-relative:paragraph;z-index:-2033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2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2" w:right="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8" w:firstLine="283"/>
      </w:pPr>
      <w:r>
        <w:pict>
          <v:group style="position:absolute;margin-left:70.75pt;margin-top:-5.20406pt;width:467.7pt;height:0.05pt;mso-position-horizontal-relative:page;mso-position-vertical-relative:paragraph;z-index:-2032" coordorigin="1415,-104" coordsize="9354,1">
            <v:shape style="position:absolute;left:1415;top:-104;width:9354;height:1" coordorigin="1415,-104" coordsize="9354,1" path="m1415,-104l10769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 w:lineRule="exact" w:line="240"/>
        <w:ind w:left="1704" w:right="1704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52" w:right="3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71" w:right="21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85" w:right="5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0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6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6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369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7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86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8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exact" w:line="220"/>
              <w:ind w:left="120" w:right="5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8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exact" w:line="220"/>
              <w:ind w:left="120" w:right="45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exact" w:line="220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exact" w:line="220"/>
              <w:ind w:left="12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01" w:firstLine="283"/>
      </w:pPr>
      <w:r>
        <w:pict>
          <v:group style="position:absolute;margin-left:73.55pt;margin-top:51.55pt;width:467.7pt;height:0.05pt;mso-position-horizontal-relative:page;mso-position-vertical-relative:page;z-index:-2031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8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9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9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9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9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8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4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7" w:right="1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9" w:right="218" w:firstLine="283"/>
      </w:pPr>
      <w:r>
        <w:pict>
          <v:group style="position:absolute;margin-left:70.75pt;margin-top:50.65pt;width:467.7pt;height:0.05pt;mso-position-horizontal-relative:page;mso-position-vertical-relative:page;z-index:-2030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7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9" w:right="197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7" w:right="11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4" w:right="2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5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  <w:sectPr>
          <w:pgMar w:header="593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pict>
          <v:group style="position:absolute;margin-left:73.55pt;margin-top:51.55pt;width:467.7pt;height:0.05pt;mso-position-horizontal-relative:page;mso-position-vertical-relative:page;z-index:-202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2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234" w:right="2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2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6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0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32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508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3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9" w:hRule="exact"/>
        </w:trPr>
        <w:tc>
          <w:tcPr>
            <w:tcW w:w="7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2"/>
        <w:ind w:left="239" w:right="209" w:firstLine="283"/>
      </w:pPr>
      <w:r>
        <w:pict>
          <v:group style="position:absolute;margin-left:70.75pt;margin-top:50.65pt;width:467.7pt;height:0.05pt;mso-position-horizontal-relative:page;mso-position-vertical-relative:page;z-index:-202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les: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2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2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5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5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5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5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5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5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5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5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4" w:right="211" w:firstLine="283"/>
      </w:pPr>
      <w:r>
        <w:pict>
          <v:group style="position:absolute;margin-left:73.55pt;margin-top:-3.10406pt;width:467.7pt;height:0.05pt;mso-position-horizontal-relative:page;mso-position-vertical-relative:paragraph;z-index:-2027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$78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234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7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7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7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ielo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2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03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34" w:right="1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9" w:right="220" w:firstLine="283"/>
      </w:pPr>
      <w:r>
        <w:pict>
          <v:group style="position:absolute;margin-left:70.75pt;margin-top:50.65pt;width:467.7pt;height:0.05pt;mso-position-horizontal-relative:page;mso-position-vertical-relative:page;z-index:-202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6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6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12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54" w:right="2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86" w:right="2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54" w:right="15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24" w:right="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23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9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 w:lineRule="auto" w:line="258"/>
              <w:ind w:left="120" w:right="45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1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120" w:right="44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4" w:right="204" w:firstLine="283"/>
      </w:pPr>
      <w:r>
        <w:pict>
          <v:group style="position:absolute;margin-left:73.55pt;margin-top:-3.10406pt;width:467.7pt;height:0.05pt;mso-position-horizontal-relative:page;mso-position-vertical-relative:paragraph;z-index:-2025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2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7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45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 w:lineRule="exact" w:line="22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4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0"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33" w:right="8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-5.20406pt;width:467.7pt;height:0.05pt;mso-position-horizontal-relative:page;mso-position-vertical-relative:paragraph;z-index:-2024" coordorigin="1415,-104" coordsize="9354,1">
            <v:shape style="position:absolute;left:1415;top:-104;width:9354;height:1" coordorigin="1415,-104" coordsize="9354,1" path="m1415,-104l10769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0" w:right="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5" w:right="40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2" w:right="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9" w:right="3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81" w:right="26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39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8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023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3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3900" w:right="36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04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68" w:right="7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0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91" w:right="42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59" w:right="116" w:firstLine="283"/>
      </w:pPr>
      <w:r>
        <w:pict>
          <v:group style="position:absolute;margin-left:70.75pt;margin-top:-5.20406pt;width:467.7pt;height:0.05pt;mso-position-horizontal-relative:page;mso-position-vertical-relative:paragraph;z-index:-2022" coordorigin="1415,-104" coordsize="9354,1">
            <v:shape style="position:absolute;left:1415;top:-104;width:9354;height:1" coordorigin="1415,-104" coordsize="9354,1" path="m1415,-104l10769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25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3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2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2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4" w:right="17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6" w:right="2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2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159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9" w:right="125" w:firstLine="283"/>
        <w:sectPr>
          <w:pgMar w:header="593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4" w:right="213" w:firstLine="283"/>
      </w:pPr>
      <w:r>
        <w:pict>
          <v:group style="position:absolute;margin-left:73.55pt;margin-top:-4.30406pt;width:467.7pt;height:0.05pt;mso-position-horizontal-relative:page;mso-position-vertical-relative:paragraph;z-index:-2021" coordorigin="1471,-86" coordsize="9354,1">
            <v:shape style="position:absolute;left:1471;top:-86;width:9354;height:1" coordorigin="1471,-86" coordsize="9354,1" path="m1471,-86l10825,-8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 w:right="172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7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7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0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7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0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7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10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58" w:right="2269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8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6" w:hRule="exact"/>
        </w:trPr>
        <w:tc>
          <w:tcPr>
            <w:tcW w:w="8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exact" w:line="220"/>
              <w:ind w:left="12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8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6" w:hRule="exact"/>
        </w:trPr>
        <w:tc>
          <w:tcPr>
            <w:tcW w:w="8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exact" w:line="220"/>
              <w:ind w:left="12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8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exact" w:line="220"/>
              <w:ind w:left="120" w:right="341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4" w:right="2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68" w:right="367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3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75pt;margin-top:50.65pt;width:467.7pt;height:0.05pt;mso-position-horizontal-relative:page;mso-position-vertical-relative:page;z-index:-2020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9" w:right="1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9" w:right="21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9" w:right="2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9" w:right="208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0" w:right="3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7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7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23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5" w:right="37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5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40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40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0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6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3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3" w:firstLine="283"/>
      </w:pPr>
      <w:r>
        <w:pict>
          <v:group style="position:absolute;margin-left:73.55pt;margin-top:51.55pt;width:467.7pt;height:0.05pt;mso-position-horizontal-relative:page;mso-position-vertical-relative:page;z-index:-201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0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89" w:right="24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0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21" w:right="38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6" w:right="16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0" w:right="11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8" w:right="12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46" w:right="25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04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101" w:firstLine="283"/>
      </w:pPr>
      <w:r>
        <w:pict>
          <v:group style="position:absolute;margin-left:70.75pt;margin-top:-5.20406pt;width:467.7pt;height:0.05pt;mso-position-horizontal-relative:page;mso-position-vertical-relative:paragraph;z-index:-2018" coordorigin="1415,-104" coordsize="9354,1">
            <v:shape style="position:absolute;left:1415;top:-104;width:9354;height:1" coordorigin="1415,-104" coordsize="9354,1" path="m1415,-104l10769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453" w:right="24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19" w:right="1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9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96" w:firstLine="283"/>
        <w:sectPr>
          <w:pgMar w:header="593" w:footer="0" w:top="78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92" w:firstLine="283"/>
      </w:pPr>
      <w:r>
        <w:pict>
          <v:group style="position:absolute;margin-left:73.55pt;margin-top:51.55pt;width:467.7pt;height:0.05pt;mso-position-horizontal-relative:page;mso-position-vertical-relative:page;z-index:-201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33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4" w:right="939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60" w:right="130" w:hanging="1202"/>
      </w:pPr>
      <w:r>
        <w:pict>
          <v:group style="position:absolute;margin-left:70.75pt;margin-top:-4.37687pt;width:467.7pt;height:0.05pt;mso-position-horizontal-relative:page;mso-position-vertical-relative:paragraph;z-index:-2016" coordorigin="1415,-88" coordsize="9354,1">
            <v:shape style="position:absolute;left:1415;top:-88;width:9354;height:1" coordorigin="1415,-88" coordsize="9354,1" path="m1415,-88l10769,-8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472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16" w:right="17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4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472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02" w:right="17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7" w:right="1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02" w:right="207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9"/>
        <w:sectPr>
          <w:pgMar w:header="593" w:footer="0" w:top="780" w:bottom="280" w:left="1300" w:right="1340"/>
          <w:pgSz w:w="12240" w:h="15840"/>
        </w:sectPr>
      </w:pPr>
      <w:r>
        <w:pict>
          <v:shape type="#_x0000_t75" style="width:438.25pt;height:400.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58"/>
      </w:pPr>
      <w:r>
        <w:pict>
          <v:group style="position:absolute;margin-left:73.55pt;margin-top:51.55pt;width:467.7pt;height:0.05pt;mso-position-horizontal-relative:page;mso-position-vertical-relative:page;z-index:-201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22.85pt;height:333.4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7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93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0254pt;width:14.08pt;height:11.96pt;mso-position-horizontal-relative:page;mso-position-vertical-relative:page;z-index:-20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0.02pt;margin-top:35.3854pt;width:83.1801pt;height:11.96pt;mso-position-horizontal-relative:page;mso-position-vertical-relative:page;z-index:-20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317.734pt;height:11.96pt;mso-position-horizontal-relative:page;mso-position-vertical-relative:page;z-index:-20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317.43pt;height:11.96pt;mso-position-horizontal-relative:page;mso-position-vertical-relative:page;z-index:-20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2.11pt;margin-top:35.3854pt;width:83.2101pt;height:11.96pt;mso-position-horizontal-relative:page;mso-position-vertical-relative:page;z-index:-20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3pt;margin-top:36.3454pt;width:14.08pt;height:11.96pt;mso-position-horizontal-relative:page;mso-position-vertical-relative:page;z-index:-20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