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1" w:firstLine="283"/>
      </w:pPr>
      <w:r>
        <w:pict>
          <v:group style="position:absolute;margin-left:73.55pt;margin-top:51.55pt;width:467.7pt;height:0.05pt;mso-position-horizontal-relative:page;mso-position-vertical-relative:page;z-index:-209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108" w:firstLine="283"/>
      </w:pPr>
      <w:r>
        <w:pict>
          <v:group style="position:absolute;margin-left:70.75pt;margin-top:-4.00406pt;width:467.7pt;height:0.05pt;mso-position-horizontal-relative:page;mso-position-vertical-relative:paragraph;z-index:-2089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9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2" w:right="9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1" w:right="1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3" w:right="307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08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185" w:firstLine="283"/>
      </w:pPr>
      <w:r>
        <w:pict>
          <v:group style="position:absolute;margin-left:70.75pt;margin-top:-4.00406pt;width:467.7pt;height:0.05pt;mso-position-horizontal-relative:page;mso-position-vertical-relative:paragraph;z-index:-2087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8" w:right="369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89" w:right="33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9" w:hRule="exact"/>
        </w:trPr>
        <w:tc>
          <w:tcPr>
            <w:tcW w:w="7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98" w:hRule="exact"/>
        </w:trPr>
        <w:tc>
          <w:tcPr>
            <w:tcW w:w="7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92"/>
              <w:ind w:left="120" w:right="29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290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9" w:right="18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7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8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175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75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8" w:right="40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47" w:right="1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 w:right="186" w:firstLine="283"/>
        <w:sectPr>
          <w:pgMar w:header="593" w:footer="0" w:top="780" w:bottom="280" w:left="118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-4.30406pt;width:467.7pt;height:0.05pt;mso-position-horizontal-relative:page;mso-position-vertical-relative:paragraph;z-index:-2086" coordorigin="1471,-86" coordsize="9354,1">
            <v:shape style="position:absolute;left:1471;top:-86;width:9354;height:1" coordorigin="1471,-86" coordsize="9354,1" path="m1471,-86l10825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2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7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2" w:right="1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5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-4.00406pt;width:467.7pt;height:0.05pt;mso-position-horizontal-relative:page;mso-position-vertical-relative:paragraph;z-index:-2085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120" w:right="46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exact" w:line="220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3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2" w:right="1441"/>
      </w:pPr>
      <w:r>
        <w:pict>
          <v:group style="position:absolute;margin-left:73.55pt;margin-top:51.55pt;width:467.7pt;height:0.05pt;mso-position-horizontal-relative:page;mso-position-vertical-relative:page;z-index:-208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4" w:right="204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7" w:firstLine="283"/>
      </w:pPr>
      <w:r>
        <w:pict>
          <v:group style="position:absolute;margin-left:70.75pt;margin-top:50.65pt;width:467.7pt;height:0.05pt;mso-position-horizontal-relative:page;mso-position-vertical-relative:page;z-index:-208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04" w:right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3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45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08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pict>
          <v:group style="position:absolute;margin-left:73.55pt;margin-top:51.55pt;width:467.7pt;height:0.05pt;mso-position-horizontal-relative:page;mso-position-vertical-relative:page;z-index:-208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7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92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pict>
          <v:group style="position:absolute;margin-left:70.75pt;margin-top:50.65pt;width:467.7pt;height:0.05pt;mso-position-horizontal-relative:page;mso-position-vertical-relative:page;z-index:-208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119" w:right="1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1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7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7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7"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30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/>
      </w:pPr>
      <w:r>
        <w:pict>
          <v:group style="position:absolute;margin-left:73.55pt;margin-top:51.55pt;width:467.7pt;height:0.05pt;mso-position-horizontal-relative:page;mso-position-vertical-relative:page;z-index:-208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3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29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6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6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21" w:right="4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49" w:right="26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82" w:right="2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4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4" w:right="721"/>
      </w:pPr>
      <w:r>
        <w:pict>
          <v:group style="position:absolute;margin-left:70.75pt;margin-top:50.65pt;width:467.7pt;height:0.05pt;mso-position-horizontal-relative:page;mso-position-vertical-relative:page;z-index:-207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19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99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8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2" w:right="17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1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300" w:right="124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pict>
          <v:group style="position:absolute;margin-left:73.55pt;margin-top:51.55pt;width:467.7pt;height:0.05pt;mso-position-horizontal-relative:page;mso-position-vertical-relative:page;z-index:-207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4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4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33" w:right="8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99" w:right="2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55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1" w:right="4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69" w:right="1281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60" w:right="9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2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9" w:right="96"/>
      </w:pPr>
      <w:r>
        <w:pict>
          <v:group style="position:absolute;margin-left:70.75pt;margin-top:-4.00406pt;width:467.7pt;height:0.05pt;mso-position-horizontal-relative:page;mso-position-vertical-relative:paragraph;z-index:-2077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39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47" w:right="376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8"/>
        <w:ind w:left="402" w:right="18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855" w:right="358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3" w:right="7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4" w:right="1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1" w:firstLine="283"/>
        <w:sectPr>
          <w:pgMar w:header="593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84"/>
      </w:pPr>
      <w:r>
        <w:pict>
          <v:group style="position:absolute;margin-left:73.55pt;margin-top:-3.10406pt;width:467.7pt;height:0.05pt;mso-position-horizontal-relative:page;mso-position-vertical-relative:paragraph;z-index:-2076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1" w:right="4376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2" w:right="37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89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9" w:right="209"/>
      </w:pPr>
      <w:r>
        <w:pict>
          <v:group style="position:absolute;margin-left:70.75pt;margin-top:-5.56406pt;width:467.7pt;height:0.05pt;mso-position-horizontal-relative:page;mso-position-vertical-relative:paragraph;z-index:-2075" coordorigin="1415,-111" coordsize="9354,1">
            <v:shape style="position:absolute;left:1415;top:-111;width:9354;height:1" coordorigin="1415,-111" coordsize="9354,1" path="m1415,-111l10769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872" w:right="18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5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83" w:right="5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0"/>
        <w:ind w:left="239" w:right="1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20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239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239" w:right="17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atLeast" w:line="260"/>
        <w:ind w:left="234" w:right="213" w:firstLine="283"/>
      </w:pPr>
      <w:r>
        <w:pict>
          <v:group style="position:absolute;margin-left:73.55pt;margin-top:-4.54309pt;width:467.7pt;height:0.05pt;mso-position-horizontal-relative:page;mso-position-vertical-relative:paragraph;z-index:-2074" coordorigin="1471,-91" coordsize="9354,1">
            <v:shape style="position:absolute;left:1471;top:-91;width:9354;height:1" coordorigin="1471,-91" coordsize="9354,1" path="m1471,-91l10825,-9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2258" w:right="226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9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33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1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2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4" w:right="20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68" w:right="367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0"/>
        <w:ind w:left="239" w:right="198" w:firstLine="283"/>
      </w:pPr>
      <w:r>
        <w:pict>
          <v:group style="position:absolute;margin-left:70.75pt;margin-top:50.65pt;width:467.7pt;height:0.05pt;mso-position-horizontal-relative:page;mso-position-vertical-relative:page;z-index:-207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9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9" w:right="199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0" w:right="3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067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727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23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715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3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4" w:right="214" w:firstLine="283"/>
      </w:pPr>
      <w:r>
        <w:pict>
          <v:group style="position:absolute;margin-left:73.55pt;margin-top:51.55pt;width:467.7pt;height:0.05pt;mso-position-horizontal-relative:page;mso-position-vertical-relative:page;z-index:-207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234" w:right="20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234" w:right="2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234" w:right="2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4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89" w:right="24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4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1" w:right="38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6" w:right="16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37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46" w:right="25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4" w:right="210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2"/>
        <w:ind w:left="13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52" w:right="37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88"/>
        <w:ind w:left="2473" w:right="24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 w:lineRule="auto" w:line="293"/>
        <w:ind w:left="139" w:right="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9" w:right="1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9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9" w:right="1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9" w:right="106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9" w:right="9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9" w:right="96" w:firstLine="283"/>
        <w:sectPr>
          <w:pgMar w:header="593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90" w:firstLine="283"/>
      </w:pPr>
      <w:r>
        <w:pict>
          <v:group style="position:absolute;margin-left:73.55pt;margin-top:51.55pt;width:467.7pt;height:0.05pt;mso-position-horizontal-relative:page;mso-position-vertical-relative:page;z-index:-2071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33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4" w:right="939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59" w:right="130" w:hanging="1102"/>
      </w:pPr>
      <w:r>
        <w:pict>
          <v:group style="position:absolute;margin-left:70.75pt;margin-top:-4.37687pt;width:467.7pt;height:0.05pt;mso-position-horizontal-relative:page;mso-position-vertical-relative:paragraph;z-index:-2070" coordorigin="1415,-88" coordsize="9354,1">
            <v:shape style="position:absolute;left:1415;top:-88;width:9354;height:1" coordorigin="1415,-88" coordsize="9354,1" path="m1415,-88l10769,-8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4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472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4"/>
              <w:ind w:left="1716" w:right="17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9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9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9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4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72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1702" w:right="17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8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8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8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7" w:right="1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01" w:right="197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613"/>
        <w:sectPr>
          <w:pgMar w:header="593" w:footer="0" w:top="780" w:bottom="280" w:left="1300" w:right="1340"/>
          <w:pgSz w:w="12240" w:h="15840"/>
        </w:sectPr>
      </w:pPr>
      <w:r>
        <w:pict>
          <v:shape type="#_x0000_t75" style="width:417.95pt;height:430.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0"/>
      </w:pPr>
      <w:r>
        <w:pict>
          <v:group style="position:absolute;margin-left:73.55pt;margin-top:51.55pt;width:467.7pt;height:0.05pt;mso-position-horizontal-relative:page;mso-position-vertical-relative:page;z-index:-206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29.6pt;height:336.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7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139.856pt;height:12.32pt;mso-position-horizontal-relative:page;mso-position-vertical-relative:page;z-index:-20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1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734pt;height:11.96pt;mso-position-horizontal-relative:page;mso-position-vertical-relative:page;z-index:-20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443.856pt;height:11.96pt;mso-position-horizontal-relative:page;mso-position-vertical-relative:page;z-index:-20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3pt;margin-top:36.3454pt;width:14.08pt;height:11.96pt;mso-position-horizontal-relative:page;mso-position-vertical-relative:page;z-index:-20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