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3" w:lineRule="exact" w:line="260"/>
        <w:ind w:left="3062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7" w:firstLine="283"/>
      </w:pPr>
      <w:r>
        <w:pict>
          <v:group style="position:absolute;margin-left:73.6pt;margin-top:50.15pt;width:467.7pt;height:0.05pt;mso-position-horizontal-relative:page;mso-position-vertical-relative:page;z-index:-224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4" w:right="930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5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60" w:h="15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9"/>
        <w:ind w:left="119" w:right="85" w:firstLine="283"/>
      </w:pPr>
      <w:r>
        <w:pict>
          <v:group style="position:absolute;margin-left:70.8pt;margin-top:-5.28406pt;width:467.7pt;height:0.05pt;mso-position-horizontal-relative:page;mso-position-vertical-relative:paragraph;z-index:-2240" coordorigin="1416,-106" coordsize="9354,1">
            <v:shape style="position:absolute;left:1416;top:-106;width:9354;height:1" coordorigin="1416,-106" coordsize="9354,1" path="m1416,-106l10770,-10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7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al”,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9"/>
        <w:ind w:left="84" w:right="7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9"/>
        <w:ind w:left="82" w:right="7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6"/>
        <w:ind w:left="1188" w:right="11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6"/>
        <w:ind w:left="3063" w:right="3058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3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6pt;margin-top:50.15pt;width:467.7pt;height:0.05pt;mso-position-horizontal-relative:page;mso-position-vertical-relative:page;z-index:-223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6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9" w:firstLine="283"/>
        <w:sectPr>
          <w:pgMar w:header="601" w:footer="0" w:top="780" w:bottom="280" w:left="1360" w:right="130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239" w:right="202" w:firstLine="283"/>
      </w:pPr>
      <w:r>
        <w:pict>
          <v:group style="position:absolute;margin-left:70.8pt;margin-top:-5.28406pt;width:467.7pt;height:0.05pt;mso-position-horizontal-relative:page;mso-position-vertical-relative:paragraph;z-index:-2238" coordorigin="1416,-106" coordsize="9354,1">
            <v:shape style="position:absolute;left:1416;top:-106;width:9354;height:1" coordorigin="1416,-106" coordsize="9354,1" path="m1416,-106l10770,-10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1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239" w:right="20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8"/>
        <w:ind w:left="3720" w:right="3714" w:hanging="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6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3389" w:right="33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0" w:hRule="exact"/>
        </w:trPr>
        <w:tc>
          <w:tcPr>
            <w:tcW w:w="7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2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25" w:hRule="exact"/>
        </w:trPr>
        <w:tc>
          <w:tcPr>
            <w:tcW w:w="7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6"/>
              <w:ind w:left="120" w:right="238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1" w:hRule="exact"/>
        </w:trPr>
        <w:tc>
          <w:tcPr>
            <w:tcW w:w="7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236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180" w:right="1240"/>
          <w:pgSz w:w="12260" w:h="15860"/>
        </w:sectPr>
      </w:pP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134" w:right="10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99" w:right="9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112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4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10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3" w:right="40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42" w:right="11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11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109" w:firstLine="283"/>
        <w:sectPr>
          <w:pgMar w:header="601" w:footer="0" w:top="780" w:bottom="280" w:left="1340" w:right="128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6"/>
        <w:ind w:left="119" w:right="196" w:firstLine="283"/>
      </w:pPr>
      <w:r>
        <w:pict>
          <v:group style="position:absolute;margin-left:70.8pt;margin-top:-5.28406pt;width:467.7pt;height:0.05pt;mso-position-horizontal-relative:page;mso-position-vertical-relative:paragraph;z-index:-2237" coordorigin="1416,-106" coordsize="9354,1">
            <v:shape style="position:absolute;left:1416;top:-106;width:9354;height:1" coordorigin="1416,-106" coordsize="9354,1" path="m1416,-106l10770,-10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789" w:right="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9" w:right="2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0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4"/>
        <w:ind w:left="1584" w:right="1706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9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2" w:right="374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2051" w:right="21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7" w:right="5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9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1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0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6"/>
        <w:ind w:left="119" w:right="22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24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4" w:hRule="exact"/>
        </w:trPr>
        <w:tc>
          <w:tcPr>
            <w:tcW w:w="6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52" w:hRule="exact"/>
        </w:trPr>
        <w:tc>
          <w:tcPr>
            <w:tcW w:w="6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504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6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7" w:hRule="exact"/>
        </w:trPr>
        <w:tc>
          <w:tcPr>
            <w:tcW w:w="7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4" w:hRule="exact"/>
        </w:trPr>
        <w:tc>
          <w:tcPr>
            <w:tcW w:w="7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29" w:hRule="exact"/>
        </w:trPr>
        <w:tc>
          <w:tcPr>
            <w:tcW w:w="7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4" w:hRule="exact"/>
        </w:trPr>
        <w:tc>
          <w:tcPr>
            <w:tcW w:w="5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5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5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7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7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7" w:hRule="exact"/>
        </w:trPr>
        <w:tc>
          <w:tcPr>
            <w:tcW w:w="8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2" w:hRule="exact"/>
        </w:trPr>
        <w:tc>
          <w:tcPr>
            <w:tcW w:w="8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1" w:hRule="exact"/>
        </w:trPr>
        <w:tc>
          <w:tcPr>
            <w:tcW w:w="8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1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9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2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80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120" w:right="42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95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41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86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120" w:right="41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240" w:right="1180"/>
          <w:pgSz w:w="12260" w:h="15860"/>
        </w:sectPr>
      </w:pP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4" w:hRule="exact"/>
        </w:trPr>
        <w:tc>
          <w:tcPr>
            <w:tcW w:w="7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1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4" w:hRule="exact"/>
        </w:trPr>
        <w:tc>
          <w:tcPr>
            <w:tcW w:w="7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pict>
          <v:group style="position:absolute;margin-left:70.8pt;margin-top:51.05pt;width:467.7pt;height:0.05pt;mso-position-horizontal-relative:page;mso-position-vertical-relative:page;z-index:-223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4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9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41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7"/>
        <w:ind w:left="239" w:right="2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8" w:right="4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9" w:right="14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239" w:right="21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2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180" w:right="1240"/>
          <w:pgSz w:w="12260" w:h="15860"/>
        </w:sectPr>
      </w:pP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7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1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7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7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99" w:right="2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8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94" w:right="11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98" w:right="200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5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5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5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5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8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8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iá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1" w:hRule="exact"/>
        </w:trPr>
        <w:tc>
          <w:tcPr>
            <w:tcW w:w="5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1" w:hRule="exact"/>
        </w:trPr>
        <w:tc>
          <w:tcPr>
            <w:tcW w:w="5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1" w:hRule="exact"/>
        </w:trPr>
        <w:tc>
          <w:tcPr>
            <w:tcW w:w="5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1" w:hRule="exact"/>
        </w:trPr>
        <w:tc>
          <w:tcPr>
            <w:tcW w:w="5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40" w:right="1180"/>
          <w:pgSz w:w="12260" w:h="15860"/>
        </w:sectPr>
      </w:pP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9" w:hRule="exact"/>
        </w:trPr>
        <w:tc>
          <w:tcPr>
            <w:tcW w:w="8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55" w:hRule="exact"/>
        </w:trPr>
        <w:tc>
          <w:tcPr>
            <w:tcW w:w="8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23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239"/>
      </w:pP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left="239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239"/>
      </w:pP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7" w:hRule="exact"/>
        </w:trPr>
        <w:tc>
          <w:tcPr>
            <w:tcW w:w="6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7" w:hRule="exact"/>
        </w:trPr>
        <w:tc>
          <w:tcPr>
            <w:tcW w:w="6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8" w:hRule="exact"/>
        </w:trPr>
        <w:tc>
          <w:tcPr>
            <w:tcW w:w="7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7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7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7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8" w:hRule="exact"/>
        </w:trPr>
        <w:tc>
          <w:tcPr>
            <w:tcW w:w="7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1" w:hRule="exact"/>
        </w:trPr>
        <w:tc>
          <w:tcPr>
            <w:tcW w:w="7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4" w:hRule="exact"/>
        </w:trPr>
        <w:tc>
          <w:tcPr>
            <w:tcW w:w="7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5" w:hRule="exact"/>
        </w:trPr>
        <w:tc>
          <w:tcPr>
            <w:tcW w:w="7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1" w:hRule="exact"/>
        </w:trPr>
        <w:tc>
          <w:tcPr>
            <w:tcW w:w="7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7"/>
        <w:ind w:left="239" w:right="204" w:firstLine="283"/>
        <w:sectPr>
          <w:pgMar w:header="601" w:footer="0" w:top="800" w:bottom="280" w:left="1180" w:right="124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608"/>
        <w:ind w:left="417" w:right="54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1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34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1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5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5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1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1" w:hRule="exact"/>
        </w:trPr>
        <w:tc>
          <w:tcPr>
            <w:tcW w:w="5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1" w:hRule="exact"/>
        </w:trPr>
        <w:tc>
          <w:tcPr>
            <w:tcW w:w="5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1" w:hRule="exact"/>
        </w:trPr>
        <w:tc>
          <w:tcPr>
            <w:tcW w:w="5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1" w:hRule="exact"/>
        </w:trPr>
        <w:tc>
          <w:tcPr>
            <w:tcW w:w="5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4" w:hRule="exact"/>
        </w:trPr>
        <w:tc>
          <w:tcPr>
            <w:tcW w:w="5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5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5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4" w:hRule="exact"/>
        </w:trPr>
        <w:tc>
          <w:tcPr>
            <w:tcW w:w="5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40" w:right="1180"/>
          <w:pgSz w:w="12260" w:h="15860"/>
        </w:sectPr>
      </w:pP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0"/>
        <w:ind w:left="239" w:right="199" w:firstLine="283"/>
      </w:pPr>
      <w:r>
        <w:pict>
          <v:group style="position:absolute;margin-left:70.8pt;margin-top:-5.52406pt;width:467.7pt;height:0.05pt;mso-position-horizontal-relative:page;mso-position-vertical-relative:paragraph;z-index:-2235" coordorigin="1416,-110" coordsize="9354,1">
            <v:shape style="position:absolute;left:1416;top:-110;width:9354;height:1" coordorigin="1416,-110" coordsize="9354,1" path="m1416,-110l10770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23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9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7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6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6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7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6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7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6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6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6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120" w:right="41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2"/>
        <w:ind w:left="239" w:right="2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239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  <w:sectPr>
          <w:pgMar w:header="601" w:footer="0" w:top="800" w:bottom="280" w:left="1180" w:right="124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1" w:hRule="exact"/>
        </w:trPr>
        <w:tc>
          <w:tcPr>
            <w:tcW w:w="8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1" w:hRule="exact"/>
        </w:trPr>
        <w:tc>
          <w:tcPr>
            <w:tcW w:w="8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0" w:hRule="exact"/>
        </w:trPr>
        <w:tc>
          <w:tcPr>
            <w:tcW w:w="8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411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5"/>
        <w:ind w:left="234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1031" w:right="1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234" w:right="20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HM,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21" w:right="41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2652" w:right="26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2285" w:right="22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234" w:right="2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9" w:hRule="exact"/>
        </w:trPr>
        <w:tc>
          <w:tcPr>
            <w:tcW w:w="6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1" w:hRule="exact"/>
        </w:trPr>
        <w:tc>
          <w:tcPr>
            <w:tcW w:w="6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1" w:hRule="exact"/>
        </w:trPr>
        <w:tc>
          <w:tcPr>
            <w:tcW w:w="6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9" w:hRule="exact"/>
        </w:trPr>
        <w:tc>
          <w:tcPr>
            <w:tcW w:w="6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50" w:right="15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19" w:right="7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234" w:right="213" w:firstLine="283"/>
        <w:sectPr>
          <w:pgMar w:header="601" w:footer="0" w:top="780" w:bottom="280" w:left="1240" w:right="118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pict>
          <v:group style="position:absolute;margin-left:70.8pt;margin-top:51.05pt;width:467.7pt;height:0.05pt;mso-position-horizontal-relative:page;mso-position-vertical-relative:page;z-index:-223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239" w:right="2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9"/>
        <w:ind w:left="204" w:right="196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00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239" w:right="20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0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02" w:right="17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239" w:right="21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4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4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2" w:hRule="exact"/>
        </w:trPr>
        <w:tc>
          <w:tcPr>
            <w:tcW w:w="8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19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180" w:right="124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8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8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4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4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81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54"/>
        <w:ind w:left="733" w:right="8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1" w:hRule="exact"/>
        </w:trPr>
        <w:tc>
          <w:tcPr>
            <w:tcW w:w="5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1" w:hRule="exact"/>
        </w:trPr>
        <w:tc>
          <w:tcPr>
            <w:tcW w:w="5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2"/>
        <w:ind w:left="134" w:right="2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3"/>
        <w:ind w:left="98" w:right="202"/>
      </w:pP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34" w:right="210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955" w:right="10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4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1" w:right="41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 w:lineRule="auto" w:line="254"/>
        <w:ind w:left="1433" w:right="1545" w:firstLine="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4" w:right="196" w:firstLine="283"/>
        <w:sectPr>
          <w:pgMar w:header="601" w:footer="0" w:top="780" w:bottom="280" w:left="1340" w:right="118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8"/>
        <w:ind w:left="119" w:right="78" w:firstLine="283"/>
      </w:pPr>
      <w:r>
        <w:pict>
          <v:group style="position:absolute;margin-left:70.8pt;margin-top:-5.28406pt;width:467.7pt;height:0.05pt;mso-position-horizontal-relative:page;mso-position-vertical-relative:paragraph;z-index:-2233" coordorigin="1416,-106" coordsize="9354,1">
            <v:shape style="position:absolute;left:1416;top:-106;width:9354;height:1" coordorigin="1416,-106" coordsize="9354,1" path="m1416,-106l10770,-10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9" w:right="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0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954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/>
        <w:ind w:left="331" w:right="3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2683" w:right="26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8" w:right="423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83"/>
        <w:ind w:left="417" w:right="18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3779" w:right="35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4" w:right="11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34" w:right="1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250"/>
        <w:ind w:left="790" w:right="7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10" w:right="18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33" w:right="4257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9" w:right="38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0" w:right="26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8pt;margin-top:51.05pt;width:467.7pt;height:0.05pt;mso-position-horizontal-relative:page;mso-position-vertical-relative:page;z-index:-223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2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9" w:right="9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9" w:right="8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9" w:right="8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6" w:right="38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 w:lineRule="auto" w:line="263"/>
        <w:ind w:left="1752" w:right="17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8" w:firstLine="283"/>
        <w:sectPr>
          <w:pgMar w:header="601" w:footer="0" w:top="800" w:bottom="280" w:left="1300" w:right="136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1" w:hRule="exact"/>
        </w:trPr>
        <w:tc>
          <w:tcPr>
            <w:tcW w:w="8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5" w:hRule="exact"/>
        </w:trPr>
        <w:tc>
          <w:tcPr>
            <w:tcW w:w="8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3" w:hRule="exact"/>
        </w:trPr>
        <w:tc>
          <w:tcPr>
            <w:tcW w:w="8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120" w:right="41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234" w:right="20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234" w:right="21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2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234" w:right="2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234" w:right="21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left="234" w:right="164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2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234" w:right="21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7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1" w:hRule="exact"/>
        </w:trPr>
        <w:tc>
          <w:tcPr>
            <w:tcW w:w="7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9" w:hRule="exact"/>
        </w:trPr>
        <w:tc>
          <w:tcPr>
            <w:tcW w:w="7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4"/>
        <w:ind w:left="2261" w:right="2268" w:firstLine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8"/>
        <w:ind w:left="198" w:right="200"/>
        <w:sectPr>
          <w:pgMar w:header="601" w:footer="0" w:top="780" w:bottom="280" w:left="1240" w:right="1180"/>
          <w:pgSz w:w="12260" w:h="15860"/>
        </w:sectPr>
      </w:pP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3" w:hRule="exact"/>
        </w:trPr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45" w:hRule="exact"/>
        </w:trPr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28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38" w:hRule="exact"/>
        </w:trPr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29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3" w:hRule="exact"/>
        </w:trPr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299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2"/>
        <w:ind w:left="239" w:right="202" w:firstLine="283"/>
      </w:pPr>
      <w:r>
        <w:pict>
          <v:group style="position:absolute;margin-left:70.8pt;margin-top:51.05pt;width:467.7pt;height:0.05pt;mso-position-horizontal-relative:page;mso-position-vertical-relative:page;z-index:-223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72" w:right="3670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3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23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0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8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120" w:right="295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239" w:right="2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239" w:right="214" w:firstLine="283"/>
        <w:sectPr>
          <w:pgMar w:header="601" w:footer="0" w:top="800" w:bottom="280" w:left="1180" w:right="1240"/>
          <w:pgSz w:w="12260" w:h="1586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3"/>
        <w:ind w:left="234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234" w:right="2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234" w:right="215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8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065" w:right="3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1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25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1"/>
        <w:ind w:left="23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3" w:right="4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10" w:right="37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80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6" w:hRule="exact"/>
        </w:trPr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01" w:hRule="exact"/>
        </w:trPr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3"/>
              <w:ind w:left="120" w:right="360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6" w:hRule="exact"/>
        </w:trPr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8" w:hRule="exact"/>
        </w:trPr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8" w:hRule="exact"/>
        </w:trPr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80"/>
              <w:ind w:left="120" w:right="36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68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2983" w:right="2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234" w:right="209" w:firstLine="283"/>
        <w:sectPr>
          <w:pgMar w:header="601" w:footer="0" w:top="780" w:bottom="280" w:left="1240" w:right="118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9" w:right="10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9" w:right="11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9" w:right="1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9" w:right="10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72" w:right="38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5" w:lineRule="auto" w:line="574"/>
        <w:ind w:left="2413" w:right="24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1" w:lineRule="auto" w:line="312"/>
        <w:ind w:left="139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9" w:right="10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5" w:right="37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/>
        <w:ind w:left="1591" w:right="1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 w:lineRule="auto" w:line="260"/>
        <w:ind w:left="1045" w:right="1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3" w:right="37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9" w:right="105" w:firstLine="283"/>
        <w:sectPr>
          <w:pgMar w:header="601" w:footer="0" w:top="800" w:bottom="280" w:left="1280" w:right="134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3"/>
        <w:ind w:left="97" w:right="10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7" w:right="37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 w:lineRule="auto" w:line="521"/>
        <w:ind w:left="2471" w:right="24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312"/>
        <w:ind w:left="134" w:right="1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0" w:right="38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4" w:right="1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4" w:right="1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4" w:right="1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3"/>
        <w:ind w:left="134" w:right="1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4" w:right="102" w:firstLine="283"/>
        <w:sectPr>
          <w:pgMar w:header="601" w:footer="0" w:top="780" w:bottom="280" w:left="1340" w:right="1280"/>
          <w:pgSz w:w="12260" w:h="1586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6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77" w:firstLine="283"/>
      </w:pPr>
      <w:r>
        <w:pict>
          <v:group style="position:absolute;margin-left:70.8pt;margin-top:51.05pt;width:467.7pt;height:0.05pt;mso-position-horizontal-relative:page;mso-position-vertical-relative:page;z-index:-223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27"/>
        <w:ind w:left="929" w:right="9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0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1"/>
        <w:ind w:left="119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6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66"/>
        <w:sectPr>
          <w:pgMar w:header="601" w:footer="0" w:top="800" w:bottom="280" w:left="1300" w:right="1360"/>
          <w:pgSz w:w="12260" w:h="15860"/>
        </w:sectPr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92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4" w:lineRule="exact" w:line="260"/>
        <w:ind w:left="72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BANOS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COHUEC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4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471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12" w:right="17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4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471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00" w:right="17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4" w:right="15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4"/>
        <w:ind w:left="2065" w:right="2067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COHUEC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4"/>
        <w:sectPr>
          <w:pgMar w:header="601" w:footer="0" w:top="780" w:bottom="280" w:left="1340" w:right="1280"/>
          <w:pgSz w:w="12260" w:h="15860"/>
        </w:sectPr>
      </w:pPr>
      <w:r>
        <w:pict>
          <v:shape type="#_x0000_t75" style="width:450.5pt;height:323.8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1"/>
      </w:pPr>
      <w:r>
        <w:pict>
          <v:group style="position:absolute;margin-left:70.8pt;margin-top:51.05pt;width:467.7pt;height:0.05pt;mso-position-horizontal-relative:page;mso-position-vertical-relative:page;z-index:-222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9.15pt;height:300.1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119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1"/>
        <w:ind w:left="119" w:right="7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1"/>
        <w:ind w:left="119" w:right="77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800" w:bottom="280" w:left="1300" w:right="136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704pt;margin-top:35.9854pt;width:138.326pt;height:11.96pt;mso-position-horizontal-relative:page;mso-position-vertical-relative:page;z-index:-22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9854pt;width:317.734pt;height:11.96pt;mso-position-horizontal-relative:page;mso-position-vertical-relative:page;z-index:-22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9854pt;width:317.43pt;height:11.96pt;mso-position-horizontal-relative:page;mso-position-vertical-relative:page;z-index:-22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2.78pt;margin-top:35.9854pt;width:137.78pt;height:11.96pt;mso-position-horizontal-relative:page;mso-position-vertical-relative:page;z-index:-22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