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2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7" w:firstLine="283"/>
      </w:pPr>
      <w:r>
        <w:pict>
          <v:group style="position:absolute;margin-left:73.6pt;margin-top:50.15pt;width:467.7pt;height:0.05pt;mso-position-horizontal-relative:page;mso-position-vertical-relative:page;z-index:-27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4" w:right="93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5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9" w:right="86" w:firstLine="283"/>
      </w:pPr>
      <w:r>
        <w:pict>
          <v:group style="position:absolute;margin-left:70.8pt;margin-top:-4.20406pt;width:467.7pt;height:0.05pt;mso-position-horizontal-relative:page;mso-position-vertical-relative:paragraph;z-index:-278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9" w:right="8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4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4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247"/>
        <w:ind w:left="119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17" w:right="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3" w:right="305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27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0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3"/>
        <w:ind w:left="239" w:right="197" w:firstLine="283"/>
      </w:pPr>
      <w:r>
        <w:pict>
          <v:group style="position:absolute;margin-left:70.8pt;margin-top:-5.40406pt;width:467.7pt;height:0.05pt;mso-position-horizontal-relative:page;mso-position-vertical-relative:paragraph;z-index:-2779" coordorigin="1416,-108" coordsize="9354,1">
            <v:shape style="position:absolute;left:1416;top:-108;width:9354;height:1" coordorigin="1416,-108" coordsize="9354,1" path="m1416,-108l10770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0" w:right="371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89" w:right="33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6" w:hRule="exact"/>
        </w:trPr>
        <w:tc>
          <w:tcPr>
            <w:tcW w:w="7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2" w:hRule="exact"/>
        </w:trPr>
        <w:tc>
          <w:tcPr>
            <w:tcW w:w="7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51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2" w:hRule="exact"/>
        </w:trPr>
        <w:tc>
          <w:tcPr>
            <w:tcW w:w="7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50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9" w:right="1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9" w:right="2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1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1"/>
        <w:ind w:left="114" w:right="104" w:firstLine="283"/>
      </w:pPr>
      <w:r>
        <w:pict>
          <v:group style="position:absolute;margin-left:73.6pt;margin-top:-6.66406pt;width:467.7pt;height:0.05pt;mso-position-horizontal-relative:page;mso-position-vertical-relative:paragraph;z-index:-2778" coordorigin="1472,-133" coordsize="9354,1">
            <v:shape style="position:absolute;left:1472;top:-133;width:9354;height:1" coordorigin="1472,-133" coordsize="9354,1" path="m1472,-133l10826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0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10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8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5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9" w:right="1589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95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1" w:lineRule="exact" w:line="240"/>
        <w:ind w:left="3752" w:right="37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71" w:right="2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5" w:right="503"/>
      </w:pPr>
      <w:r>
        <w:pict>
          <v:group style="position:absolute;margin-left:70.8pt;margin-top:51.05pt;width:467.7pt;height:0.05pt;mso-position-horizontal-relative:page;mso-position-vertical-relative:page;z-index:-27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229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7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7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6pt;margin-top:-5.10406pt;width:467.7pt;height:0.05pt;mso-position-horizontal-relative:page;mso-position-vertical-relative:paragraph;z-index:-2776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61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4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3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7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240" w:right="1180"/>
          <w:pgSz w:w="12260" w:h="15860"/>
        </w:sectPr>
      </w:pP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18" w:right="41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9" w:right="14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239" w:right="218" w:firstLine="283"/>
      </w:pPr>
      <w:r>
        <w:pict>
          <v:group style="position:absolute;margin-left:70.8pt;margin-top:51.05pt;width:467.7pt;height:0.05pt;mso-position-horizontal-relative:page;mso-position-vertical-relative:page;z-index:-27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7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204" w:right="2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73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9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5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8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4" w:right="212" w:firstLine="283"/>
      </w:pPr>
      <w:r>
        <w:pict>
          <v:group style="position:absolute;margin-left:73.6pt;margin-top:50.15pt;width:467.7pt;height:0.05pt;mso-position-horizontal-relative:page;mso-position-vertical-relative:page;z-index:-27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5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5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8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2" w:hRule="exact"/>
        </w:trPr>
        <w:tc>
          <w:tcPr>
            <w:tcW w:w="8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8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  <w:sectPr>
          <w:pgMar w:header="601" w:footer="0" w:top="780" w:bottom="280" w:left="1240" w:right="1180"/>
          <w:pgSz w:w="12260" w:h="158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60" w:h="15860"/>
          <w:pgMar w:top="780" w:bottom="280" w:left="1240" w:right="1180"/>
          <w:cols w:num="2" w:equalWidth="off">
            <w:col w:w="7552" w:space="1485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60" w:h="15860"/>
          <w:pgMar w:top="780" w:bottom="280" w:left="1240" w:right="118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8pt;margin-top:51.05pt;width:467.7pt;height:0.05pt;mso-position-horizontal-relative:page;mso-position-vertical-relative:page;z-index:-277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119" w:right="19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6"/>
        <w:ind w:left="402" w:right="54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6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300" w:right="1240"/>
          <w:pgSz w:w="12260" w:h="1586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-5.10406pt;width:467.7pt;height:0.05pt;mso-position-horizontal-relative:page;mso-position-vertical-relative:paragraph;z-index:-2772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5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5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5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5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114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6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6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180"/>
          <w:pgSz w:w="12260" w:h="1586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9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4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6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5" w:right="4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7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5" w:right="1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8" w:hRule="exact"/>
        </w:trPr>
        <w:tc>
          <w:tcPr>
            <w:tcW w:w="7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10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7" w:right="8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6" w:right="20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92" w:right="1023"/>
      </w:pPr>
      <w:r>
        <w:pict>
          <v:group style="position:absolute;margin-left:73.6pt;margin-top:50.15pt;width:467.7pt;height:0.05pt;mso-position-horizontal-relative:page;mso-position-vertical-relative:page;z-index:-27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14" w:right="20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6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20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214" w:firstLine="283"/>
        <w:sectPr>
          <w:pgMar w:header="601" w:footer="0" w:top="780" w:bottom="280" w:left="136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119" w:right="201" w:firstLine="283"/>
      </w:pPr>
      <w:r>
        <w:pict>
          <v:group style="position:absolute;margin-left:70.8pt;margin-top:-4.44406pt;width:467.7pt;height:0.05pt;mso-position-horizontal-relative:page;mso-position-vertical-relative:paragraph;z-index:-2770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40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7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2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$18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7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6pt;margin-top:-5.10406pt;width:467.7pt;height:0.05pt;mso-position-horizontal-relative:page;mso-position-vertical-relative:paragraph;z-index:-2769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4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6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81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96" w:right="5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5"/>
        <w:ind w:left="234" w:right="2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4" w:right="211" w:firstLine="283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159" w:right="213"/>
      </w:pPr>
      <w:r>
        <w:pict>
          <v:group style="position:absolute;margin-left:70.8pt;margin-top:-4.44406pt;width:467.7pt;height:0.05pt;mso-position-horizontal-relative:page;mso-position-vertical-relative:paragraph;z-index:-276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0" w:right="8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9" w:right="12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tbl>
      <w:tblPr>
        <w:tblW w:w="0" w:type="auto"/>
        <w:tblLook w:val="01E0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5"/>
        <w:ind w:left="15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4"/>
        <w:ind w:left="122" w:right="195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9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0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4" w:right="1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4" w:righ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1" w:right="1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3" w:right="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1" w:right="27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9" w:right="20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8" w:right="435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55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60" w:right="1240"/>
          <w:pgSz w:w="12260" w:h="1586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XIV.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XIX.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8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XXI.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27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9"/>
        <w:ind w:left="397" w:right="16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852" w:right="36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13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127" w:firstLine="283"/>
        <w:sectPr>
          <w:pgMar w:header="601" w:footer="0" w:top="780" w:bottom="280" w:left="1360" w:right="12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5" w:right="774"/>
      </w:pPr>
      <w:r>
        <w:pict>
          <v:group style="position:absolute;margin-left:70.8pt;margin-top:51.05pt;width:467.7pt;height:0.05pt;mso-position-horizontal-relative:page;mso-position-vertical-relative:page;z-index:-27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4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9" w:right="102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8" w:right="423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10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88" w:firstLine="283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4" w:right="211" w:firstLine="283"/>
      </w:pPr>
      <w:r>
        <w:pict>
          <v:group style="position:absolute;margin-left:73.6pt;margin-top:-6.54406pt;width:467.7pt;height:0.05pt;mso-position-horizontal-relative:page;mso-position-vertical-relative:paragraph;z-index:-2765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1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0" w:right="1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25" w:right="2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2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119" w:right="215" w:firstLine="283"/>
      </w:pPr>
      <w:r>
        <w:pict>
          <v:group style="position:absolute;margin-left:70.8pt;margin-top:51.05pt;width:467.7pt;height:0.05pt;mso-position-horizontal-relative:page;mso-position-vertical-relative:page;z-index:-27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asta,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astece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3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3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5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98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0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4" w:hRule="exact"/>
        </w:trPr>
        <w:tc>
          <w:tcPr>
            <w:tcW w:w="7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9" w:right="2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4" w:right="225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33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9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3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1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240" w:right="1180"/>
          <w:pgSz w:w="12260" w:h="1586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8"/>
        <w:ind w:left="239" w:right="198" w:firstLine="283"/>
      </w:pPr>
      <w:r>
        <w:pict>
          <v:group style="position:absolute;margin-left:70.8pt;margin-top:-4.20406pt;width:467.7pt;height:0.05pt;mso-position-horizontal-relative:page;mso-position-vertical-relative:paragraph;z-index:-2763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72" w:right="3669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3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5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7"/>
        <w:ind w:left="239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239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3" w:right="38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9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9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2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18" w:right="41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5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9" w:right="200" w:firstLine="283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8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3" w:right="2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0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1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exact" w:line="480"/>
        <w:ind w:left="517" w:right="21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1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9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234" w:right="214" w:firstLine="283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5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1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23"/>
      </w:pPr>
      <w:r>
        <w:pict>
          <v:group style="position:absolute;margin-left:70.8pt;margin-top:51.05pt;width:467.7pt;height:0.05pt;mso-position-horizontal-relative:page;mso-position-vertical-relative:page;z-index:-27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9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9" w:right="77" w:firstLine="283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66"/>
        <w:ind w:left="3062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4" w:right="82" w:firstLine="283"/>
      </w:pPr>
      <w:r>
        <w:pict>
          <v:group style="position:absolute;margin-left:73.6pt;margin-top:50.15pt;width:467.7pt;height:0.05pt;mso-position-horizontal-relative:page;mso-position-vertical-relative:page;z-index:-27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17"/>
        <w:ind w:left="924" w:right="930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5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1"/>
        <w:ind w:left="114" w:right="87" w:firstLine="28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1"/>
        <w:ind w:left="114" w:right="91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9" w:right="115"/>
      </w:pPr>
      <w:r>
        <w:pict>
          <v:group style="position:absolute;margin-left:70.8pt;margin-top:-7.57687pt;width:467.7pt;height:0.05pt;mso-position-horizontal-relative:page;mso-position-vertical-relative:paragraph;z-index:-2760" coordorigin="1416,-152" coordsize="9354,1">
            <v:shape style="position:absolute;left:1416;top:-152;width:9354;height:1" coordorigin="1416,-152" coordsize="9354,1" path="m1416,-152l10770,-15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1" w:lineRule="exact" w:line="260"/>
        <w:ind w:left="414" w:right="4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48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81" w:right="17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48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69" w:right="17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9"/>
        <w:ind w:left="1175" w:right="117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60"/>
          <w:pgSz w:w="12260" w:h="15860"/>
        </w:sectPr>
      </w:pPr>
      <w:r>
        <w:pict>
          <v:shape type="#_x0000_t75" style="width:465.15pt;height:363.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5"/>
      </w:pPr>
      <w:r>
        <w:pict>
          <v:group style="position:absolute;margin-left:73.6pt;margin-top:-6.5pt;width:467.7pt;height:0.05pt;mso-position-horizontal-relative:page;mso-position-vertical-relative:paragraph;z-index:-2759" coordorigin="1472,-130" coordsize="9354,1">
            <v:shape style="position:absolute;left:1472;top:-130;width:9354;height:1" coordorigin="1472,-130" coordsize="9354,1" path="m1472,-130l10826,-12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3.5pt;height:327.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9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704pt;margin-top:35.9854pt;width:137.008pt;height:11.96pt;mso-position-horizontal-relative:page;mso-position-vertical-relative:page;z-index:-27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9854pt;width:165.364pt;height:11.96pt;mso-position-horizontal-relative:page;mso-position-vertical-relative:page;z-index:-27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78pt;margin-top:35.9854pt;width:136.946pt;height:11.96pt;mso-position-horizontal-relative:page;mso-position-vertical-relative:page;z-index:-27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9854pt;width:136.972pt;height:11.96pt;mso-position-horizontal-relative:page;mso-position-vertical-relative:page;z-index:-27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9854pt;width:165.364pt;height:11.96pt;mso-position-horizontal-relative:page;mso-position-vertical-relative:page;z-index:-27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86pt;margin-top:35.9854pt;width:136.7pt;height:11.96pt;mso-position-horizontal-relative:page;mso-position-vertical-relative:page;z-index:-27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