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3059" w:right="306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GOB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SL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91" w:firstLine="283"/>
      </w:pPr>
      <w:r>
        <w:pict>
          <v:group style="position:absolute;margin-left:73.55pt;margin-top:51.55pt;width:467.7pt;height:0.05pt;mso-position-horizontal-relative:page;mso-position-vertical-relative:page;z-index:-4971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3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ice: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SAS,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1" w:right="930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3" w:right="37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92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i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lica;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91" w:firstLine="283"/>
        <w:sectPr>
          <w:pgNumType w:start="2"/>
          <w:pgMar w:header="593" w:footer="0" w:top="80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52"/>
        <w:ind w:left="119" w:right="90" w:firstLine="283"/>
      </w:pPr>
      <w:r>
        <w:pict>
          <v:group style="position:absolute;margin-left:70.75pt;margin-top:-5.80406pt;width:467.7pt;height:0.05pt;mso-position-horizontal-relative:page;mso-position-vertical-relative:paragraph;z-index:-4970" coordorigin="1415,-116" coordsize="9354,1">
            <v:shape style="position:absolute;left:1415;top:-116;width:9354;height:1" coordorigin="1415,-116" coordsize="9354,1" path="m1415,-116l10769,-11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9" w:right="78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9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3"/>
        <w:ind w:left="84" w:right="66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9" w:right="81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402" w:right="731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cia: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402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 w:lineRule="auto" w:line="252"/>
        <w:ind w:left="402" w:right="456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402" w:right="699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402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40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.F.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eta;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9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9" w:right="81" w:firstLine="283"/>
        <w:sectPr>
          <w:pgMar w:header="593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53"/>
        <w:ind w:left="114" w:right="82"/>
      </w:pPr>
      <w:r>
        <w:pict>
          <v:group style="position:absolute;margin-left:73.55pt;margin-top:-3.70406pt;width:467.7pt;height:0.05pt;mso-position-horizontal-relative:page;mso-position-vertical-relative:paragraph;z-index:-4969" coordorigin="1471,-74" coordsize="9354,1">
            <v:shape style="position:absolute;left:1471;top:-74;width:9354;height:1" coordorigin="1471,-74" coordsize="9354,1" path="m1471,-74l10825,-7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114" w:right="8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triz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114" w:right="3844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114" w:right="86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114" w:right="113"/>
      </w:pP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114" w:right="110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114" w:right="6961"/>
      </w:pP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94" w:right="8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58" w:right="3061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6" w:right="36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593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02"/>
      </w:pPr>
      <w:r>
        <w:pict>
          <v:group style="position:absolute;margin-left:70.75pt;margin-top:50.65pt;width:467.7pt;height:0.05pt;mso-position-horizontal-relative:page;mso-position-vertical-relative:page;z-index:-4968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9" w:right="86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9" w:right="82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9" w:right="8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9" w:right="86" w:firstLine="283"/>
      </w:pP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RDINA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9" w:right="9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9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9" w:right="8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3"/>
        <w:ind w:left="119" w:right="77" w:firstLine="283"/>
        <w:sectPr>
          <w:pgMar w:header="593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53"/>
        <w:ind w:left="114" w:right="91"/>
      </w:pPr>
      <w:r>
        <w:pict>
          <v:group style="position:absolute;margin-left:73.55pt;margin-top:-3.70406pt;width:467.7pt;height:0.05pt;mso-position-horizontal-relative:page;mso-position-vertical-relative:paragraph;z-index:-4967" coordorigin="1471,-74" coordsize="9354,1">
            <v:shape style="position:absolute;left:1471;top:-74;width:9354;height:1" coordorigin="1471,-74" coordsize="9354,1" path="m1471,-74l10825,-7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3" w:right="3598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39" w:right="404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4" w:right="32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114" w:right="276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4" w:right="2068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99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79" w:right="80"/>
      </w:pP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79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6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iese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114" w:right="358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79" w:right="7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7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esión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6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7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4" w:right="87" w:firstLine="283"/>
        <w:sectPr>
          <w:pgMar w:header="593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50"/>
        <w:ind w:left="119" w:right="87" w:firstLine="283"/>
      </w:pPr>
      <w:r>
        <w:pict>
          <v:group style="position:absolute;margin-left:70.75pt;margin-top:-5.80406pt;width:467.7pt;height:0.05pt;mso-position-horizontal-relative:page;mso-position-vertical-relative:paragraph;z-index:-4966" coordorigin="1415,-116" coordsize="9354,1">
            <v:shape style="position:absolute;left:1415;top:-116;width:9354;height:1" coordorigin="1415,-116" coordsize="9354,1" path="m1415,-116l10769,-11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titular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8" w:right="399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27" w:right="11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9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9" w:right="78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9" w:right="84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9" w:right="81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9" w:right="74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0" w:right="394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809" w:right="18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83" w:right="21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9" w:right="76" w:firstLine="283"/>
      </w:pP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7" w:right="395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86" w:right="7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DIVERSIONES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ECTÁ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9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9" w:right="8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05" w:right="399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4" w:right="16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66" w:right="15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9" w:right="84" w:firstLine="283"/>
        <w:sectPr>
          <w:pgMar w:header="593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1" w:lineRule="exact" w:line="240"/>
        <w:ind w:left="3627" w:right="37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39" w:right="416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46" w:right="21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0" w:right="505"/>
      </w:pPr>
      <w:r>
        <w:pict>
          <v:group style="position:absolute;margin-left:73.55pt;margin-top:51.55pt;width:467.7pt;height:0.05pt;mso-position-horizontal-relative:page;mso-position-vertical-relative:page;z-index:-4965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6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6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6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6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6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6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6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icial: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6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6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laca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50"/>
        <w:ind w:left="114" w:right="208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c/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6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3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6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6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6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6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6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5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6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5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6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5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6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5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6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5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6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800" w:bottom="280" w:left="1360" w:right="1180"/>
          <w:pgSz w:w="12240" w:h="15840"/>
        </w:sectPr>
      </w:pP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402"/>
      </w:pPr>
      <w:r>
        <w:pict>
          <v:group style="position:absolute;margin-left:70.75pt;margin-top:50.65pt;width:467.7pt;height:0.05pt;mso-position-horizontal-relative:page;mso-position-vertical-relative:page;z-index:-4964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tria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c/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5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6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5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6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5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6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5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6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5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6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2" w:hRule="exact"/>
        </w:trPr>
        <w:tc>
          <w:tcPr>
            <w:tcW w:w="7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8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7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4" w:hRule="exact"/>
        </w:trPr>
        <w:tc>
          <w:tcPr>
            <w:tcW w:w="7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2" w:hRule="exact"/>
        </w:trPr>
        <w:tc>
          <w:tcPr>
            <w:tcW w:w="7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ás.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119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es).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2" w:hRule="exact"/>
        </w:trPr>
        <w:tc>
          <w:tcPr>
            <w:tcW w:w="7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4" w:hRule="exact"/>
        </w:trPr>
        <w:tc>
          <w:tcPr>
            <w:tcW w:w="7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7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es).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240" w:hRule="exact"/>
        </w:trPr>
        <w:tc>
          <w:tcPr>
            <w:tcW w:w="7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es).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+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483"/>
              <w:ind w:left="120" w:right="156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593" w:footer="0" w:top="780" w:bottom="280" w:left="1300" w:right="1240"/>
          <w:pgSz w:w="12240" w:h="15840"/>
        </w:sectPr>
      </w:pP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58"/>
        <w:ind w:left="234" w:right="208" w:firstLine="283"/>
      </w:pPr>
      <w:r>
        <w:pict>
          <v:group style="position:absolute;margin-left:73.55pt;margin-top:-3.94406pt;width:467.7pt;height:0.05pt;mso-position-horizontal-relative:page;mso-position-vertical-relative:paragraph;z-index:-4963" coordorigin="1471,-79" coordsize="9354,1">
            <v:shape style="position:absolute;left:1471;top:-79;width:9354;height:1" coordorigin="1471,-79" coordsize="9354,1" path="m1471,-79l10825,-7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8"/>
        <w:ind w:left="234" w:right="217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5"/>
        <w:ind w:left="234" w:right="216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7" w:lineRule="exact" w:line="220"/>
        <w:ind w:left="234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22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tea: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37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5"/>
              <w:ind w:left="120" w:right="5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icar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icar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39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8"/>
              <w:ind w:left="120" w:right="423" w:firstLine="283"/>
            </w:pP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99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1"/>
                <w:w w:val="99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99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99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99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99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0"/>
                <w:w w:val="99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0"/>
                <w:w w:val="99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9"/>
                <w:w w:val="99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99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0"/>
                <w:w w:val="99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1"/>
                <w:w w:val="99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2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99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99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99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0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99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9"/>
                <w:w w:val="99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37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5"/>
              <w:ind w:left="120" w:right="420" w:firstLine="283"/>
            </w:pP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9"/>
            </w:pP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39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8"/>
              <w:ind w:left="120" w:right="411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37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5"/>
              <w:ind w:left="120" w:right="405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ticas,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39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8"/>
              <w:ind w:left="120" w:right="400" w:firstLine="28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37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5"/>
              <w:ind w:left="120" w:right="412" w:firstLine="283"/>
            </w:pP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6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800" w:bottom="280" w:left="1240" w:right="1180"/>
          <w:pgSz w:w="12240" w:h="15840"/>
        </w:sectPr>
      </w:pP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6" w:hRule="exact"/>
        </w:trPr>
        <w:tc>
          <w:tcPr>
            <w:tcW w:w="7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7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7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trias,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7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7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7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6" w:hRule="exact"/>
        </w:trPr>
        <w:tc>
          <w:tcPr>
            <w:tcW w:w="7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28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5" w:lineRule="auto" w:line="246"/>
              <w:ind w:left="120" w:right="4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8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"/>
              <w:ind w:lef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40%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5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</w:pPr>
      <w:r>
        <w:pict>
          <v:group style="position:absolute;margin-left:70.75pt;margin-top:50.65pt;width:467.7pt;height:0.05pt;mso-position-horizontal-relative:page;mso-position-vertical-relative:page;z-index:-4962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5" w:hRule="exact"/>
        </w:trPr>
        <w:tc>
          <w:tcPr>
            <w:tcW w:w="8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8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8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8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8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44" w:hRule="exact"/>
        </w:trPr>
        <w:tc>
          <w:tcPr>
            <w:tcW w:w="8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8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8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9" w:hRule="exact"/>
        </w:trPr>
        <w:tc>
          <w:tcPr>
            <w:tcW w:w="8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120" w:right="447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493"/>
              <w:ind w:left="120" w:right="427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9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99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9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99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3"/>
                <w:w w:val="99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9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l)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ets,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teles,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+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6"/>
              <w:ind w:left="120" w:right="264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527" w:right="85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26" w:right="85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527" w:right="85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527" w:right="85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5" w:hRule="exact"/>
        </w:trPr>
        <w:tc>
          <w:tcPr>
            <w:tcW w:w="8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ilidad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9" w:hRule="exact"/>
        </w:trPr>
        <w:tc>
          <w:tcPr>
            <w:tcW w:w="8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XI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ilidad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trias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780" w:bottom="280" w:left="1180" w:right="1240"/>
          <w:pgSz w:w="12240" w:h="15840"/>
        </w:sectPr>
      </w:pP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93" w:hRule="exact"/>
        </w:trPr>
        <w:tc>
          <w:tcPr>
            <w:tcW w:w="8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3" w:hRule="exact"/>
        </w:trPr>
        <w:tc>
          <w:tcPr>
            <w:tcW w:w="8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8"/>
              <w:ind w:left="120" w:right="449" w:firstLine="283"/>
            </w:pP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4113" w:right="41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32" w:right="1441"/>
      </w:pPr>
      <w:r>
        <w:pict>
          <v:group style="position:absolute;margin-left:73.55pt;margin-top:51.55pt;width:467.7pt;height:0.05pt;mso-position-horizontal-relative:page;mso-position-vertical-relative:page;z-index:-4961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8"/>
        <w:ind w:left="234" w:right="223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1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c=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7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9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7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7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7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7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7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7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Fc=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7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7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7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4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iciale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46" w:hRule="exact"/>
        </w:trPr>
        <w:tc>
          <w:tcPr>
            <w:tcW w:w="8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56"/>
        <w:ind w:left="234" w:right="204" w:firstLine="283"/>
        <w:sectPr>
          <w:pgMar w:header="593" w:footer="0" w:top="800" w:bottom="280" w:left="124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50" w:right="406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575" w:right="695"/>
      </w:pPr>
      <w:r>
        <w:pict>
          <v:group style="position:absolute;margin-left:70.75pt;margin-top:50.65pt;width:467.7pt;height:0.05pt;mso-position-horizontal-relative:page;mso-position-vertical-relative:page;z-index:-4960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426" w:right="5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9" w:right="2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9" w:right="20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7" w:right="407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14" w:right="10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9" w:right="20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OM,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HM,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05" w:right="411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34" w:right="26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33" w:right="13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9" w:right="20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7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7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7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7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36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8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8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-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8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0" w:hRule="exact"/>
        </w:trPr>
        <w:tc>
          <w:tcPr>
            <w:tcW w:w="8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7" w:right="407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890" w:right="20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97" w:right="1016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1"/>
        <w:ind w:left="119" w:right="202" w:firstLine="283"/>
        <w:sectPr>
          <w:pgMar w:header="593" w:footer="0" w:top="780" w:bottom="280" w:left="1300" w:right="12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50"/>
        <w:ind w:left="114" w:right="215" w:firstLine="283"/>
      </w:pPr>
      <w:r>
        <w:pict>
          <v:group style="position:absolute;margin-left:73.55pt;margin-top:-3.70406pt;width:467.7pt;height:0.05pt;mso-position-horizontal-relative:page;mso-position-vertical-relative:paragraph;z-index:-4959" coordorigin="1471,-74" coordsize="9354,1">
            <v:shape style="position:absolute;left:1471;top:-74;width:9354;height:1" coordorigin="1471,-74" coordsize="9354,1" path="m1471,-74l10825,-7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7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8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7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7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7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7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7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7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7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7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7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7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7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7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50"/>
        <w:ind w:left="114" w:right="218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79" w:right="20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205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tas.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7" w:right="403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7" w:right="18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21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216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593" w:footer="0" w:top="800" w:bottom="280" w:left="1360" w:right="11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6" w:hRule="exact"/>
        </w:trPr>
        <w:tc>
          <w:tcPr>
            <w:tcW w:w="5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5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3" w:hRule="exact"/>
        </w:trPr>
        <w:tc>
          <w:tcPr>
            <w:tcW w:w="5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5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5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3" w:hRule="exact"/>
        </w:trPr>
        <w:tc>
          <w:tcPr>
            <w:tcW w:w="5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2" w:hRule="exact"/>
        </w:trPr>
        <w:tc>
          <w:tcPr>
            <w:tcW w:w="5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5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5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2" w:hRule="exact"/>
        </w:trPr>
        <w:tc>
          <w:tcPr>
            <w:tcW w:w="5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5" w:hRule="exact"/>
        </w:trPr>
        <w:tc>
          <w:tcPr>
            <w:tcW w:w="5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402"/>
      </w:pPr>
      <w:r>
        <w:pict>
          <v:group style="position:absolute;margin-left:70.75pt;margin-top:50.65pt;width:467.7pt;height:0.05pt;mso-position-horizontal-relative:page;mso-position-vertical-relative:page;z-index:-4958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clase,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5" w:hRule="exact"/>
        </w:trPr>
        <w:tc>
          <w:tcPr>
            <w:tcW w:w="4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5" w:hRule="exact"/>
        </w:trPr>
        <w:tc>
          <w:tcPr>
            <w:tcW w:w="4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"/>
        <w:ind w:left="11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5" w:hRule="exact"/>
        </w:trPr>
        <w:tc>
          <w:tcPr>
            <w:tcW w:w="6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2" w:hRule="exact"/>
        </w:trPr>
        <w:tc>
          <w:tcPr>
            <w:tcW w:w="6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6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6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2" w:hRule="exact"/>
        </w:trPr>
        <w:tc>
          <w:tcPr>
            <w:tcW w:w="6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6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6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estos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2" w:hRule="exact"/>
        </w:trPr>
        <w:tc>
          <w:tcPr>
            <w:tcW w:w="6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3" w:hRule="exact"/>
        </w:trPr>
        <w:tc>
          <w:tcPr>
            <w:tcW w:w="6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6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6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5" w:hRule="exact"/>
        </w:trPr>
        <w:tc>
          <w:tcPr>
            <w:tcW w:w="6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9" w:hRule="exact"/>
        </w:trPr>
        <w:tc>
          <w:tcPr>
            <w:tcW w:w="6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780" w:bottom="280" w:left="1300" w:right="1240"/>
          <w:pgSz w:w="12240" w:h="15840"/>
        </w:sectPr>
      </w:pP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8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12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5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9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47"/>
        <w:ind w:left="234" w:right="214" w:firstLine="283"/>
      </w:pPr>
      <w:r>
        <w:pict>
          <v:group style="position:absolute;margin-left:73.55pt;margin-top:51.55pt;width:467.7pt;height:0.05pt;mso-position-horizontal-relative:page;mso-position-vertical-relative:page;z-index:-4957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79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15" w:right="14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642" w:right="26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ROTEC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BOMB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 w:lineRule="exact" w:line="220"/>
        <w:ind w:left="234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3" w:hRule="exact"/>
        </w:trPr>
        <w:tc>
          <w:tcPr>
            <w:tcW w:w="8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8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8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8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position w:val="-1"/>
                <w:sz w:val="20"/>
                <w:szCs w:val="20"/>
              </w:rPr>
              <w:t>IV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47"/>
        <w:ind w:left="234" w:right="215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234" w:right="207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licite.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73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20"/>
        <w:ind w:left="833" w:right="8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234" w:right="2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3" w:hRule="exact"/>
        </w:trPr>
        <w:tc>
          <w:tcPr>
            <w:tcW w:w="6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6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6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esid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4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24" w:hRule="exact"/>
        </w:trPr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1" w:hRule="exact"/>
        </w:trPr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593" w:footer="0" w:top="800" w:bottom="280" w:left="1240" w:right="1180"/>
          <w:pgSz w:w="12240" w:h="15840"/>
        </w:sectPr>
      </w:pP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4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9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8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8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9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estos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8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5"/>
              <w:ind w:left="40" w:right="350" w:firstLine="28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3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65"/>
        <w:ind w:left="159" w:right="1624" w:firstLine="283"/>
      </w:pPr>
      <w:r>
        <w:pict>
          <v:group style="position:absolute;margin-left:70.75pt;margin-top:50.65pt;width:467.7pt;height:0.05pt;mso-position-horizontal-relative:page;mso-position-vertical-relative:page;z-index:-4956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9"/>
      </w:pP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4" w:hRule="exact"/>
        </w:trPr>
        <w:tc>
          <w:tcPr>
            <w:tcW w:w="8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3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63" w:hRule="exact"/>
        </w:trPr>
        <w:tc>
          <w:tcPr>
            <w:tcW w:w="8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65"/>
              <w:ind w:left="40" w:right="28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99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99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5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442"/>
      </w:pP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4" w:hRule="exact"/>
        </w:trPr>
        <w:tc>
          <w:tcPr>
            <w:tcW w:w="5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8" w:hRule="exact"/>
        </w:trPr>
        <w:tc>
          <w:tcPr>
            <w:tcW w:w="5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8" w:hRule="exact"/>
        </w:trPr>
        <w:tc>
          <w:tcPr>
            <w:tcW w:w="5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9" w:hRule="exact"/>
        </w:trPr>
        <w:tc>
          <w:tcPr>
            <w:tcW w:w="5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8" w:hRule="exact"/>
        </w:trPr>
        <w:tc>
          <w:tcPr>
            <w:tcW w:w="5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3" w:hRule="exact"/>
        </w:trPr>
        <w:tc>
          <w:tcPr>
            <w:tcW w:w="5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té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442"/>
      </w:pP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0"/>
          <w:szCs w:val="20"/>
        </w:rPr>
        <w:t>IX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7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3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6" w:hRule="exact"/>
        </w:trPr>
        <w:tc>
          <w:tcPr>
            <w:tcW w:w="7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8" w:hRule="exact"/>
        </w:trPr>
        <w:tc>
          <w:tcPr>
            <w:tcW w:w="7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65"/>
        <w:ind w:left="159" w:right="209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1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80" w:right="1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5"/>
        <w:ind w:left="159" w:right="206" w:firstLine="283"/>
        <w:sectPr>
          <w:pgMar w:header="593" w:footer="0" w:top="780" w:bottom="280" w:left="1260" w:right="12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53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47" w:right="1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" w:right="435"/>
      </w:pPr>
      <w:r>
        <w:pict>
          <v:group style="position:absolute;margin-left:73.55pt;margin-top:51.55pt;width:467.7pt;height:0.05pt;mso-position-horizontal-relative:page;mso-position-vertical-relative:page;z-index:-4955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76" w:right="11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IROS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JENA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994" w:right="21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08" w:right="18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20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79" w:right="201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79" w:right="2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7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6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7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60" w:hRule="exact"/>
        </w:trPr>
        <w:tc>
          <w:tcPr>
            <w:tcW w:w="7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$41,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7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7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7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7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7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7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7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7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7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7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7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7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XVI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7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tella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7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7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800" w:bottom="280" w:left="1360" w:right="1180"/>
          <w:pgSz w:w="12240" w:h="15840"/>
        </w:sectPr>
      </w:pP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7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8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5" w:hRule="exact"/>
        </w:trPr>
        <w:tc>
          <w:tcPr>
            <w:tcW w:w="7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7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XXIV.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7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XXV.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7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7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XXVI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47"/>
        <w:ind w:left="239" w:right="196" w:firstLine="283"/>
      </w:pPr>
      <w:r>
        <w:pict>
          <v:group style="position:absolute;margin-left:70.75pt;margin-top:50.65pt;width:467.7pt;height:0.05pt;mso-position-horizontal-relative:page;mso-position-vertical-relative:page;z-index:-4954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239" w:right="19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239" w:right="2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32" w:right="40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75" w:right="8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551" w:right="5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707" w:right="2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239" w:right="20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3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8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9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etálic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3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12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aleta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9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780" w:bottom="280" w:left="1180" w:right="1240"/>
          <w:pgSz w:w="12240" w:h="15840"/>
        </w:sectPr>
      </w:pP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7" w:hRule="exact"/>
        </w:trPr>
        <w:tc>
          <w:tcPr>
            <w:tcW w:w="6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3" w:hRule="exact"/>
        </w:trPr>
        <w:tc>
          <w:tcPr>
            <w:tcW w:w="6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6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6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55"/>
        <w:ind w:left="114" w:right="214" w:firstLine="283"/>
      </w:pPr>
      <w:r>
        <w:pict>
          <v:group style="position:absolute;margin-left:73.55pt;margin-top:51.55pt;width:467.7pt;height:0.05pt;mso-position-horizontal-relative:page;mso-position-vertical-relative:page;z-index:-4953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7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7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7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7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7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ia,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56"/>
        <w:ind w:left="114" w:right="20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14" w:right="2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4" w:right="201" w:firstLine="283"/>
      </w:pP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4" w:right="215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2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4" w:right="209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211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593" w:footer="0" w:top="800" w:bottom="280" w:left="1360" w:right="11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84" w:right="398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42" w:right="17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777" w:right="2774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CENTROS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ÁBICOS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239" w:right="203" w:firstLine="283"/>
      </w:pPr>
      <w:r>
        <w:pict>
          <v:group style="position:absolute;margin-left:70.75pt;margin-top:50.65pt;width:467.7pt;height:0.05pt;mso-position-horizontal-relative:page;mso-position-vertical-relative:page;z-index:-4952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7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85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7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5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7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ilizaci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5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7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5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7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lica.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5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91" w:right="398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854" w:right="18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226" w:right="22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ONIO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239" w:right="20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239" w:right="20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8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6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8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0" w:hRule="exact"/>
        </w:trPr>
        <w:tc>
          <w:tcPr>
            <w:tcW w:w="8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120" w:right="394" w:firstLine="28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29"/>
            </w:pP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50"/>
        <w:ind w:left="239" w:right="2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239" w:right="205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239" w:right="20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239" w:right="20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239" w:right="20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239" w:right="202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4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4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780" w:bottom="280" w:left="1180" w:right="1240"/>
          <w:pgSz w:w="12240" w:h="15840"/>
        </w:sectPr>
      </w:pP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5" w:hRule="exact"/>
        </w:trPr>
        <w:tc>
          <w:tcPr>
            <w:tcW w:w="5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9" w:hRule="exact"/>
        </w:trPr>
        <w:tc>
          <w:tcPr>
            <w:tcW w:w="5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5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5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5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5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5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9" w:hRule="exact"/>
        </w:trPr>
        <w:tc>
          <w:tcPr>
            <w:tcW w:w="5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5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uct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55"/>
        <w:ind w:left="134" w:right="2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3" w:hRule="exact"/>
        </w:trPr>
        <w:tc>
          <w:tcPr>
            <w:tcW w:w="8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ick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6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9" w:hRule="exact"/>
        </w:trPr>
        <w:tc>
          <w:tcPr>
            <w:tcW w:w="8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9" w:hRule="exact"/>
        </w:trPr>
        <w:tc>
          <w:tcPr>
            <w:tcW w:w="8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8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8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áile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8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7" w:hRule="exact"/>
        </w:trPr>
        <w:tc>
          <w:tcPr>
            <w:tcW w:w="8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ick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8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9" w:hRule="exact"/>
        </w:trPr>
        <w:tc>
          <w:tcPr>
            <w:tcW w:w="8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8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8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áile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8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8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ilice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8" w:hRule="exact"/>
        </w:trPr>
        <w:tc>
          <w:tcPr>
            <w:tcW w:w="8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ick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9" w:hRule="exact"/>
        </w:trPr>
        <w:tc>
          <w:tcPr>
            <w:tcW w:w="8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8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800" w:bottom="280" w:left="1340" w:right="1180"/>
          <w:pgSz w:w="12240" w:h="15840"/>
        </w:sectPr>
      </w:pP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áile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astece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8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120" w:right="452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50"/>
        <w:ind w:left="239" w:right="208" w:firstLine="283"/>
      </w:pPr>
      <w:r>
        <w:pict>
          <v:group style="position:absolute;margin-left:70.75pt;margin-top:50.65pt;width:467.7pt;height:0.05pt;mso-position-horizontal-relative:page;mso-position-vertical-relative:page;z-index:-4951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5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5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50"/>
        <w:ind w:left="239" w:right="20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5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5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5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39" w:right="403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42" w:right="17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97" w:right="2997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239" w:right="20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8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120"/>
            </w:pP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6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50"/>
              <w:ind w:left="120" w:right="401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.F.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P.F.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2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12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780" w:bottom="280" w:left="1180" w:right="1240"/>
          <w:pgSz w:w="12240" w:h="15840"/>
        </w:sectPr>
      </w:pP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300" w:hRule="exact"/>
        </w:trPr>
        <w:tc>
          <w:tcPr>
            <w:tcW w:w="8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120" w:right="31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trales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20" w:hRule="exact"/>
        </w:trPr>
        <w:tc>
          <w:tcPr>
            <w:tcW w:w="8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120" w:right="305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0"/>
            </w:pP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20" w:hRule="exact"/>
        </w:trPr>
        <w:tc>
          <w:tcPr>
            <w:tcW w:w="8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120" w:right="317" w:firstLine="28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0" w:hRule="exact"/>
        </w:trPr>
        <w:tc>
          <w:tcPr>
            <w:tcW w:w="8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120" w:right="295" w:firstLine="28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4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6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3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6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laci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teca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6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6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XVI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6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6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3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0" w:hRule="exact"/>
        </w:trPr>
        <w:tc>
          <w:tcPr>
            <w:tcW w:w="6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50"/>
        <w:ind w:left="234" w:right="20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2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XXIV.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2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68" w:right="3672" w:hanging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06" w:right="38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234" w:right="20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8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8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8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$185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8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8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0" w:hRule="exact"/>
        </w:trPr>
        <w:tc>
          <w:tcPr>
            <w:tcW w:w="8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1"/>
              <w:ind w:left="120" w:right="35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800" w:bottom="280" w:left="1240" w:right="1180"/>
          <w:pgSz w:w="12240" w:h="15840"/>
        </w:sectPr>
      </w:pP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239" w:right="20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239" w:right="214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239" w:right="2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239" w:right="203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90" w:right="38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7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ROVECHA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64" w:right="41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727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5"/>
        <w:ind w:left="23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18" w:right="41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715" w:right="37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239" w:right="20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90" w:hRule="exact"/>
        </w:trPr>
        <w:tc>
          <w:tcPr>
            <w:tcW w:w="7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12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39" w:hRule="exact"/>
        </w:trPr>
        <w:tc>
          <w:tcPr>
            <w:tcW w:w="7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8"/>
              <w:ind w:left="120" w:right="25" w:firstLine="28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37" w:hRule="exact"/>
        </w:trPr>
        <w:tc>
          <w:tcPr>
            <w:tcW w:w="7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5"/>
              <w:ind w:left="120" w:right="34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85" w:hRule="exact"/>
        </w:trPr>
        <w:tc>
          <w:tcPr>
            <w:tcW w:w="7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57"/>
              <w:ind w:left="120" w:right="23" w:firstLine="28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84" w:hRule="exact"/>
        </w:trPr>
        <w:tc>
          <w:tcPr>
            <w:tcW w:w="7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56"/>
              <w:ind w:left="120" w:right="2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tella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7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3" w:hRule="exact"/>
        </w:trPr>
        <w:tc>
          <w:tcPr>
            <w:tcW w:w="7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8"/>
              <w:ind w:left="120" w:right="3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  <w:sectPr>
          <w:pgMar w:header="593" w:footer="0" w:top="780" w:bottom="280" w:left="1180" w:right="12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4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6" w:hRule="exact"/>
        </w:trPr>
        <w:tc>
          <w:tcPr>
            <w:tcW w:w="6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12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8" w:hRule="exact"/>
        </w:trPr>
        <w:tc>
          <w:tcPr>
            <w:tcW w:w="6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1" w:hRule="exact"/>
        </w:trPr>
        <w:tc>
          <w:tcPr>
            <w:tcW w:w="6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6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0" w:hRule="exact"/>
        </w:trPr>
        <w:tc>
          <w:tcPr>
            <w:tcW w:w="6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3" w:hRule="exact"/>
        </w:trPr>
        <w:tc>
          <w:tcPr>
            <w:tcW w:w="7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24" w:hRule="exact"/>
        </w:trPr>
        <w:tc>
          <w:tcPr>
            <w:tcW w:w="7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2"/>
              <w:ind w:left="120" w:right="162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0" w:hRule="exact"/>
        </w:trPr>
        <w:tc>
          <w:tcPr>
            <w:tcW w:w="7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2"/>
              <w:ind w:left="120" w:right="171" w:firstLine="28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42"/>
        <w:ind w:left="234" w:right="204" w:firstLine="283"/>
      </w:pPr>
      <w:r>
        <w:pict>
          <v:group style="position:absolute;margin-left:73.55pt;margin-top:51.55pt;width:467.7pt;height:0.05pt;mso-position-horizontal-relative:page;mso-position-vertical-relative:page;z-index:-4950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234" w:right="2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5"/>
        <w:ind w:left="234" w:right="1598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23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4"/>
        <w:ind w:left="234" w:right="26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5"/>
        <w:ind w:left="234" w:right="15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23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"/>
        <w:ind w:left="234"/>
      </w:pP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/>
        <w:ind w:left="234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"/>
        <w:ind w:left="2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17"/>
      </w:pPr>
      <w:r>
        <w:rPr>
          <w:rFonts w:cs="Times New Roman" w:hAnsi="Times New Roman" w:eastAsia="Times New Roman" w:ascii="Times New Roman"/>
          <w:b/>
          <w:spacing w:val="6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3" w:hRule="exact"/>
        </w:trPr>
        <w:tc>
          <w:tcPr>
            <w:tcW w:w="8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40"/>
            </w:pP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392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8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itio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8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80" w:hRule="exact"/>
        </w:trPr>
        <w:tc>
          <w:tcPr>
            <w:tcW w:w="8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76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"/>
        <w:ind w:left="234"/>
        <w:sectPr>
          <w:pgMar w:header="593" w:footer="0" w:top="800" w:bottom="280" w:left="124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42"/>
      </w:pPr>
      <w:r>
        <w:pict>
          <v:group style="position:absolute;margin-left:70.75pt;margin-top:50.65pt;width:467.7pt;height:0.05pt;mso-position-horizontal-relative:page;mso-position-vertical-relative:page;z-index:-4949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5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l)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5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5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5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5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1" w:hRule="exact"/>
        </w:trPr>
        <w:tc>
          <w:tcPr>
            <w:tcW w:w="8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40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9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8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9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8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9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8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9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0" w:hRule="exact"/>
        </w:trPr>
        <w:tc>
          <w:tcPr>
            <w:tcW w:w="8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04"/>
            </w:pP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6" w:lineRule="auto" w:line="250"/>
        <w:ind w:left="159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9" w:right="8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XV.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0" w:right="394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08" w:right="28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9" w:right="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9" w:right="8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9" w:right="86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9" w:right="82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9" w:right="86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92" w:right="384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13" w:right="23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1" w:right="36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9" w:right="76" w:firstLine="283"/>
        <w:sectPr>
          <w:pgMar w:header="593" w:footer="0" w:top="780" w:bottom="280" w:left="126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53"/>
        <w:ind w:left="114" w:right="102" w:firstLine="283"/>
      </w:pPr>
      <w:r>
        <w:pict>
          <v:group style="position:absolute;margin-left:73.55pt;margin-top:-4.90406pt;width:467.7pt;height:0.05pt;mso-position-horizontal-relative:page;mso-position-vertical-relative:paragraph;z-index:-4948" coordorigin="1471,-98" coordsize="9354,1">
            <v:shape style="position:absolute;left:1471;top:-98;width:9354;height:1" coordorigin="1471,-98" coordsize="9354,1" path="m1471,-98l10825,-9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01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81" w:right="6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TATAL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90" w:right="7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80" w:right="1187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ENTIVOS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49" w:right="35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6" w:right="36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27" w:right="37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1" w:right="24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6" w:right="36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0" w:right="38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9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triales,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3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3"/>
        <w:ind w:left="114" w:right="82" w:firstLine="283"/>
        <w:sectPr>
          <w:pgMar w:header="593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3064" w:right="306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GOB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SL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1"/>
        <w:ind w:left="119" w:right="85" w:firstLine="283"/>
      </w:pPr>
      <w:r>
        <w:pict>
          <v:group style="position:absolute;margin-left:70.75pt;margin-top:50.65pt;width:467.7pt;height:0.05pt;mso-position-horizontal-relative:page;mso-position-vertical-relative:page;z-index:-4947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0"/>
        <w:ind w:left="119" w:right="7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ice: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0"/>
        <w:ind w:left="119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SAS,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327"/>
        <w:ind w:left="926" w:right="92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8" w:right="37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2"/>
        <w:ind w:left="119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2"/>
        <w:ind w:left="119" w:right="7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ítica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9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9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96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464"/>
        <w:sectPr>
          <w:pgMar w:header="593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731" w:right="739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ATASTR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99" w:lineRule="exact" w:line="260"/>
        <w:ind w:left="280" w:right="283"/>
      </w:pPr>
      <w:r>
        <w:pict>
          <v:group style="position:absolute;margin-left:73.55pt;margin-top:51.55pt;width:467.7pt;height:0.05pt;mso-position-horizontal-relative:page;mso-position-vertical-relative:page;z-index:-4946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BANOS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1" w:hRule="exact"/>
        </w:trPr>
        <w:tc>
          <w:tcPr>
            <w:tcW w:w="8538" w:type="dxa"/>
            <w:gridSpan w:val="4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3572" w:right="357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9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99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63" w:hRule="exact"/>
        </w:trPr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578" w:right="584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99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802" w:right="8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3" w:right="4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VALO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262" w:right="25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9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4" w:hRule="exact"/>
        </w:trPr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835" w:right="837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174" w:right="1173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54" w:right="1354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3" w:hRule="exact"/>
        </w:trPr>
        <w:tc>
          <w:tcPr>
            <w:tcW w:w="18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802" w:right="80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174" w:right="1173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1" w:hRule="exact"/>
        </w:trPr>
        <w:tc>
          <w:tcPr>
            <w:tcW w:w="1829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2504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756" w:type="dxa"/>
            <w:vMerge w:val=""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/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78" w:right="133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64" w:hRule="exact"/>
        </w:trPr>
        <w:tc>
          <w:tcPr>
            <w:tcW w:w="4333" w:type="dxa"/>
            <w:gridSpan w:val="2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 w:lineRule="exact" w:line="360"/>
              <w:ind w:left="18" w:right="6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49" w:type="dxa"/>
            <w:vMerge w:val="restart"/>
            <w:tcBorders>
              <w:top w:val="single" w:sz="8" w:space="0" w:color="000000"/>
              <w:left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394" w:hRule="exact"/>
        </w:trPr>
        <w:tc>
          <w:tcPr>
            <w:tcW w:w="4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$88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49" w:type="dxa"/>
            <w:vMerge w:val=""/>
            <w:tcBorders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98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2" w:hRule="exact"/>
        </w:trPr>
        <w:tc>
          <w:tcPr>
            <w:tcW w:w="3600" w:type="dxa"/>
            <w:gridSpan w:val="3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0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2" w:hRule="exact"/>
        </w:trPr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VALOR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2" w:hRule="exact"/>
        </w:trPr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4" w:hRule="exact"/>
        </w:trPr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2" w:hRule="exact"/>
        </w:trPr>
        <w:tc>
          <w:tcPr>
            <w:tcW w:w="2309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NDUS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98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2" w:hRule="exact"/>
        </w:trPr>
        <w:tc>
          <w:tcPr>
            <w:tcW w:w="3600" w:type="dxa"/>
            <w:gridSpan w:val="3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1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S/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2" w:hRule="exact"/>
        </w:trPr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VALOR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2" w:hRule="exact"/>
        </w:trPr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56" w:hRule="exact"/>
        </w:trPr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2" w:hRule="exact"/>
        </w:trPr>
        <w:tc>
          <w:tcPr>
            <w:tcW w:w="2309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NDUS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$300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11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PCIÓN</w:t>
      </w:r>
      <w:r>
        <w:rPr>
          <w:rFonts w:cs="Times New Roman" w:hAnsi="Times New Roman" w:eastAsia="Times New Roman" w:ascii="Times New Roman"/>
          <w:b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94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2" w:hRule="exact"/>
        </w:trPr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894" w:right="189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2" w:hRule="exact"/>
        </w:trPr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531" w:right="534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H6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2" w:hRule="exact"/>
        </w:trPr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531" w:right="534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H4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4" w:hRule="exact"/>
        </w:trPr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531" w:right="534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H3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2" w:hRule="exact"/>
        </w:trPr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531" w:right="534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H2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2" w:hRule="exact"/>
        </w:trPr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531" w:right="534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H1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2" w:hRule="exact"/>
        </w:trPr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531" w:right="534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H5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2" w:hRule="exact"/>
        </w:trPr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81" w:right="484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716" w:right="17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trial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593" w:footer="0" w:top="800" w:bottom="280" w:left="1360" w:right="1300"/>
          <w:pgSz w:w="12240" w:h="15840"/>
        </w:sectPr>
      </w:pP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79" w:right="15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6" w:lineRule="exact" w:line="260"/>
        <w:ind w:left="1680" w:right="1676"/>
      </w:pP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TLA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  <w:sectPr>
          <w:pgMar w:header="593" w:footer="0" w:top="780" w:bottom="280" w:left="1280" w:right="134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650" w:right="-50"/>
      </w:pPr>
      <w:r>
        <w:pict>
          <v:group style="position:absolute;margin-left:70.75pt;margin-top:50.65pt;width:467.7pt;height:0.05pt;mso-position-horizontal-relative:page;mso-position-vertical-relative:page;z-index:-4945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pict>
          <v:group style="position:absolute;margin-left:68.974pt;margin-top:13.8159pt;width:234.87pt;height:1.06pt;mso-position-horizontal-relative:page;mso-position-vertical-relative:paragraph;z-index:-4944" coordorigin="1379,276" coordsize="4697,21">
            <v:shape style="position:absolute;left:1390;top:287;width:1567;height:0" coordorigin="1390,287" coordsize="1567,0" path="m1390,287l2957,287e" filled="f" stroked="t" strokeweight="1.06pt" strokecolor="#000000">
              <v:path arrowok="t"/>
            </v:shape>
            <v:shape style="position:absolute;left:2957;top:287;width:19;height:0" coordorigin="2957,287" coordsize="19,0" path="m2957,287l2976,287e" filled="f" stroked="t" strokeweight="1.06pt" strokecolor="#000000">
              <v:path arrowok="t"/>
            </v:shape>
            <v:shape style="position:absolute;left:2976;top:287;width:1215;height:0" coordorigin="2976,287" coordsize="1215,0" path="m2976,287l4191,287e" filled="f" stroked="t" strokeweight="1.06pt" strokecolor="#000000">
              <v:path arrowok="t"/>
            </v:shape>
            <v:shape style="position:absolute;left:4191;top:287;width:19;height:0" coordorigin="4191,287" coordsize="19,0" path="m4191,287l4211,287e" filled="f" stroked="t" strokeweight="1.06pt" strokecolor="#000000">
              <v:path arrowok="t"/>
            </v:shape>
            <v:shape style="position:absolute;left:4211;top:287;width:1856;height:0" coordorigin="4211,287" coordsize="1856,0" path="m4211,287l6066,28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70.0346pt;margin-top:281.856pt;width:0pt;height:75.98pt;mso-position-horizontal-relative:page;mso-position-vertical-relative:paragraph;z-index:-4943" coordorigin="1401,5637" coordsize="0,1520">
            <v:shape style="position:absolute;left:1401;top:5637;width:0;height:1520" coordorigin="1401,5637" coordsize="0,1520" path="m1401,5637l1401,715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148.441pt;margin-top:281.856pt;width:0pt;height:75.98pt;mso-position-horizontal-relative:page;mso-position-vertical-relative:paragraph;z-index:-4942" coordorigin="2969,5637" coordsize="0,1520">
            <v:shape style="position:absolute;left:2969;top:5637;width:0;height:1520" coordorigin="2969,5637" coordsize="0,1520" path="m2969,5637l2969,7157e" filled="f" stroked="t" strokeweight="1.05999pt" strokecolor="#000000">
              <v:path arrowok="t"/>
            </v:shape>
            <w10:wrap type="none"/>
          </v:group>
        </w:pict>
      </w:r>
      <w:r>
        <w:pict>
          <v:group style="position:absolute;margin-left:70.0346pt;margin-top:472.27pt;width:0pt;height:193.95pt;mso-position-horizontal-relative:page;mso-position-vertical-relative:page;z-index:-4939" coordorigin="1401,9445" coordsize="0,3879">
            <v:shape style="position:absolute;left:1401;top:9445;width:0;height:3879" coordorigin="1401,9445" coordsize="0,3879" path="m1401,9445l1401,1332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148.441pt;margin-top:472.27pt;width:0pt;height:193.95pt;mso-position-horizontal-relative:page;mso-position-vertical-relative:page;z-index:-4938" coordorigin="2969,9445" coordsize="0,3879">
            <v:shape style="position:absolute;left:2969;top:9445;width:0;height:3879" coordorigin="2969,9445" coordsize="0,3879" path="m2969,9445l2969,13324e" filled="f" stroked="t" strokeweight="1.05999pt" strokecolor="#000000">
              <v:path arrowok="t"/>
            </v:shape>
            <w10:wrap type="none"/>
          </v:group>
        </w:pict>
      </w:r>
      <w:r>
        <w:pict>
          <v:group style="position:absolute;margin-left:210.151pt;margin-top:472.27pt;width:0pt;height:193.95pt;mso-position-horizontal-relative:page;mso-position-vertical-relative:page;z-index:-4937" coordorigin="4203,9445" coordsize="0,3879">
            <v:shape style="position:absolute;left:4203;top:9445;width:0;height:3879" coordorigin="4203,9445" coordsize="0,3879" path="m4203,9445l4203,13324e" filled="f" stroked="t" strokeweight="1.06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800" w:bottom="280" w:left="1280" w:right="1340"/>
          <w:cols w:num="2" w:equalWidth="off">
            <w:col w:w="4313" w:space="1534"/>
            <w:col w:w="3773"/>
          </w:cols>
        </w:sectPr>
      </w:pPr>
      <w:r>
        <w:pict>
          <v:group style="position:absolute;margin-left:311.041pt;margin-top:265.206pt;width:0pt;height:75.98pt;mso-position-horizontal-relative:page;mso-position-vertical-relative:paragraph;z-index:-4941" coordorigin="6221,5304" coordsize="0,1520">
            <v:shape style="position:absolute;left:6221;top:5304;width:0;height:1520" coordorigin="6221,5304" coordsize="0,1520" path="m6221,5304l6221,6824e" filled="f" stroked="t" strokeweight="1.05999pt" strokecolor="#000000">
              <v:path arrowok="t"/>
            </v:shape>
            <w10:wrap type="none"/>
          </v:group>
        </w:pict>
      </w:r>
      <w:r>
        <w:pict>
          <v:group style="position:absolute;margin-left:310.511pt;margin-top:471.74pt;width:229.399pt;height:195.01pt;mso-position-horizontal-relative:page;mso-position-vertical-relative:page;z-index:-4940" coordorigin="6210,9435" coordsize="4588,3900">
            <v:shape style="position:absolute;left:6239;top:9455;width:566;height:0" coordorigin="6239,9455" coordsize="566,0" path="m6239,9455l6805,9455e" filled="f" stroked="t" strokeweight="1.05999pt" strokecolor="#000000">
              <v:path arrowok="t"/>
            </v:shape>
            <v:shape style="position:absolute;left:6844;top:9455;width:1274;height:0" coordorigin="6844,9455" coordsize="1274,0" path="m6844,9455l8118,9455e" filled="f" stroked="t" strokeweight="1.05999pt" strokecolor="#000000">
              <v:path arrowok="t"/>
            </v:shape>
            <v:shape style="position:absolute;left:8157;top:9455;width:1354;height:0" coordorigin="8157,9455" coordsize="1354,0" path="m8157,9455l9511,9455e" filled="f" stroked="t" strokeweight="1.05999pt" strokecolor="#000000">
              <v:path arrowok="t"/>
            </v:shape>
            <v:shape style="position:absolute;left:9549;top:9455;width:1238;height:0" coordorigin="9549,9455" coordsize="1238,0" path="m9549,9455l10788,9455e" filled="f" stroked="t" strokeweight="1.05999pt" strokecolor="#000000">
              <v:path arrowok="t"/>
            </v:shape>
            <v:shape style="position:absolute;left:6221;top:9445;width:0;height:3879" coordorigin="6221,9445" coordsize="0,3879" path="m6221,9445l6221,13324e" filled="f" stroked="t" strokeweight="1.05999pt" strokecolor="#000000">
              <v:path arrowok="t"/>
            </v:shape>
            <w10:wrap type="none"/>
          </v:group>
        </w:pict>
      </w:r>
      <w:r>
        <w:pict>
          <v:group style="position:absolute;margin-left:310.131pt;margin-top:679.73pt;width:229.779pt;height:62.16pt;mso-position-horizontal-relative:page;mso-position-vertical-relative:page;z-index:-4936" coordorigin="6203,13595" coordsize="4596,1243">
            <v:shape style="position:absolute;left:6239;top:13615;width:566;height:0" coordorigin="6239,13615" coordsize="566,0" path="m6239,13615l6805,13615e" filled="f" stroked="t" strokeweight="1.06002pt" strokecolor="#000000">
              <v:path arrowok="t"/>
            </v:shape>
            <v:shape style="position:absolute;left:6844;top:13615;width:1274;height:0" coordorigin="6844,13615" coordsize="1274,0" path="m6844,13615l8118,13615e" filled="f" stroked="t" strokeweight="1.06002pt" strokecolor="#000000">
              <v:path arrowok="t"/>
            </v:shape>
            <v:shape style="position:absolute;left:8157;top:13615;width:1354;height:0" coordorigin="8157,13615" coordsize="1354,0" path="m8157,13615l9511,13615e" filled="f" stroked="t" strokeweight="1.06002pt" strokecolor="#000000">
              <v:path arrowok="t"/>
            </v:shape>
            <v:shape style="position:absolute;left:9549;top:13615;width:1238;height:0" coordorigin="9549,13615" coordsize="1238,0" path="m9549,13615l10788,13615e" filled="f" stroked="t" strokeweight="1.06002pt" strokecolor="#000000">
              <v:path arrowok="t"/>
            </v:shape>
            <v:shape style="position:absolute;left:6220;top:14215;width:586;height:0" coordorigin="6220,14215" coordsize="586,0" path="m6220,14215l6805,14215e" filled="f" stroked="t" strokeweight="1.06002pt" strokecolor="#000000">
              <v:path arrowok="t"/>
            </v:shape>
            <v:shape style="position:absolute;left:6825;top:14215;width:1294;height:0" coordorigin="6825,14215" coordsize="1294,0" path="m6825,14215l8118,14215e" filled="f" stroked="t" strokeweight="1.06002pt" strokecolor="#000000">
              <v:path arrowok="t"/>
            </v:shape>
            <v:shape style="position:absolute;left:8137;top:14215;width:1373;height:0" coordorigin="8137,14215" coordsize="1373,0" path="m8137,14215l9511,14215e" filled="f" stroked="t" strokeweight="1.06002pt" strokecolor="#000000">
              <v:path arrowok="t"/>
            </v:shape>
            <v:shape style="position:absolute;left:9530;top:14215;width:1258;height:0" coordorigin="9530,14215" coordsize="1258,0" path="m9530,14215l10788,14215e" filled="f" stroked="t" strokeweight="1.06002pt" strokecolor="#000000">
              <v:path arrowok="t"/>
            </v:shape>
            <v:shape style="position:absolute;left:6213;top:13605;width:0;height:1222" coordorigin="6213,13605" coordsize="0,1222" path="m6213,13605l6213,14827e" filled="f" stroked="t" strokeweight="1.05999pt" strokecolor="#000000">
              <v:path arrowok="t"/>
            </v:shape>
            <w10:wrap type="none"/>
          </v:group>
        </w:pict>
      </w:r>
      <w:r>
        <w:pict>
          <v:group style="position:absolute;margin-left:147.81pt;margin-top:710.206pt;width:155.53pt;height:1.06002pt;mso-position-horizontal-relative:page;mso-position-vertical-relative:page;z-index:-4935" coordorigin="2956,14204" coordsize="3111,21">
            <v:shape style="position:absolute;left:2967;top:14215;width:1215;height:0" coordorigin="2967,14215" coordsize="1215,0" path="m2967,14215l4182,14215e" filled="f" stroked="t" strokeweight="1.06002pt" strokecolor="#000000">
              <v:path arrowok="t"/>
            </v:shape>
            <v:shape style="position:absolute;left:4201;top:14215;width:1855;height:0" coordorigin="4201,14215" coordsize="1855,0" path="m4201,14215l6056,14215e" filled="f" stroked="t" strokeweight="1.06002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09.5pt;margin-top:11.6859pt;width:231.42pt;height:90.94pt;mso-position-horizontal-relative:page;mso-position-vertical-relative:paragraph;z-index:-493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00" w:hRule="exact"/>
                    </w:trPr>
                    <w:tc>
                      <w:tcPr>
                        <w:tcW w:w="6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5"/>
                          <w:ind w:left="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5"/>
                          <w:ind w:left="465" w:right="-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5"/>
                          <w:ind w:left="542" w:right="-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5"/>
                          <w:ind w:left="427" w:right="-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6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5"/>
                          <w:ind w:left="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5"/>
                          <w:ind w:left="465" w:right="-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5"/>
                          <w:ind w:left="542" w:right="-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5"/>
                          <w:ind w:left="427" w:right="-3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6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5"/>
                          <w:ind w:left="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5"/>
                          <w:ind w:left="465" w:right="-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5"/>
                          <w:ind w:left="691" w:right="-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5"/>
                          <w:ind w:left="575" w:right="-3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tcW w:w="6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65" w:right="-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542" w:right="-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27" w:right="-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6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8"/>
                          <w:ind w:left="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8"/>
                          <w:ind w:left="465" w:right="-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8"/>
                          <w:ind w:left="691" w:right="-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8"/>
                          <w:ind w:left="575" w:right="-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9.5pt;margin-top:115.606pt;width:231.42pt;height:136.09pt;mso-position-horizontal-relative:page;mso-position-vertical-relative:paragraph;z-index:-49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81" w:hRule="exact"/>
                    </w:trPr>
                    <w:tc>
                      <w:tcPr>
                        <w:tcW w:w="6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7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7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65" w:right="-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7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542" w:right="-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7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27" w:right="-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6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5"/>
                          <w:ind w:left="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5"/>
                          <w:ind w:left="465" w:right="-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5"/>
                          <w:ind w:left="542" w:right="-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5"/>
                          <w:ind w:left="427" w:right="-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6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5"/>
                          <w:ind w:left="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5"/>
                          <w:ind w:left="465" w:right="-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5"/>
                          <w:ind w:left="542" w:right="-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5"/>
                          <w:ind w:left="427" w:right="-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6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5"/>
                          <w:ind w:left="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5"/>
                          <w:ind w:left="465" w:right="-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5"/>
                          <w:ind w:left="542" w:right="-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5"/>
                          <w:ind w:left="427" w:right="-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6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5"/>
                          <w:ind w:left="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5"/>
                          <w:ind w:left="465" w:right="-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5"/>
                          <w:ind w:left="542" w:right="-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5"/>
                          <w:ind w:left="427" w:right="-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6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5"/>
                          <w:ind w:left="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5"/>
                          <w:ind w:left="465" w:right="-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5"/>
                          <w:ind w:left="542" w:right="-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5"/>
                          <w:ind w:left="427" w:right="-3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6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5"/>
                          <w:ind w:left="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5"/>
                          <w:ind w:left="465" w:right="-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5"/>
                          <w:ind w:left="542" w:right="-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5"/>
                          <w:ind w:left="575" w:right="-3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6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5"/>
                          <w:ind w:left="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5"/>
                          <w:ind w:left="465" w:right="-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5"/>
                          <w:ind w:left="691" w:right="-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5"/>
                          <w:ind w:left="575" w:right="-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0" w:hRule="exact"/>
        </w:trPr>
        <w:tc>
          <w:tcPr>
            <w:tcW w:w="1570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93"/>
              <w:ind w:left="232" w:right="217" w:firstLine="7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9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6"/>
              <w:ind w:left="1206" w:right="1124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1570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309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6"/>
              <w:ind w:left="1206" w:right="1113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1570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09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6"/>
              <w:ind w:left="1206" w:right="1290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8" w:hRule="exact"/>
        </w:trPr>
        <w:tc>
          <w:tcPr>
            <w:tcW w:w="15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 w:lineRule="auto" w:line="293"/>
              <w:ind w:left="254" w:right="239" w:firstLine="5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9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206" w:right="1290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1570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09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2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81" w:hRule="exact"/>
        </w:trPr>
        <w:tc>
          <w:tcPr>
            <w:tcW w:w="1570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2" w:lineRule="auto" w:line="291"/>
              <w:ind w:left="254" w:right="239" w:firstLine="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9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206" w:right="1113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1570" w:type="dxa"/>
            <w:vMerge w:val=""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/>
        </w:tc>
        <w:tc>
          <w:tcPr>
            <w:tcW w:w="309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6"/>
              <w:ind w:left="1206" w:right="1290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1570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93"/>
              <w:ind w:left="120" w:right="-6" w:hanging="1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9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6"/>
              <w:ind w:left="1206" w:right="1423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99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1570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309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6"/>
              <w:ind w:left="1206" w:right="1113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1570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309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6"/>
              <w:ind w:left="1206" w:right="128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1570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309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6"/>
              <w:ind w:left="1206" w:right="1278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1570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309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12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1570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09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12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0" w:hRule="exact"/>
        </w:trPr>
        <w:tc>
          <w:tcPr>
            <w:tcW w:w="28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7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472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54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433" w:right="-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5"/>
              <w:ind w:left="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87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472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54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433" w:right="-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87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472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54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433" w:right="-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3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87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472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54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433" w:right="-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00" w:hRule="exact"/>
        </w:trPr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23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87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4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5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444" w:right="-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156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2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7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9" w:space="0" w:color="000000"/>
            </w:tcBorders>
          </w:tcPr>
          <w:p/>
        </w:tc>
        <w:tc>
          <w:tcPr>
            <w:tcW w:w="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9" w:hRule="exact"/>
        </w:trPr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7" w:type="dxa"/>
            <w:tcBorders>
              <w:top w:val="nil" w:sz="6" w:space="0" w:color="auto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313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72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4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33" w:right="-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24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7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472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54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433" w:right="-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7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9" w:space="0" w:color="000000"/>
            </w:tcBorders>
          </w:tcPr>
          <w:p/>
        </w:tc>
        <w:tc>
          <w:tcPr>
            <w:tcW w:w="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7" w:type="dxa"/>
            <w:tcBorders>
              <w:top w:val="single" w:sz="8" w:space="0" w:color="000000"/>
              <w:left w:val="single" w:sz="9" w:space="0" w:color="000000"/>
              <w:bottom w:val="nil" w:sz="6" w:space="0" w:color="auto"/>
              <w:right w:val="single" w:sz="8" w:space="0" w:color="000000"/>
            </w:tcBorders>
          </w:tcPr>
          <w:p/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/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/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3"/>
              <w:ind w:left="21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7" w:type="dxa"/>
            <w:tcBorders>
              <w:top w:val="nil" w:sz="6" w:space="0" w:color="auto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72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4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33" w:right="-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7"/>
              <w:ind w:left="3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7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472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54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433" w:right="-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1" w:hRule="exact"/>
        </w:trPr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47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7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472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54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433" w:right="-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7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472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54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433" w:right="-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7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620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69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582" w:right="-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7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472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54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433" w:right="-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7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472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54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433" w:right="-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7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ia/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472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54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433" w:right="-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00" w:hRule="exact"/>
        </w:trPr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87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4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5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444" w:right="-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156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4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5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444" w:right="-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00" w:hRule="exact"/>
        </w:trPr>
        <w:tc>
          <w:tcPr>
            <w:tcW w:w="15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NDUS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1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472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472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54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54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7"/>
              <w:ind w:left="398" w:right="-17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0"/>
              <w:ind w:left="547" w:right="-18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$81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3" w:hRule="exact"/>
        </w:trPr>
        <w:tc>
          <w:tcPr>
            <w:tcW w:w="1569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23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620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69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582" w:right="-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type w:val="continuous"/>
          <w:pgSz w:w="12240" w:h="15840"/>
          <w:pgMar w:top="800" w:bottom="280" w:left="1280" w:right="1340"/>
        </w:sectPr>
      </w:pP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6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0" w:hRule="exact"/>
        </w:trPr>
        <w:tc>
          <w:tcPr>
            <w:tcW w:w="124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/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630" w:right="-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705" w:right="-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588" w:right="-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4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630" w:right="-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705" w:right="-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588" w:right="-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0" w:hRule="exact"/>
        </w:trPr>
        <w:tc>
          <w:tcPr>
            <w:tcW w:w="15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312"/>
              <w:ind w:left="13" w:right="4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1579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116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1579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116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1579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1165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1579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11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1579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116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1579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116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1579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1165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1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1579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11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312"/>
              <w:ind w:left="13" w:right="2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1" w:hRule="exact"/>
        </w:trPr>
        <w:tc>
          <w:tcPr>
            <w:tcW w:w="1579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116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1579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116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1579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116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1579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165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237"/>
      </w:pPr>
      <w:r>
        <w:pict>
          <v:group style="position:absolute;margin-left:73.55pt;margin-top:51.55pt;width:467.7pt;height:0.05pt;mso-position-horizontal-relative:page;mso-position-vertical-relative:page;z-index:-4932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pict>
          <v:group style="position:absolute;margin-left:72.189pt;margin-top:56.11pt;width:79.416pt;height:32.04pt;mso-position-horizontal-relative:page;mso-position-vertical-relative:page;z-index:-4931" coordorigin="1444,1122" coordsize="1588,641">
            <v:shape style="position:absolute;left:1455;top:1142;width:1548;height:0" coordorigin="1455,1142" coordsize="1548,0" path="m1455,1142l3003,1142e" filled="f" stroked="t" strokeweight="1.06pt" strokecolor="#000000">
              <v:path arrowok="t"/>
            </v:shape>
            <v:shape style="position:absolute;left:1454;top:1133;width:0;height:620" coordorigin="1454,1133" coordsize="0,620" path="m1454,1133l1454,1752e" filled="f" stroked="t" strokeweight="1.06pt" strokecolor="#000000">
              <v:path arrowok="t"/>
            </v:shape>
            <v:shape style="position:absolute;left:3021;top:1133;width:0;height:620" coordorigin="3021,1133" coordsize="0,620" path="m3021,1133l3021,1752e" filled="f" stroked="t" strokeweight="1.06001pt" strokecolor="#000000">
              <v:path arrowok="t"/>
            </v:shape>
            <v:shape style="position:absolute;left:1474;top:1743;width:1529;height:0" coordorigin="1474,1743" coordsize="1529,0" path="m1474,1743l3003,174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13.725pt;margin-top:56.64pt;width:0pt;height:30.98pt;mso-position-horizontal-relative:page;mso-position-vertical-relative:page;z-index:-4930" coordorigin="6274,1133" coordsize="0,620">
            <v:shape style="position:absolute;left:6274;top:1133;width:0;height:620" coordorigin="6274,1133" coordsize="0,620" path="m6274,1133l6274,1752e" filled="f" stroked="t" strokeweight="1.06002pt" strokecolor="#000000">
              <v:path arrowok="t"/>
            </v:shape>
            <w10:wrap type="none"/>
          </v:group>
        </w:pict>
      </w:r>
      <w:r>
        <w:pict>
          <v:group style="position:absolute;margin-left:71.734pt;margin-top:-83.7441pt;width:80.02pt;height:209.16pt;mso-position-horizontal-relative:page;mso-position-vertical-relative:paragraph;z-index:-4929" coordorigin="1435,-1675" coordsize="1600,4183">
            <v:shape style="position:absolute;left:1455;top:-1655;width:1570;height:0" coordorigin="1455,-1655" coordsize="1570,0" path="m1455,-1655l3024,-1655e" filled="f" stroked="t" strokeweight="1.06002pt" strokecolor="#000000">
              <v:path arrowok="t"/>
            </v:shape>
            <v:shape style="position:absolute;left:1445;top:-1664;width:0;height:4162" coordorigin="1445,-1664" coordsize="0,4162" path="m1445,-1664l1445,2498e" filled="f" stroked="t" strokeweight="1.06pt" strokecolor="#000000">
              <v:path arrowok="t"/>
            </v:shape>
            <v:shape style="position:absolute;left:1455;top:2488;width:1570;height:0" coordorigin="1455,2488" coordsize="1570,0" path="m1455,2488l3024,2488e" filled="f" stroked="t" strokeweight="1.05996pt" strokecolor="#000000">
              <v:path arrowok="t"/>
            </v:shape>
            <w10:wrap type="none"/>
          </v:group>
        </w:pict>
      </w:r>
      <w:r>
        <w:pict>
          <v:group style="position:absolute;margin-left:208.97pt;margin-top:-37.7341pt;width:98.304pt;height:0pt;mso-position-horizontal-relative:page;mso-position-vertical-relative:paragraph;z-index:-4928" coordorigin="4179,-755" coordsize="1966,0">
            <v:shape style="position:absolute;left:4179;top:-755;width:1966;height:0" coordorigin="4179,-755" coordsize="1966,0" path="m4179,-755l6145,-755e" filled="f" stroked="t" strokeweight="1.06002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12.26pt;margin-top:101.13pt;width:231.42pt;height:197.17pt;mso-position-horizontal-relative:page;mso-position-vertical-relative:page;z-index:-492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00" w:hRule="exact"/>
                    </w:trPr>
                    <w:tc>
                      <w:tcPr>
                        <w:tcW w:w="5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8"/>
                          <w:ind w:left="15" w:right="-2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8"/>
                          <w:ind w:left="500" w:right="-2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8"/>
                          <w:ind w:left="554" w:right="-2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8"/>
                          <w:ind w:left="445" w:right="-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5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8"/>
                          <w:ind w:left="15" w:right="-2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8"/>
                          <w:ind w:left="500" w:right="-2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8"/>
                          <w:ind w:left="554" w:right="-2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8"/>
                          <w:ind w:left="445" w:right="-3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5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8"/>
                          <w:ind w:left="15" w:right="-2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8"/>
                          <w:ind w:left="500" w:right="-2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8"/>
                          <w:ind w:left="554" w:right="-2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8"/>
                          <w:ind w:left="445" w:right="-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5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8"/>
                          <w:ind w:left="15" w:right="-2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8"/>
                          <w:ind w:left="500" w:right="-2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8"/>
                          <w:ind w:left="554" w:right="-2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8"/>
                          <w:ind w:left="445" w:right="-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5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8"/>
                          <w:ind w:left="15" w:right="-2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8"/>
                          <w:ind w:left="500" w:right="-2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8"/>
                          <w:ind w:left="554" w:right="-2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8"/>
                          <w:ind w:left="445" w:right="-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5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8"/>
                          <w:ind w:left="15" w:right="-2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8"/>
                          <w:ind w:left="500" w:right="-2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8"/>
                          <w:ind w:left="554" w:right="-2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8"/>
                          <w:ind w:left="445" w:right="-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5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8"/>
                          <w:ind w:left="15" w:right="-2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8"/>
                          <w:ind w:left="500" w:right="-2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8"/>
                          <w:ind w:left="554" w:right="-2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8"/>
                          <w:ind w:left="594" w:right="-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5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8"/>
                          <w:ind w:left="15" w:right="-2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8"/>
                          <w:ind w:left="649" w:right="-2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8"/>
                          <w:ind w:left="703" w:right="-2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8"/>
                          <w:ind w:left="594" w:right="-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5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8"/>
                          <w:ind w:left="15" w:right="-2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8"/>
                          <w:ind w:left="500" w:right="-2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8"/>
                          <w:ind w:left="554" w:right="-2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8"/>
                          <w:ind w:left="445" w:right="-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01" w:hRule="exact"/>
                    </w:trPr>
                    <w:tc>
                      <w:tcPr>
                        <w:tcW w:w="5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8"/>
                          <w:ind w:left="15" w:right="-2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8"/>
                          <w:ind w:left="500" w:right="-2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8"/>
                          <w:ind w:left="554" w:right="-2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8"/>
                          <w:ind w:left="445" w:right="-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5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8"/>
                          <w:ind w:left="15" w:right="-2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8"/>
                          <w:ind w:left="500" w:right="-2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8"/>
                          <w:ind w:left="554" w:right="-2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8"/>
                          <w:ind w:left="594" w:right="-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602" w:hRule="exact"/>
                    </w:trPr>
                    <w:tc>
                      <w:tcPr>
                        <w:tcW w:w="5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8"/>
                          <w:ind w:left="15" w:right="-2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8"/>
                          <w:ind w:left="500" w:right="-2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8"/>
                          <w:ind w:left="554" w:right="-2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8"/>
                          <w:ind w:left="594" w:right="-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91.864pt;margin-top:-82.2041pt;width:451.286pt;height:208.2pt;mso-position-horizontal-relative:page;mso-position-vertical-relative:paragraph;z-index:-492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00" w:hRule="exact"/>
                    </w:trPr>
                    <w:tc>
                      <w:tcPr>
                        <w:tcW w:w="233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8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22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7"/>
                          <w:ind w:left="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7"/>
                          <w:ind w:left="18" w:right="-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7"/>
                          <w:ind w:left="441" w:right="-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7"/>
                          <w:ind w:left="578" w:right="-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7"/>
                          <w:ind w:left="455" w:right="-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11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/>
                    </w:tc>
                    <w:tc>
                      <w:tcPr>
                        <w:tcW w:w="1147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9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7"/>
                          <w:ind w:left="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7"/>
                          <w:ind w:left="18" w:right="-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7"/>
                          <w:ind w:left="441" w:right="-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7"/>
                          <w:ind w:left="578" w:right="-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7"/>
                          <w:ind w:left="455" w:right="-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600" w:hRule="exact"/>
                    </w:trPr>
                    <w:tc>
                      <w:tcPr>
                        <w:tcW w:w="11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9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7"/>
                          <w:ind w:left="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70"/>
                          <w:ind w:left="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7"/>
                          <w:ind w:left="18" w:right="-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70"/>
                          <w:ind w:left="18" w:right="-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center"/>
                          <w:spacing w:before="27"/>
                          <w:ind w:left="406" w:right="-1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99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99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center"/>
                          <w:spacing w:before="70"/>
                          <w:ind w:left="554" w:right="-1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9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center"/>
                          <w:spacing w:before="27"/>
                          <w:ind w:left="543" w:right="-1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99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99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center"/>
                          <w:spacing w:before="70"/>
                          <w:ind w:left="692" w:right="-1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9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7"/>
                          <w:ind w:left="604" w:right="-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70"/>
                          <w:ind w:left="604" w:right="-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11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9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7"/>
                          <w:ind w:left="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7"/>
                          <w:ind w:left="18" w:right="-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7"/>
                          <w:ind w:left="589" w:right="-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7"/>
                          <w:ind w:left="727" w:right="-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7"/>
                          <w:ind w:left="604" w:right="-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03" w:hRule="exact"/>
                    </w:trPr>
                    <w:tc>
                      <w:tcPr>
                        <w:tcW w:w="11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47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8"/>
                          <w:ind w:left="2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/o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76" w:type="dxa"/>
                        <w:tcBorders>
                          <w:top w:val="single" w:sz="8" w:space="0" w:color="000000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279" w:type="dxa"/>
                        <w:tcBorders>
                          <w:top w:val="single" w:sz="8" w:space="0" w:color="000000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417" w:type="dxa"/>
                        <w:tcBorders>
                          <w:top w:val="single" w:sz="8" w:space="0" w:color="000000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29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11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147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13"/>
                          <w:ind w:left="2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76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13"/>
                          <w:ind w:left="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78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13"/>
                          <w:ind w:left="18" w:right="-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13"/>
                          <w:ind w:left="589" w:right="-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13"/>
                          <w:ind w:left="727" w:right="-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13"/>
                          <w:ind w:left="604" w:right="-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11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147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9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5"/>
                          <w:ind w:left="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5"/>
                          <w:ind w:left="18" w:right="-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5"/>
                          <w:ind w:left="589" w:right="-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5"/>
                          <w:ind w:left="727" w:right="-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5"/>
                          <w:ind w:left="604" w:right="-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11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5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9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5"/>
                          <w:ind w:left="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5"/>
                          <w:ind w:left="18" w:right="-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5"/>
                          <w:ind w:left="589" w:right="-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5"/>
                          <w:ind w:left="727" w:right="-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5"/>
                          <w:ind w:left="705" w:right="-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11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147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5"/>
                          <w:ind w:left="2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5"/>
                          <w:ind w:left="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5"/>
                          <w:ind w:left="18" w:right="-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5"/>
                          <w:ind w:left="690" w:right="-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5"/>
                          <w:ind w:left="828" w:right="-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5"/>
                          <w:ind w:left="705" w:right="-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11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147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9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5"/>
                          <w:ind w:left="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5"/>
                          <w:ind w:left="18" w:right="-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5"/>
                          <w:ind w:left="690" w:right="-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5"/>
                          <w:ind w:left="828" w:right="-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5"/>
                          <w:ind w:left="705" w:right="-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11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5"/>
                          <w:ind w:left="2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és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76" w:type="dxa"/>
                        <w:tcBorders>
                          <w:top w:val="single" w:sz="8" w:space="0" w:color="000000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279" w:type="dxa"/>
                        <w:tcBorders>
                          <w:top w:val="single" w:sz="8" w:space="0" w:color="000000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417" w:type="dxa"/>
                        <w:tcBorders>
                          <w:top w:val="single" w:sz="8" w:space="0" w:color="000000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29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11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147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14"/>
                          <w:ind w:left="2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76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78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29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79" w:hRule="exact"/>
                    </w:trPr>
                    <w:tc>
                      <w:tcPr>
                        <w:tcW w:w="118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147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14"/>
                          <w:ind w:left="2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76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14"/>
                          <w:ind w:left="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78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14"/>
                          <w:ind w:left="18" w:right="-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14"/>
                          <w:ind w:left="690" w:right="-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14"/>
                          <w:ind w:left="828" w:right="-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14"/>
                          <w:ind w:left="705" w:right="-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17" w:right="3919"/>
      </w:pPr>
      <w:r>
        <w:pict>
          <v:group style="position:absolute;margin-left:313.7pt;margin-top:-221.057pt;width:228.97pt;height:209.16pt;mso-position-horizontal-relative:page;mso-position-vertical-relative:paragraph;z-index:-4927" coordorigin="6274,-4421" coordsize="4579,4183">
            <v:shape style="position:absolute;left:6294;top:-3501;width:559;height:0" coordorigin="6294,-3501" coordsize="559,0" path="m6294,-3501l6853,-3501e" filled="f" stroked="t" strokeweight="1.06002pt" strokecolor="#000000">
              <v:path arrowok="t"/>
            </v:shape>
            <v:shape style="position:absolute;left:6873;top:-3501;width:1260;height:0" coordorigin="6873,-3501" coordsize="1260,0" path="m6873,-3501l8133,-3501e" filled="f" stroked="t" strokeweight="1.06002pt" strokecolor="#000000">
              <v:path arrowok="t"/>
            </v:shape>
            <v:shape style="position:absolute;left:8152;top:-3501;width:1397;height:0" coordorigin="8152,-3501" coordsize="1397,0" path="m8152,-3501l9549,-3501e" filled="f" stroked="t" strokeweight="1.06002pt" strokecolor="#000000">
              <v:path arrowok="t"/>
            </v:shape>
            <v:shape style="position:absolute;left:9568;top:-3501;width:1274;height:0" coordorigin="9568,-3501" coordsize="1274,0" path="m9568,-3501l10843,-3501e" filled="f" stroked="t" strokeweight="1.06002pt" strokecolor="#000000">
              <v:path arrowok="t"/>
            </v:shape>
            <v:shape style="position:absolute;left:6285;top:-4411;width:0;height:4162" coordorigin="6285,-4411" coordsize="0,4162" path="m6285,-4411l6285,-249e" filled="f" stroked="t" strokeweight="1.05999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34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ÚNICO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34" w:right="103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34" w:right="102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593" w:footer="0" w:top="800" w:bottom="280" w:left="1340" w:right="128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824pt;margin-top:35.3854pt;width:318.31pt;height:11.96pt;mso-position-horizontal-relative:page;mso-position-vertical-relative:page;z-index:-497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(C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ri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    </w:t>
                </w:r>
                <w:r>
                  <w:rPr>
                    <w:rFonts w:cs="Times New Roman" w:hAnsi="Times New Roman" w:eastAsia="Times New Roman" w:ascii="Times New Roman"/>
                    <w:spacing w:val="2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2.39pt;margin-top:35.3854pt;width:140.21pt;height:11.96pt;mso-position-horizontal-relative:page;mso-position-vertical-relative:page;z-index:-497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spacing w:val="-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44pt;margin-top:35.3854pt;width:140.176pt;height:11.96pt;mso-position-horizontal-relative:page;mso-position-vertical-relative:page;z-index:-496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spacing w:val="-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1pt;margin-top:35.3854pt;width:165.364pt;height:11.96pt;mso-position-horizontal-relative:page;mso-position-vertical-relative:page;z-index:-496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0.47pt;margin-top:35.3854pt;width:140.43pt;height:11.96pt;mso-position-horizontal-relative:page;mso-position-vertical-relative:page;z-index:-496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(C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ri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