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3" w:lineRule="exact" w:line="26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6" w:firstLine="283"/>
      </w:pPr>
      <w:r>
        <w:pict>
          <v:group style="position:absolute;margin-left:70.75pt;margin-top:50.65pt;width:467.7pt;height:0.05pt;mso-position-horizontal-relative:page;mso-position-vertical-relative:page;z-index:-230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3" w:firstLine="283"/>
        <w:sectPr>
          <w:pgNumType w:start="3"/>
          <w:pgMar w:header="611" w:footer="0" w:top="78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14" w:right="90" w:firstLine="283"/>
      </w:pPr>
      <w:r>
        <w:pict>
          <v:group style="position:absolute;margin-left:73.55pt;margin-top:-6.10406pt;width:467.7pt;height:0.05pt;mso-position-horizontal-relative:page;mso-position-vertical-relative:paragraph;z-index:-2302" coordorigin="1471,-122" coordsize="9354,1">
            <v:shape style="position:absolute;left:1471;top:-122;width:9354;height:1" coordorigin="1471,-122" coordsize="9354,1" path="m1471,-122l10825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9" w:right="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7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0"/>
        <w:ind w:left="114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49" w:righ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58" w:right="306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30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9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8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6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4" w:right="124" w:firstLine="283"/>
      </w:pPr>
      <w:r>
        <w:pict>
          <v:group style="position:absolute;margin-left:73.55pt;margin-top:-5.86406pt;width:467.7pt;height:0.05pt;mso-position-horizontal-relative:page;mso-position-vertical-relative:paragraph;z-index:-2300" coordorigin="1471,-117" coordsize="9354,1">
            <v:shape style="position:absolute;left:1471;top:-117;width:9354;height:1" coordorigin="1471,-117" coordsize="9354,1" path="m1471,-117l10825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1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23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13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12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12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13" w:right="36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84" w:right="3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4" w:right="13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2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0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64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7"/>
              <w:ind w:left="120" w:right="24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98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tLeast" w:line="260"/>
              <w:ind w:left="12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6"/>
        <w:ind w:left="234" w:right="125" w:firstLine="283"/>
        <w:sectPr>
          <w:pgMar w:header="611" w:footer="0" w:top="800" w:bottom="280" w:left="124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119" w:right="80"/>
      </w:pPr>
      <w:r>
        <w:pict>
          <v:group style="position:absolute;margin-left:70.75pt;margin-top:-5.56406pt;width:467.7pt;height:0.05pt;mso-position-horizontal-relative:page;mso-position-vertical-relative:paragraph;z-index:-2299" coordorigin="1415,-111" coordsize="9354,1">
            <v:shape style="position:absolute;left:1415;top:-111;width:9354;height:1" coordorigin="1415,-111" coordsize="9354,1" path="m1415,-111l10769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4" w:right="15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74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7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90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114" w:right="204" w:firstLine="283"/>
      </w:pPr>
      <w:r>
        <w:pict>
          <v:group style="position:absolute;margin-left:73.55pt;margin-top:-4.66406pt;width:467.7pt;height:0.05pt;mso-position-horizontal-relative:page;mso-position-vertical-relative:paragraph;z-index:-2298" coordorigin="1471,-93" coordsize="9354,1">
            <v:shape style="position:absolute;left:1471;top:-93;width:9354;height:1" coordorigin="1471,-93" coordsize="9354,1" path="m1471,-93l10825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2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579" w:right="1708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4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4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6"/>
        <w:ind w:left="114" w:right="22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5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60" w:right="1180"/>
          <w:pgSz w:w="12240" w:h="15840"/>
        </w:sectPr>
      </w:pP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0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50.65pt;width:467.7pt;height:0.05pt;mso-position-horizontal-relative:page;mso-position-vertical-relative:page;z-index:-229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88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5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120" w:right="4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120" w:right="465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7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6"/>
              <w:ind w:left="120" w:right="469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120" w:right="45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29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3" w:hRule="exact"/>
        </w:trPr>
        <w:tc>
          <w:tcPr>
            <w:tcW w:w="7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7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5" w:hRule="exact"/>
        </w:trPr>
        <w:tc>
          <w:tcPr>
            <w:tcW w:w="7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7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2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223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7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7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60" w:right="1180"/>
          <w:pgSz w:w="12240" w:h="15840"/>
        </w:sectPr>
      </w:pP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204" w:right="2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0" w:right="40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1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2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5"/>
        <w:ind w:left="234" w:right="195" w:firstLine="283"/>
      </w:pPr>
      <w:r>
        <w:pict>
          <v:group style="position:absolute;margin-left:73.55pt;margin-top:51.55pt;width:467.7pt;height:0.05pt;mso-position-horizontal-relative:page;mso-position-vertical-relative:page;z-index:-229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56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5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5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80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3" w:lineRule="exact" w:line="220"/>
        <w:ind w:left="23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8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9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9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05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5"/>
        <w:ind w:left="239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239" w:right="208" w:firstLine="283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14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4" w:right="2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234" w:right="207" w:firstLine="283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4" w:right="1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200" w:firstLine="283"/>
      </w:pPr>
      <w:r>
        <w:pict>
          <v:group style="position:absolute;margin-left:70.75pt;margin-top:50.65pt;width:467.7pt;height:0.05pt;mso-position-horizontal-relative:page;mso-position-vertical-relative:page;z-index:-229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6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4" w:right="26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33" w:right="13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61" w:hRule="exact"/>
        </w:trPr>
        <w:tc>
          <w:tcPr>
            <w:tcW w:w="7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905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04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004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7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8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4" w:right="1553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4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8"/>
        <w:ind w:left="119" w:right="206" w:firstLine="283"/>
        <w:sectPr>
          <w:pgMar w:header="611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99" w:right="2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0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2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66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5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5" w:hRule="exact"/>
        </w:trPr>
        <w:tc>
          <w:tcPr>
            <w:tcW w:w="5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$37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5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17" w:right="835"/>
      </w:pPr>
      <w:r>
        <w:pict>
          <v:group style="position:absolute;margin-left:70.75pt;margin-top:50.65pt;width:467.7pt;height:0.05pt;mso-position-horizontal-relative:page;mso-position-vertical-relative:page;z-index:-229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19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84" w:right="19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9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0" w:right="1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4" w:right="1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auto" w:line="236"/>
        <w:ind w:left="331" w:right="4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81" w:right="27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49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770"/>
        <w:sectPr>
          <w:pgMar w:header="611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29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6"/>
        <w:ind w:left="3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900" w:right="362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98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0" w:right="7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241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91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5"/>
        <w:ind w:left="119" w:right="102"/>
      </w:pPr>
      <w:r>
        <w:pict>
          <v:group style="position:absolute;margin-left:70.75pt;margin-top:-5.92406pt;width:467.7pt;height:0.05pt;mso-position-horizontal-relative:page;mso-position-vertical-relative:paragraph;z-index:-2291" coordorigin="1415,-118" coordsize="9354,1">
            <v:shape style="position:absolute;left:1415;top:-118;width:9354;height:1" coordorigin="1415,-118" coordsize="9354,1" path="m1415,-118l10769,-11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7" w:right="4230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0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9" w:right="84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29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67" w:right="18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8"/>
        <w:ind w:left="234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0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234" w:right="171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2263" w:right="2264" w:firstLine="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204" w:firstLine="283"/>
      </w:pPr>
      <w:r>
        <w:pict>
          <v:group style="position:absolute;margin-left:70.75pt;margin-top:50.65pt;width:467.7pt;height:0.05pt;mso-position-horizontal-relative:page;mso-position-vertical-relative:page;z-index:-228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338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33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3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239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3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28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1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1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2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06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1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398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 w:lineRule="atLeast" w:line="260"/>
              <w:ind w:left="120" w:right="421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40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9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9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9" w:right="19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93" w:right="2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9" w:right="20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5" w:right="38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823" w:right="8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1322" w:right="132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9" w:right="206" w:firstLine="283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2"/>
        <w:ind w:left="114" w:right="93"/>
      </w:pPr>
      <w:r>
        <w:pict>
          <v:group style="position:absolute;margin-left:73.55pt;margin-top:-5.26406pt;width:467.7pt;height:0.05pt;mso-position-horizontal-relative:page;mso-position-vertical-relative:paragraph;z-index:-2287" coordorigin="1471,-105" coordsize="9354,1">
            <v:shape style="position:absolute;left:1471;top:-105;width:9354;height:1" coordorigin="1471,-105" coordsize="9354,1" path="m1471,-105l10825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496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8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1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9" w:firstLine="283"/>
      </w:pPr>
      <w:r>
        <w:pict>
          <v:group style="position:absolute;margin-left:70.75pt;margin-top:50.65pt;width:467.7pt;height:0.05pt;mso-position-horizontal-relative:page;mso-position-vertical-relative:page;z-index:-228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6" w:right="926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4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14" w:right="118"/>
      </w:pPr>
      <w:r>
        <w:pict>
          <v:group style="position:absolute;margin-left:73.55pt;margin-top:-8.39688pt;width:467.7pt;height:0.05pt;mso-position-horizontal-relative:page;mso-position-vertical-relative:paragraph;z-index:-2285" coordorigin="1471,-168" coordsize="9354,1">
            <v:shape style="position:absolute;left:1471;top:-168;width:9354;height:1" coordorigin="1471,-168" coordsize="9354,1" path="m1471,-168l10825,-16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9" w:right="55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485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81" w:right="17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48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69" w:right="17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1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0" w:right="131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CUAYUCA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ANDRAD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2"/>
        <w:sectPr>
          <w:pgMar w:header="611" w:footer="0" w:top="800" w:bottom="280" w:left="1360" w:right="1300"/>
          <w:pgSz w:w="12240" w:h="15840"/>
        </w:sectPr>
      </w:pPr>
      <w:r>
        <w:pict>
          <v:shape type="#_x0000_t75" style="width:456.6pt;height:371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pict>
          <v:group style="position:absolute;margin-left:70.75pt;margin-top:-6pt;width:467.7pt;height:0.05pt;mso-position-horizontal-relative:page;mso-position-vertical-relative:paragraph;z-index:-2284" coordorigin="1415,-120" coordsize="9354,1">
            <v:shape style="position:absolute;left:1415;top:-120;width:9354;height:1" coordorigin="1415,-120" coordsize="9354,1" path="m1415,-120l10769,-11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3.9pt;height:346.9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11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317.43pt;height:11.96pt;mso-position-horizontal-relative:page;mso-position-vertical-relative:page;z-index:-23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8.79pt;margin-top:35.3854pt;width:142.11pt;height:11.96pt;mso-position-horizontal-relative:page;mso-position-vertical-relative:page;z-index:-23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142.063pt;height:11.96pt;mso-position-horizontal-relative:page;mso-position-vertical-relative:page;z-index:-23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513pt;height:11.96pt;mso-position-horizontal-relative:page;mso-position-vertical-relative:page;z-index:-23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