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5" w:lineRule="auto" w:line="18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5" w:firstLine="283"/>
      </w:pPr>
      <w:r>
        <w:pict>
          <v:group style="position:absolute;margin-left:73.55pt;margin-top:51.55pt;width:467.7pt;height:0.05pt;mso-position-horizontal-relative:page;mso-position-vertical-relative:page;z-index:-254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i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8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19" w:right="88" w:firstLine="283"/>
      </w:pPr>
      <w:r>
        <w:pict>
          <v:group style="position:absolute;margin-left:70.75pt;margin-top:-6.16406pt;width:467.7pt;height:0.05pt;mso-position-horizontal-relative:page;mso-position-vertical-relative:paragraph;z-index:-2548" coordorigin="1415,-123" coordsize="9354,1">
            <v:shape style="position:absolute;left:1415;top:-123;width:9354;height:1" coordorigin="1415,-123" coordsize="9354,1" path="m1415,-123l10769,-1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84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84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auto" w:line="258"/>
        <w:ind w:left="119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7" w:right="126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OACO,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54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4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9" w:right="189"/>
      </w:pPr>
      <w:r>
        <w:pict>
          <v:group style="position:absolute;margin-left:70.75pt;margin-top:-4.84406pt;width:467.7pt;height:0.05pt;mso-position-horizontal-relative:page;mso-position-vertical-relative:paragraph;z-index:-2546" coordorigin="1415,-97" coordsize="9354,1">
            <v:shape style="position:absolute;left:1415;top:-97;width:9354;height:1" coordorigin="1415,-97" coordsize="9354,1" path="m1415,-97l10769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239" w:right="1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239" w:right="1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239" w:right="182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239" w:right="1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8" w:right="36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89" w:right="33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239" w:right="1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0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20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3"/>
              <w:ind w:left="12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7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2"/>
        <w:ind w:left="239" w:right="18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9" w:right="188" w:firstLine="283"/>
        <w:sectPr>
          <w:pgMar w:header="593" w:footer="0" w:top="780" w:bottom="280" w:left="118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3"/>
        <w:ind w:left="114" w:right="88"/>
      </w:pPr>
      <w:r>
        <w:pict>
          <v:group style="position:absolute;margin-left:73.55pt;margin-top:-4.18406pt;width:467.7pt;height:0.05pt;mso-position-horizontal-relative:page;mso-position-vertical-relative:paragraph;z-index:-2545" coordorigin="1471,-84" coordsize="9354,1">
            <v:shape style="position:absolute;left:1471;top:-84;width:9354;height:1" coordorigin="1471,-84" coordsize="9354,1" path="m1471,-84l10825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6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4" w:right="1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6" w:right="1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9" w:right="201" w:firstLine="283"/>
      </w:pPr>
      <w:r>
        <w:pict>
          <v:group style="position:absolute;margin-left:70.75pt;margin-top:50.65pt;width:467.7pt;height:0.05pt;mso-position-horizontal-relative:page;mso-position-vertical-relative:page;z-index:-254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52" w:right="3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71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5" w:right="5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6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1"/>
        <w:ind w:left="239" w:right="21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7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7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120" w:right="298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7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7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4" w:hRule="exact"/>
        </w:trPr>
        <w:tc>
          <w:tcPr>
            <w:tcW w:w="7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7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7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7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3" w:hRule="exact"/>
        </w:trPr>
        <w:tc>
          <w:tcPr>
            <w:tcW w:w="7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54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8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7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7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87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4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4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4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75pt;margin-top:-6.04406pt;width:467.7pt;height:0.05pt;mso-position-horizontal-relative:page;mso-position-vertical-relative:paragraph;z-index:-2542" coordorigin="1415,-121" coordsize="9354,1">
            <v:shape style="position:absolute;left:1415;top:-121;width:9354;height:1" coordorigin="1415,-121" coordsize="9354,1" path="m1415,-121l10769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7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7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29" w:hRule="exact"/>
        </w:trPr>
        <w:tc>
          <w:tcPr>
            <w:tcW w:w="7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XIV.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esión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4" w:right="8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3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3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43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7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239" w:right="21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8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8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8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239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2" w:right="11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234" w:right="212" w:firstLine="283"/>
      </w:pPr>
      <w:r>
        <w:pict>
          <v:group style="position:absolute;margin-left:73.55pt;margin-top:51.55pt;width:467.7pt;height:0.05pt;mso-position-horizontal-relative:page;mso-position-vertical-relative:page;z-index:-254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3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6" w:hRule="exact"/>
        </w:trPr>
        <w:tc>
          <w:tcPr>
            <w:tcW w:w="8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75pt;margin-top:50.65pt;width:467.7pt;height:0.05pt;mso-position-horizontal-relative:page;mso-position-vertical-relative:page;z-index:-254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239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53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4" w:right="2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6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5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5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5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239" w:right="204" w:firstLine="283"/>
      </w:pPr>
      <w:r>
        <w:pict>
          <v:group style="position:absolute;margin-left:70.75pt;margin-top:-6.04406pt;width:467.7pt;height:0.05pt;mso-position-horizontal-relative:page;mso-position-vertical-relative:paragraph;z-index:-2538" coordorigin="1415,-121" coordsize="9354,1">
            <v:shape style="position:absolute;left:1415;top:-121;width:9354;height:1" coordorigin="1415,-121" coordsize="9354,1" path="m1415,-121l10769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114" w:right="210" w:firstLine="283"/>
      </w:pPr>
      <w:r>
        <w:pict>
          <v:group style="position:absolute;margin-left:73.55pt;margin-top:-3.94406pt;width:467.7pt;height:0.05pt;mso-position-horizontal-relative:page;mso-position-vertical-relative:paragraph;z-index:-2537" coordorigin="1471,-79" coordsize="9354,1">
            <v:shape style="position:absolute;left:1471;top:-79;width:9354;height:1" coordorigin="1471,-79" coordsize="9354,1" path="m1471,-79l10825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29" w:right="26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2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64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09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5" w:right="8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6" w:right="20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ERECH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102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5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5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7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7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7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7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7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5"/>
        <w:ind w:left="1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104" w:right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20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02" w:right="1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9" w:right="2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7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280" w:right="124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53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$167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7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9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15" w:right="14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73" w:right="2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ROTEC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exact" w:line="220"/>
        <w:ind w:left="23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88" w:lineRule="auto" w:line="256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234" w:right="204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7"/>
        <w:ind w:left="139" w:right="100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7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0" w:right="7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6" w:right="1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pgMar w:header="593" w:footer="0" w:top="780" w:bottom="280" w:left="1280" w:right="13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800" w:bottom="280" w:left="1280" w:right="1340"/>
          <w:cols w:num="2" w:equalWidth="off">
            <w:col w:w="5618" w:space="3419"/>
            <w:col w:w="58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2240" w:h="15840"/>
          <w:pgMar w:top="800" w:bottom="280" w:left="128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ind w:left="9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00" w:bottom="280" w:left="1280" w:right="1340"/>
          <w:cols w:num="2" w:equalWidth="off">
            <w:col w:w="5630" w:space="3309"/>
            <w:col w:w="681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3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04" w:right="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9" w:right="1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5" w:right="4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60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9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7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50" w:right="14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6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72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9" w:right="100" w:firstLine="283"/>
      </w:pP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9" w:right="109" w:firstLine="283"/>
        <w:sectPr>
          <w:type w:val="continuous"/>
          <w:pgSz w:w="12240" w:h="15840"/>
          <w:pgMar w:top="800" w:bottom="280" w:left="1280" w:right="13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114" w:right="97" w:firstLine="283"/>
      </w:pPr>
      <w:r>
        <w:pict>
          <v:group style="position:absolute;margin-left:73.55pt;margin-top:-5.14406pt;width:467.7pt;height:0.05pt;mso-position-horizontal-relative:page;mso-position-vertical-relative:paragraph;z-index:-2535" coordorigin="1471,-103" coordsize="9354,1">
            <v:shape style="position:absolute;left:1471;top:-103;width:9354;height:1" coordorigin="1471,-103" coordsize="9354,1" path="m1471,-103l10825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0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5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76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1" w:right="4376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2" w:right="37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53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02" w:right="75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500"/>
        <w:ind w:left="402" w:right="16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855" w:right="356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5" w:right="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8" w:right="1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4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3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53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0" w:right="1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2" w:right="2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9" w:right="197" w:firstLine="283"/>
      </w:pPr>
      <w:r>
        <w:pict>
          <v:group style="position:absolute;margin-left:70.75pt;margin-top:50.65pt;width:467.7pt;height:0.05pt;mso-position-horizontal-relative:page;mso-position-vertical-relative:page;z-index:-253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0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5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5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2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5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8"/>
        <w:ind w:left="234" w:right="202" w:firstLine="283"/>
      </w:pPr>
      <w:r>
        <w:pict>
          <v:group style="position:absolute;margin-left:73.55pt;margin-top:-3.94406pt;width:467.7pt;height:0.05pt;mso-position-horizontal-relative:page;mso-position-vertical-relative:paragraph;z-index:-2531" coordorigin="1471,-79" coordsize="9354,1">
            <v:shape style="position:absolute;left:1471;top:-79;width:9354;height:1" coordorigin="1471,-79" coordsize="9354,1" path="m1471,-79l10825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3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6" w:right="24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1" w:right="225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331" w:firstLine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335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3"/>
        <w:ind w:left="23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75pt;margin-top:-4.84406pt;width:467.7pt;height:0.05pt;mso-position-horizontal-relative:page;mso-position-vertical-relative:paragraph;z-index:-2530" coordorigin="1415,-97" coordsize="9354,1">
            <v:shape style="position:absolute;left:1415;top:-97;width:9354;height:1" coordorigin="1415,-97" coordsize="9354,1" path="m1415,-97l10769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9" w:right="19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9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2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9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3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4" w:right="203" w:firstLine="283"/>
      </w:pPr>
      <w:r>
        <w:pict>
          <v:group style="position:absolute;margin-left:73.55pt;margin-top:51.55pt;width:467.7pt;height:0.05pt;mso-position-horizontal-relative:page;mso-position-vertical-relative:page;z-index:-252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4" w:right="2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9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4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1" w:right="38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6" w:righ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0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8" w:right="12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46" w:right="2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4" w:right="211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119" w:right="78"/>
      </w:pPr>
      <w:r>
        <w:pict>
          <v:group style="position:absolute;margin-left:70.75pt;margin-top:-6.16406pt;width:467.7pt;height:0.05pt;mso-position-horizontal-relative:page;mso-position-vertical-relative:paragraph;z-index:-2528" coordorigin="1415,-123" coordsize="9354,1">
            <v:shape style="position:absolute;left:1415;top:-123;width:9354;height:1" coordorigin="1415,-123" coordsize="9354,1" path="m1415,-123l10769,-1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88"/>
        <w:ind w:left="2453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auto" w:line="293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8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6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90" w:firstLine="283"/>
      </w:pPr>
      <w:r>
        <w:pict>
          <v:group style="position:absolute;margin-left:73.55pt;margin-top:51.55pt;width:467.7pt;height:0.05pt;mso-position-horizontal-relative:page;mso-position-vertical-relative:page;z-index:-252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3"/>
        <w:ind w:left="921" w:right="927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93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05" w:right="110" w:hanging="1248"/>
      </w:pPr>
      <w:r>
        <w:pict>
          <v:group style="position:absolute;margin-left:70.75pt;margin-top:-4.37687pt;width:467.7pt;height:0.05pt;mso-position-horizontal-relative:page;mso-position-vertical-relative:paragraph;z-index:-2526" coordorigin="1415,-88" coordsize="9354,1">
            <v:shape style="position:absolute;left:1415;top:-88;width:9354;height:1" coordorigin="1415,-88" coordsize="9354,1" path="m1415,-88l10769,-8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86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786" w:right="1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2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486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771" w:right="17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7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9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9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9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28" w:right="21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1"/>
        <w:sectPr>
          <w:pgMar w:header="593" w:footer="0" w:top="780" w:bottom="280" w:left="1300" w:right="1360"/>
          <w:pgSz w:w="12240" w:h="15840"/>
        </w:sectPr>
      </w:pPr>
      <w:r>
        <w:pict>
          <v:shape type="#_x0000_t75" style="width:432.15pt;height:394.4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pict>
          <v:group style="position:absolute;margin-left:73.55pt;margin-top:51.55pt;width:467.7pt;height:0.05pt;mso-position-horizontal-relative:page;mso-position-vertical-relative:page;z-index:-252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26.6pt;height:333.4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470.68pt;height:12.32pt;mso-position-horizontal-relative:page;mso-position-vertical-relative:page;z-index:-25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1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5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6.39pt;margin-top:35.3854pt;width:143.91pt;height:12.2pt;mso-position-horizontal-relative:page;mso-position-vertical-relative:page;z-index:-25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