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/>
        <w:ind w:left="3062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</w:pPr>
      <w:r>
        <w:pict>
          <v:group style="position:absolute;margin-left:73.6pt;margin-top:50.15pt;width:467.7pt;height:0.05pt;mso-position-horizontal-relative:page;mso-position-vertical-relative:page;z-index:-19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6"/>
        <w:ind w:left="924" w:right="930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5" w:right="37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i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miem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i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3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19" w:right="86" w:firstLine="283"/>
      </w:pPr>
      <w:r>
        <w:pict>
          <v:group style="position:absolute;margin-left:70.8pt;margin-top:-3.60406pt;width:467.7pt;height:0.05pt;mso-position-horizontal-relative:page;mso-position-vertical-relative:paragraph;z-index:-1914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6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al”,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119" w:right="7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3"/>
        <w:ind w:left="1301" w:right="12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JERCICIO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3"/>
        <w:ind w:left="3063" w:right="3058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3" w:right="36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19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9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URS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RDINA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7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197" w:firstLine="283"/>
      </w:pPr>
      <w:r>
        <w:pict>
          <v:group style="position:absolute;margin-left:70.8pt;margin-top:-5.7734pt;width:467.7pt;height:0.05pt;mso-position-horizontal-relative:page;mso-position-vertical-relative:paragraph;z-index:-1912" coordorigin="1416,-115" coordsize="9354,1">
            <v:shape style="position:absolute;left:1416;top:-115;width:9354;height:1" coordorigin="1416,-115" coordsize="9354,1" path="m1416,-115l10770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9"/>
        <w:ind w:left="3720" w:right="371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6"/>
        <w:ind w:left="3389" w:right="33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2" w:hRule="exact"/>
        </w:trPr>
        <w:tc>
          <w:tcPr>
            <w:tcW w:w="7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8" w:hRule="exact"/>
        </w:trPr>
        <w:tc>
          <w:tcPr>
            <w:tcW w:w="7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29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23" w:hRule="exact"/>
        </w:trPr>
        <w:tc>
          <w:tcPr>
            <w:tcW w:w="77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0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303" w:firstLine="427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illar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198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239" w:right="210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-5.70406pt;width:467.7pt;height:0.05pt;mso-position-horizontal-relative:page;mso-position-vertical-relative:paragraph;z-index:-1911" coordorigin="1472,-114" coordsize="9354,1">
            <v:shape style="position:absolute;left:1472;top:-114;width:9354;height:1" coordorigin="1472,-114" coordsize="9354,1" path="m1472,-114l10826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14" w:right="87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3" w:right="40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/>
        <w:ind w:left="1122" w:right="11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6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8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5"/>
        <w:ind w:left="784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ECTÁ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5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4"/>
        <w:ind w:left="1579" w:right="1591" w:firstLine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5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auto" w:line="246"/>
        <w:ind w:left="3754" w:right="3746" w:hanging="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6" w:right="4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/>
        <w:ind w:left="2171" w:right="21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85" w:right="501"/>
      </w:pPr>
      <w:r>
        <w:pict>
          <v:group style="position:absolute;margin-left:70.8pt;margin-top:51.05pt;width:467.7pt;height:0.05pt;mso-position-horizontal-relative:page;mso-position-vertical-relative:page;z-index:-19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liaci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6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6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239" w:right="20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6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0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99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99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8" w:hRule="exact"/>
        </w:trPr>
        <w:tc>
          <w:tcPr>
            <w:tcW w:w="6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7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iaci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5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5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8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80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69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3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5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1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84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ticas,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pict>
          <v:group style="position:absolute;margin-left:73.6pt;margin-top:50.15pt;width:467.7pt;height:0.05pt;mso-position-horizontal-relative:page;mso-position-vertical-relative:page;z-index:-19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84" w:hRule="exact"/>
        </w:trPr>
        <w:tc>
          <w:tcPr>
            <w:tcW w:w="8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463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X.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9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4" w:right="2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tria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$18.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cisos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3" w:right="4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1434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4" w:right="2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6" w:hRule="exact"/>
        </w:trPr>
        <w:tc>
          <w:tcPr>
            <w:tcW w:w="7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7" w:hRule="exact"/>
        </w:trPr>
        <w:tc>
          <w:tcPr>
            <w:tcW w:w="7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0" w:hRule="exact"/>
        </w:trPr>
        <w:tc>
          <w:tcPr>
            <w:tcW w:w="76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89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pict>
          <v:group style="position:absolute;margin-left:70.8pt;margin-top:51.05pt;width:467.7pt;height:0.05pt;mso-position-horizontal-relative:page;mso-position-vertical-relative:page;z-index:-19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6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6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67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áltico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7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7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9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9" w:right="196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11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82" w:right="195"/>
      </w:pP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2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8" w:hRule="exact"/>
        </w:trPr>
        <w:tc>
          <w:tcPr>
            <w:tcW w:w="8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  <w:sectPr>
          <w:pgMar w:header="601" w:footer="0" w:top="800" w:bottom="280" w:left="130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50.15pt;width:467.7pt;height:0.05pt;mso-position-horizontal-relative:page;mso-position-vertical-relative:page;z-index:-19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6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0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71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114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5"/>
        <w:ind w:left="397" w:right="54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position w:val="-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1" w:hRule="exact"/>
        </w:trPr>
        <w:tc>
          <w:tcPr>
            <w:tcW w:w="5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5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5" w:hRule="exact"/>
        </w:trPr>
        <w:tc>
          <w:tcPr>
            <w:tcW w:w="5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9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5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5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1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360" w:right="1180"/>
          <w:pgSz w:w="12260" w:h="1586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pict>
          <v:group style="position:absolute;margin-left:70.8pt;margin-top:51.05pt;width:467.7pt;height:0.05pt;mso-position-horizontal-relative:page;mso-position-vertical-relative:page;z-index:-19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3" w:hRule="exact"/>
        </w:trPr>
        <w:tc>
          <w:tcPr>
            <w:tcW w:w="5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4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9" w:right="20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eside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4" w:hRule="exact"/>
        </w:trPr>
        <w:tc>
          <w:tcPr>
            <w:tcW w:w="8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4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8" w:hRule="exact"/>
        </w:trPr>
        <w:tc>
          <w:tcPr>
            <w:tcW w:w="84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1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54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60" w:hRule="exact"/>
        </w:trPr>
        <w:tc>
          <w:tcPr>
            <w:tcW w:w="84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412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4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234" w:right="207" w:firstLine="283"/>
      </w:pPr>
      <w:r>
        <w:pict>
          <v:group style="position:absolute;margin-left:73.6pt;margin-top:50.15pt;width:467.7pt;height:0.05pt;mso-position-horizontal-relative:page;mso-position-vertical-relative:page;z-index:-19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031" w:right="1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4" w:right="20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2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62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OM,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HM,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21" w:right="4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277" w:right="1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1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6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cias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2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6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til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1550" w:right="15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/>
        <w:ind w:left="719" w:right="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1" w:hRule="exact"/>
        </w:trPr>
        <w:tc>
          <w:tcPr>
            <w:tcW w:w="5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5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780" w:bottom="280" w:left="1240" w:right="1180"/>
          <w:pgSz w:w="12260" w:h="15860"/>
        </w:sectPr>
      </w:pP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22"/>
      </w:pPr>
      <w:r>
        <w:pict>
          <v:group style="position:absolute;margin-left:70.8pt;margin-top:-3.60406pt;width:467.7pt;height:0.05pt;mso-position-horizontal-relative:page;mso-position-vertical-relative:paragraph;z-index:-1904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203" w:right="195"/>
      </w:pP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5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/>
        <w:ind w:left="2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9" w:right="20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802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3"/>
        <w:ind w:left="239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1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4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3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2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11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5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6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0" w:right="8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69" w:right="12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ICIÓN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ECHOS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2"/>
        <w:ind w:left="239" w:right="20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0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0" w:hRule="exact"/>
        </w:trPr>
        <w:tc>
          <w:tcPr>
            <w:tcW w:w="5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37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lineRule="exact" w:line="220"/>
              <w:ind w:right="120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/>
        <w:ind w:left="1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8" w:right="200"/>
      </w:pP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17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/>
        <w:ind w:left="955" w:right="10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2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21" w:right="41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/>
        <w:ind w:left="221" w:right="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14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4" w:right="2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250"/>
        <w:ind w:left="1172" w:right="1281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860" w:right="970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JENA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20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33" w:right="4357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04" w:right="3727"/>
        <w:sectPr>
          <w:pgMar w:header="601" w:footer="0" w:top="780" w:bottom="280" w:left="13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402"/>
      </w:pPr>
      <w:r>
        <w:pict>
          <v:group style="position:absolute;margin-left:70.8pt;margin-top:51.05pt;width:467.7pt;height:0.05pt;mso-position-horizontal-relative:page;mso-position-vertical-relative:page;z-index:-1903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iest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1"/>
        <w:ind w:left="402" w:right="17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3857" w:right="356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97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8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4" w:lineRule="auto" w:line="252"/>
        <w:ind w:left="775" w:right="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4" w:right="17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EALI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BLICID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8" w:right="4232"/>
      </w:pPr>
      <w:r>
        <w:rPr>
          <w:rFonts w:cs="Times New Roman" w:hAnsi="Times New Roman" w:eastAsia="Times New Roman" w:ascii="Times New Roman"/>
          <w:b/>
          <w:spacing w:val="-1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0"/>
          <w:szCs w:val="20"/>
        </w:rPr>
        <w:t>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5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397"/>
      </w:pPr>
      <w:r>
        <w:pict>
          <v:group style="position:absolute;margin-left:73.6pt;margin-top:-5.70406pt;width:467.7pt;height:0.05pt;mso-position-horizontal-relative:page;mso-position-vertical-relative:paragraph;z-index:-1902" coordorigin="1472,-114" coordsize="9354,1">
            <v:shape style="position:absolute;left:1472;top:-114;width:9354;height:1" coordorigin="1472,-114" coordsize="9354,1" path="m1472,-114l10826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ética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lazo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2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239" w:right="209" w:firstLine="283"/>
      </w:pPr>
      <w:r>
        <w:pict>
          <v:group style="position:absolute;margin-left:70.8pt;margin-top:-3.60406pt;width:467.7pt;height:0.05pt;mso-position-horizontal-relative:page;mso-position-vertical-relative:paragraph;z-index:-1901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 w:lineRule="auto" w:line="264"/>
        <w:ind w:left="1872" w:right="18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ONIO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9" w:right="21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04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51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1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863" w:hRule="exact"/>
        </w:trPr>
        <w:tc>
          <w:tcPr>
            <w:tcW w:w="8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ind w:left="120" w:right="36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7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8" w:lineRule="exact" w:line="220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7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7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7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6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position w:val="-1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estaci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position w:val="-1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position w:val="-1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position w:val="-1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position w:val="-1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1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3" w:right="39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1" w:lineRule="auto" w:line="264"/>
        <w:ind w:left="2266" w:right="2264" w:firstLine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DERECH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239" w:right="20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2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8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295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0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3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21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65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288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04" w:hRule="exact"/>
        </w:trPr>
        <w:tc>
          <w:tcPr>
            <w:tcW w:w="83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04" w:firstLine="283"/>
            </w:pP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5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ectPr>
          <w:pgMar w:header="601" w:footer="0" w:top="800" w:bottom="280" w:left="1180" w:right="1240"/>
          <w:pgSz w:w="12260" w:h="15860"/>
        </w:sectPr>
      </w:pP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3" w:lineRule="auto" w:line="249"/>
        <w:ind w:left="234" w:right="204" w:firstLine="283"/>
      </w:pPr>
      <w:r>
        <w:pict>
          <v:group style="position:absolute;margin-left:73.6pt;margin-top:-5.10406pt;width:467.7pt;height:0.05pt;mso-position-horizontal-relative:page;mso-position-vertical-relative:paragraph;z-index:-1900" coordorigin="1472,-102" coordsize="9354,1">
            <v:shape style="position:absolute;left:1472;top:-102;width:9354;height:1" coordorigin="1472,-102" coordsize="9354,1" path="m1472,-102l10826,-10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68" w:right="3674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9" w:right="38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4" w:hRule="exact"/>
        </w:trPr>
        <w:tc>
          <w:tcPr>
            <w:tcW w:w="8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0"/>
              <w:ind w:left="120" w:right="369" w:firstLine="283"/>
            </w:pP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7"/>
        <w:ind w:left="234" w:right="205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234" w:right="2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234" w:right="206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8" w:right="38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5" w:right="30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ROVECHA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161" w:right="4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5" w:right="37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17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234"/>
        <w:sectPr>
          <w:pgMar w:header="601" w:footer="0" w:top="780" w:bottom="280" w:left="1240" w:right="1180"/>
          <w:pgSz w:w="12260" w:h="158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8" w:right="4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5" w:right="3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pict>
          <v:group style="position:absolute;margin-left:70.8pt;margin-top:51.05pt;width:467.7pt;height:0.05pt;mso-position-horizontal-relative:page;mso-position-vertical-relative:page;z-index:-189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58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90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98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98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98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98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98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8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98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1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8" w:hRule="exact"/>
        </w:trPr>
        <w:tc>
          <w:tcPr>
            <w:tcW w:w="8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20" w:right="34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73" w:right="40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2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8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3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7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19"/>
        <w:ind w:left="2513" w:right="25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239" w:right="2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239" w:right="209" w:firstLine="283"/>
        <w:sectPr>
          <w:pgMar w:header="601" w:footer="0" w:top="800" w:bottom="280" w:left="1180" w:right="1240"/>
          <w:pgSz w:w="12260" w:h="1586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6" w:right="15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0" w:right="1028"/>
      </w:pPr>
      <w:r>
        <w:pict>
          <v:group style="position:absolute;margin-left:73.6pt;margin-top:50.15pt;width:467.7pt;height:0.05pt;mso-position-horizontal-relative:page;mso-position-vertical-relative:page;z-index:-189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TATAL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RTICI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9" w:right="36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2" w:lineRule="auto" w:line="457"/>
        <w:ind w:left="2451" w:right="24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exact" w:line="22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UND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CULO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  <w:sectPr>
          <w:pgMar w:header="601" w:footer="0" w:top="780" w:bottom="280" w:left="1360" w:right="1300"/>
          <w:pgSz w:w="12260" w:h="15860"/>
        </w:sectPr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4" w:lineRule="auto" w:line="264"/>
        <w:ind w:left="3066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GOB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SL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9"/>
        <w:ind w:left="119" w:right="88" w:firstLine="283"/>
      </w:pPr>
      <w:r>
        <w:pict>
          <v:group style="position:absolute;margin-left:70.8pt;margin-top:51.05pt;width:467.7pt;height:0.05pt;mso-position-horizontal-relative:page;mso-position-vertical-relative:page;z-index:-189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8"/>
        <w:ind w:left="119" w:right="79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ice: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78"/>
        <w:ind w:left="119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17"/>
        <w:ind w:left="929" w:right="9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70" w:right="37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9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9" w:right="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80"/>
        <w:ind w:left="119" w:right="83" w:firstLine="283"/>
        <w:sectPr>
          <w:pgMar w:header="601" w:footer="0" w:top="800" w:bottom="280" w:left="1300" w:right="1360"/>
          <w:pgSz w:w="12260" w:h="1586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14" w:right="120"/>
      </w:pPr>
      <w:r>
        <w:pict>
          <v:group style="position:absolute;margin-left:73.6pt;margin-top:-8.23687pt;width:467.7pt;height:0.05pt;mso-position-horizontal-relative:page;mso-position-vertical-relative:paragraph;z-index:-1896" coordorigin="1472,-165" coordsize="9354,1">
            <v:shape style="position:absolute;left:1472;top:-165;width:9354;height:1" coordorigin="1472,-165" coordsize="9354,1" path="m1472,-165l10826,-16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4" w:lineRule="exact" w:line="260"/>
        <w:ind w:left="846" w:right="8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30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4955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32" w:right="18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9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64"/>
            </w:pP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2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0" w:hRule="exact"/>
        </w:trPr>
        <w:tc>
          <w:tcPr>
            <w:tcW w:w="4958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1820" w:right="18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70" w:hRule="exact"/>
        </w:trPr>
        <w:tc>
          <w:tcPr>
            <w:tcW w:w="2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32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1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/>
        <w:ind w:left="1645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29"/>
        <w:sectPr>
          <w:pgMar w:header="601" w:footer="0" w:top="780" w:bottom="280" w:left="1360" w:right="1300"/>
          <w:pgSz w:w="12260" w:h="15860"/>
        </w:sectPr>
      </w:pPr>
      <w:r>
        <w:pict>
          <v:shape type="#_x0000_t75" style="width:456pt;height:362.75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0"/>
      </w:pPr>
      <w:r>
        <w:pict>
          <v:group style="position:absolute;margin-left:70.8pt;margin-top:-5.6pt;width:467.7pt;height:0.05pt;mso-position-horizontal-relative:page;mso-position-vertical-relative:paragraph;z-index:-1895" coordorigin="1416,-112" coordsize="9354,1">
            <v:shape style="position:absolute;left:1416;top:-112;width:9354;height:1" coordorigin="1416,-112" coordsize="9354,1" path="m1416,-112l10770,-111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0.2pt;height:331.8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8"/>
        <w:ind w:left="119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ÚNICO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9"/>
        <w:ind w:left="119" w:right="77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b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60" w:h="15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704pt;margin-top:35.9854pt;width:14.08pt;height:11.96pt;mso-position-horizontal-relative:page;mso-position-vertical-relative:page;z-index:-19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8.384pt;margin-top:35.9854pt;width:83.7756pt;height:11.96pt;mso-position-horizontal-relative:page;mso-position-vertical-relative:page;z-index:-19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pt;margin-top:35.9854pt;width:165.364pt;height:11.96pt;mso-position-horizontal-relative:page;mso-position-vertical-relative:page;z-index:-19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8.06pt;margin-top:35.9854pt;width:134.433pt;height:11.96pt;mso-position-horizontal-relative:page;mso-position-vertical-relative:page;z-index:-19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44pt;margin-top:35.9854pt;width:134.429pt;height:11.96pt;mso-position-horizontal-relative:page;mso-position-vertical-relative:page;z-index:-19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Vie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1pt;margin-top:35.9854pt;width:165.364pt;height:11.96pt;mso-position-horizontal-relative:page;mso-position-vertical-relative:page;z-index:-19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0.26pt;margin-top:35.9854pt;width:83.7796pt;height:11.96pt;mso-position-horizontal-relative:page;mso-position-vertical-relative:page;z-index:-19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48pt;margin-top:35.9854pt;width:14.08pt;height:11.96pt;mso-position-horizontal-relative:page;mso-position-vertical-relative:page;z-index:-19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