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71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i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83" w:firstLine="283"/>
      </w:pPr>
      <w:r>
        <w:pict>
          <v:group style="position:absolute;margin-left:70.75pt;margin-top:-5.80406pt;width:467.7pt;height:0.05pt;mso-position-horizontal-relative:page;mso-position-vertical-relative:paragraph;z-index:-2709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4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84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0"/>
        <w:ind w:left="119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3" w:right="131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70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3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70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8" w:right="35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4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206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7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70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7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206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79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0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26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3"/>
        <w:ind w:left="1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9" w:right="19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6" w:right="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9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1604" w:right="170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2" w:right="3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1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" w:right="5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80" w:right="124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9"/>
        <w:ind w:left="234" w:right="212" w:firstLine="283"/>
      </w:pPr>
      <w:r>
        <w:pict>
          <v:group style="position:absolute;margin-left:73.55pt;margin-top:-5.14406pt;width:467.7pt;height:0.05pt;mso-position-horizontal-relative:page;mso-position-vertical-relative:paragraph;z-index:-2705" coordorigin="1471,-103" coordsize="9354,1">
            <v:shape style="position:absolute;left:1471;top:-103;width:9354;height:1" coordorigin="1471,-103" coordsize="9354,1" path="m1471,-103l10825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7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7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2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7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3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7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7" w:hRule="exact"/>
        </w:trPr>
        <w:tc>
          <w:tcPr>
            <w:tcW w:w="8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8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7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239" w:right="21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5" w:hRule="exact"/>
        </w:trPr>
        <w:tc>
          <w:tcPr>
            <w:tcW w:w="7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7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70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72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2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2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0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61" w:right="1278"/>
      </w:pPr>
      <w:r>
        <w:pict>
          <v:group style="position:absolute;margin-left:70.75pt;margin-top:50.65pt;width:467.7pt;height:0.05pt;mso-position-horizontal-relative:page;mso-position-vertical-relative:page;z-index:-270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0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0" w:right="131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9" w:right="2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34" w:right="21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9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4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6" w:hRule="exact"/>
        </w:trPr>
        <w:tc>
          <w:tcPr>
            <w:tcW w:w="5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93" w:footer="0" w:top="800" w:bottom="280" w:left="134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239" w:right="212" w:firstLine="283"/>
      </w:pPr>
      <w:r>
        <w:pict>
          <v:group style="position:absolute;margin-left:70.75pt;margin-top:50.65pt;width:467.7pt;height:0.05pt;mso-position-horizontal-relative:page;mso-position-vertical-relative:page;z-index:-270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" w:right="5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8"/>
        <w:ind w:left="134" w:right="214" w:firstLine="283"/>
        <w:sectPr>
          <w:pgMar w:header="593" w:footer="0" w:top="80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204" w:right="1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60" w:right="10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50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21" w:right="2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6" w:lineRule="auto" w:line="277"/>
              <w:ind w:left="40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92" w:right="1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30" w:right="1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643" w:right="64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9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8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4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-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1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8" w:right="37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214" w:firstLine="283"/>
        <w:sectPr>
          <w:pgMar w:header="593" w:footer="0" w:top="80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210" w:firstLine="283"/>
      </w:pPr>
      <w:r>
        <w:pict>
          <v:group style="position:absolute;margin-left:70.75pt;margin-top:-5.80406pt;width:467.7pt;height:0.05pt;mso-position-horizontal-relative:page;mso-position-vertical-relative:paragraph;z-index:-2701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3" w:right="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4" w:right="1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9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etc.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114" w:right="90" w:firstLine="283"/>
      </w:pPr>
      <w:r>
        <w:pict>
          <v:group style="position:absolute;margin-left:73.55pt;margin-top:-5.14406pt;width:467.7pt;height:0.05pt;mso-position-horizontal-relative:page;mso-position-vertical-relative:paragraph;z-index:-2700" coordorigin="1471,-103" coordsize="9354,1">
            <v:shape style="position:absolute;left:1471;top:-103;width:9354;height:1" coordorigin="1471,-103" coordsize="9354,1" path="m1471,-103l10825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20" w:right="1925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ilizaci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9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872" w:right="1869"/>
      </w:pPr>
      <w:r>
        <w:pict>
          <v:group style="position:absolute;margin-left:70.75pt;margin-top:50.65pt;width:467.7pt;height:0.05pt;mso-position-horizontal-relative:page;mso-position-vertical-relative:page;z-index:-269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1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5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8"/>
        <w:ind w:left="114" w:right="216" w:firstLine="283"/>
      </w:pPr>
      <w:r>
        <w:pict>
          <v:group style="position:absolute;margin-left:73.55pt;margin-top:51.55pt;width:467.7pt;height:0.05pt;mso-position-horizontal-relative:page;mso-position-vertical-relative:page;z-index:-269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8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7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astece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60"/>
        <w:ind w:left="239" w:right="26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6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9" w:right="26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9" w:right="2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239" w:right="265" w:firstLine="283"/>
        <w:sectPr>
          <w:pgMar w:header="593" w:footer="0" w:top="7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6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258" w:right="2269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2" w:firstLine="283"/>
      </w:pPr>
      <w:r>
        <w:pict>
          <v:group style="position:absolute;margin-left:73.55pt;margin-top:51.55pt;width:467.7pt;height:0.05pt;mso-position-horizontal-relative:page;mso-position-vertical-relative:page;z-index:-269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38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1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44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1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6"/>
              <w:ind w:left="120" w:right="45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5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9" w:right="20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0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0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7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8" w:right="8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8"/>
        <w:ind w:left="234" w:right="218" w:firstLine="283"/>
      </w:pPr>
      <w:r>
        <w:pict>
          <v:group style="position:absolute;margin-left:73.55pt;margin-top:51.55pt;width:467.7pt;height:0.05pt;mso-position-horizontal-relative:page;mso-position-vertical-relative:page;z-index:-269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234" w:right="209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3" w:right="701"/>
      </w:pPr>
      <w:r>
        <w:pict>
          <v:group style="position:absolute;margin-left:70.75pt;margin-top:50.65pt;width:467.7pt;height:0.05pt;mso-position-horizontal-relative:page;mso-position-vertical-relative:page;z-index:-269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4" w:right="3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59"/>
        <w:ind w:left="2453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81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4" w:right="89" w:firstLine="283"/>
      </w:pPr>
      <w:r>
        <w:pict>
          <v:group style="position:absolute;margin-left:73.55pt;margin-top:51.55pt;width:467.7pt;height:0.05pt;mso-position-horizontal-relative:page;mso-position-vertical-relative:page;z-index:-269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5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68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34" w:right="731" w:hanging="60"/>
      </w:pPr>
      <w:r>
        <w:pict>
          <v:group style="position:absolute;margin-left:70.75pt;margin-top:50.65pt;width:467.7pt;height:0.05pt;mso-position-horizontal-relative:page;mso-position-vertical-relative:page;z-index:-269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26" w:right="20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7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34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012" w:right="20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$249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74" w:right="216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pict>
          <v:shape type="#_x0000_t75" style="width:441.2pt;height:351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2"/>
      </w:pPr>
      <w:r>
        <w:pict>
          <v:group style="position:absolute;margin-left:73.55pt;margin-top:-5.1pt;width:467.7pt;height:0.05pt;mso-position-horizontal-relative:page;mso-position-vertical-relative:paragraph;z-index:-2692" coordorigin="1471,-102" coordsize="9354,1">
            <v:shape style="position:absolute;left:1471;top:-102;width:9354;height:1" coordorigin="1471,-102" coordsize="9354,1" path="m1471,-102l10825,-101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55pt;height:306.4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4" w:right="81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7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34pt;margin-top:35.3854pt;width:104.54pt;height:11.96pt;mso-position-horizontal-relative:page;mso-position-vertical-relative:page;z-index:-27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7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63pt;margin-top:35.3854pt;width:124.974pt;height:11.96pt;mso-position-horizontal-relative:page;mso-position-vertical-relative:page;z-index:-27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24.946pt;height:11.96pt;mso-position-horizontal-relative:page;mso-position-vertical-relative:page;z-index:-2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51pt;margin-top:35.3854pt;width:104.57pt;height:11.96pt;mso-position-horizontal-relative:page;mso-position-vertical-relative:page;z-index:-2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7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