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1" w:firstLine="283"/>
      </w:pPr>
      <w:r>
        <w:pict>
          <v:group style="position:absolute;margin-left:73.55pt;margin-top:51.55pt;width:467.7pt;height:0.05pt;mso-position-horizontal-relative:page;mso-position-vertical-relative:page;z-index:-2176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1" w:right="930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1" w:firstLine="283"/>
        <w:sectPr>
          <w:pgNumType w:start="2"/>
          <w:pgMar w:header="593" w:footer="0" w:top="80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119" w:right="88" w:firstLine="283"/>
      </w:pPr>
      <w:r>
        <w:pict>
          <v:group style="position:absolute;margin-left:70.75pt;margin-top:-4.00406pt;width:467.7pt;height:0.05pt;mso-position-horizontal-relative:page;mso-position-vertical-relative:paragraph;z-index:-2175" coordorigin="1415,-80" coordsize="9354,1">
            <v:shape style="position:absolute;left:1415;top:-80;width:9354;height:1" coordorigin="1415,-80" coordsize="9354,1" path="m1415,-80l10769,-7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2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al”,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4" w:right="8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2" w:right="7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41" w:right="9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63" w:right="3056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55pt;margin-top:51.55pt;width:467.7pt;height:0.05pt;mso-position-horizontal-relative:page;mso-position-vertical-relative:page;z-index:-2174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7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CURS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RDINA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92" w:firstLine="283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119" w:right="80" w:firstLine="283"/>
      </w:pPr>
      <w:r>
        <w:pict>
          <v:group style="position:absolute;margin-left:70.75pt;margin-top:-5.20406pt;width:467.7pt;height:0.05pt;mso-position-horizontal-relative:page;mso-position-vertical-relative:paragraph;z-index:-2173" coordorigin="1415,-104" coordsize="9354,1">
            <v:shape style="position:absolute;left:1415;top:-104;width:9354;height:1" coordorigin="1415,-104" coordsize="9354,1" path="m1415,-104l10769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98" w:right="3594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269" w:right="32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4" w:right="7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 w:right="206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4" w:right="7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4" w:right="7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1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9" w:right="2062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4" w:right="73"/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4" w:right="6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7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2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7" w:firstLine="283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114" w:right="198" w:firstLine="283"/>
      </w:pPr>
      <w:r>
        <w:pict>
          <v:group style="position:absolute;margin-left:73.55pt;margin-top:-3.10406pt;width:467.7pt;height:0.05pt;mso-position-horizontal-relative:page;mso-position-vertical-relative:paragraph;z-index:-2172" coordorigin="1471,-62" coordsize="9354,1">
            <v:shape style="position:absolute;left:1471;top:-62;width:9354;height:1" coordorigin="1471,-62" coordsize="9354,1" path="m1471,-62l10825,-6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0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3" w:right="4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22" w:right="12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08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1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1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0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5" w:right="4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82" w:right="9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ECTÁ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2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579" w:right="1706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27" w:right="37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9" w:right="4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46" w:right="21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2" w:right="5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5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5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360" w:right="1180"/>
          <w:pgSz w:w="12240" w:h="15840"/>
        </w:sectPr>
      </w:pP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6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6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6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6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6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6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239" w:right="221" w:firstLine="283"/>
      </w:pPr>
      <w:r>
        <w:pict>
          <v:group style="position:absolute;margin-left:70.75pt;margin-top:50.65pt;width:467.7pt;height:0.05pt;mso-position-horizontal-relative:page;mso-position-vertical-relative:page;z-index:-2171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7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7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2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iliar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7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8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2" w:hRule="exact"/>
        </w:trPr>
        <w:tc>
          <w:tcPr>
            <w:tcW w:w="8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2" w:hRule="exact"/>
        </w:trPr>
        <w:tc>
          <w:tcPr>
            <w:tcW w:w="8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8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8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54" w:hRule="exact"/>
        </w:trPr>
        <w:tc>
          <w:tcPr>
            <w:tcW w:w="8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8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8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2" w:hRule="exact"/>
        </w:trPr>
        <w:tc>
          <w:tcPr>
            <w:tcW w:w="8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8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8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 w:right="46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4" w:hRule="exact"/>
        </w:trPr>
        <w:tc>
          <w:tcPr>
            <w:tcW w:w="8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68" w:firstLine="28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2" w:hRule="exact"/>
        </w:trPr>
        <w:tc>
          <w:tcPr>
            <w:tcW w:w="8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83" w:firstLine="28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180" w:right="1240"/>
          <w:pgSz w:w="12240" w:h="15840"/>
        </w:sectPr>
      </w:pP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1" w:hRule="exact"/>
        </w:trPr>
        <w:tc>
          <w:tcPr>
            <w:tcW w:w="8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ticas,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8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5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0" w:hRule="exact"/>
        </w:trPr>
        <w:tc>
          <w:tcPr>
            <w:tcW w:w="8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120" w:right="45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234" w:right="203" w:firstLine="283"/>
      </w:pPr>
      <w:r>
        <w:pict>
          <v:group style="position:absolute;margin-left:73.55pt;margin-top:51.55pt;width:467.7pt;height:0.05pt;mso-position-horizontal-relative:page;mso-position-vertical-relative:page;z-index:-2170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7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7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1" w:hRule="exact"/>
        </w:trPr>
        <w:tc>
          <w:tcPr>
            <w:tcW w:w="7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7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7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13" w:right="4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32" w:right="14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4" w:right="223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9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9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240" w:right="1180"/>
          <w:pgSz w:w="12240" w:h="15840"/>
        </w:sectPr>
      </w:pP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7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1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7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9" w:right="201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0" w:right="40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97" w:right="11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9" w:right="2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9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04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1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17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1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icilia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77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 w:right="413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8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8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 w:lineRule="exact" w:line="220"/>
              <w:ind w:left="120" w:right="401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180" w:right="1240"/>
          <w:pgSz w:w="12240" w:h="15840"/>
        </w:sectPr>
      </w:pP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0"/>
        <w:ind w:left="114" w:right="216" w:firstLine="283"/>
      </w:pPr>
      <w:r>
        <w:pict>
          <v:group style="position:absolute;margin-left:73.55pt;margin-top:-3.70406pt;width:467.7pt;height:0.05pt;mso-position-horizontal-relative:page;mso-position-vertical-relative:paragraph;z-index:-2169" coordorigin="1471,-74" coordsize="9354,1">
            <v:shape style="position:absolute;left:1471;top:-74;width:9354;height:1" coordorigin="1471,-74" coordsize="9354,1" path="m1471,-74l10825,-7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2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7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7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0" w:hRule="exact"/>
        </w:trPr>
        <w:tc>
          <w:tcPr>
            <w:tcW w:w="7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7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7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7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$1.48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7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0"/>
        <w:ind w:left="114" w:right="21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1"/>
        <w:ind w:left="397" w:right="54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2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5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5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5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360" w:right="1180"/>
          <w:pgSz w:w="12240" w:h="15840"/>
        </w:sectPr>
      </w:pP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5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5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5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5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5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5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5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239" w:right="20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1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54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239" w:right="209" w:firstLine="283"/>
        <w:sectPr>
          <w:pgMar w:header="593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 w:lineRule="atLeast" w:line="240"/>
        <w:ind w:left="234" w:right="211" w:firstLine="283"/>
      </w:pPr>
      <w:r>
        <w:pict>
          <v:group style="position:absolute;margin-left:73.55pt;margin-top:-4.30309pt;width:467.7pt;height:0.05pt;mso-position-horizontal-relative:page;mso-position-vertical-relative:paragraph;z-index:-2168" coordorigin="1471,-86" coordsize="9354,1">
            <v:shape style="position:absolute;left:1471;top:-86;width:9354;height:1" coordorigin="1471,-86" coordsize="9354,1" path="m1471,-86l10825,-8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1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120" w:right="454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ielo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7"/>
        <w:ind w:left="234" w:right="20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3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29" w:right="1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40"/>
        <w:ind w:left="234" w:right="2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6" w:hRule="exact"/>
        </w:trPr>
        <w:tc>
          <w:tcPr>
            <w:tcW w:w="6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6" w:hRule="exact"/>
        </w:trPr>
        <w:tc>
          <w:tcPr>
            <w:tcW w:w="6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OM,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HM,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21" w:right="4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52" w:right="26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82" w:right="22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234" w:right="20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7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1" w:hRule="exact"/>
        </w:trPr>
        <w:tc>
          <w:tcPr>
            <w:tcW w:w="7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7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3" w:hRule="exact"/>
        </w:trPr>
        <w:tc>
          <w:tcPr>
            <w:tcW w:w="7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6" w:hRule="exact"/>
        </w:trPr>
        <w:tc>
          <w:tcPr>
            <w:tcW w:w="7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79" w:hRule="exact"/>
        </w:trPr>
        <w:tc>
          <w:tcPr>
            <w:tcW w:w="8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66"/>
              <w:ind w:left="120" w:right="378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3" w:hRule="exact"/>
        </w:trPr>
        <w:tc>
          <w:tcPr>
            <w:tcW w:w="8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8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240" w:right="1180"/>
          <w:pgSz w:w="12240" w:h="15840"/>
        </w:sectPr>
      </w:pP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7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4" w:right="15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4" w:right="721"/>
      </w:pPr>
      <w:r>
        <w:pict>
          <v:group style="position:absolute;margin-left:70.75pt;margin-top:50.65pt;width:467.7pt;height:0.05pt;mso-position-horizontal-relative:page;mso-position-vertical-relative:page;z-index:-2167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19" w:right="1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2" w:hRule="exact"/>
        </w:trPr>
        <w:tc>
          <w:tcPr>
            <w:tcW w:w="6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6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6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2" w:hRule="exact"/>
        </w:trPr>
        <w:tc>
          <w:tcPr>
            <w:tcW w:w="6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3"/>
        <w:ind w:left="119" w:right="213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84" w:right="19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9" w:right="208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9" w:right="2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9" w:right="203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9" w:right="20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40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82" w:right="17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9" w:right="1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9" w:right="21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2" w:hRule="exact"/>
        </w:trPr>
        <w:tc>
          <w:tcPr>
            <w:tcW w:w="5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5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1" w:hRule="exact"/>
        </w:trPr>
        <w:tc>
          <w:tcPr>
            <w:tcW w:w="5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1" w:hRule="exact"/>
        </w:trPr>
        <w:tc>
          <w:tcPr>
            <w:tcW w:w="5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2" w:hRule="exact"/>
        </w:trPr>
        <w:tc>
          <w:tcPr>
            <w:tcW w:w="5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300" w:right="1240"/>
          <w:pgSz w:w="12240" w:h="15840"/>
        </w:sectPr>
      </w:pP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1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1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53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79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33" w:right="839"/>
      </w:pPr>
      <w:r>
        <w:pict>
          <v:group style="position:absolute;margin-left:73.55pt;margin-top:51.55pt;width:467.7pt;height:0.05pt;mso-position-horizontal-relative:page;mso-position-vertical-relative:page;z-index:-2166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4" w:right="2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53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234" w:right="20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3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55" w:right="10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21" w:right="4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72" w:right="1278" w:hanging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60" w:right="968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18" w:firstLine="283"/>
        <w:sectPr>
          <w:pgMar w:header="593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119" w:right="84"/>
      </w:pPr>
      <w:r>
        <w:pict>
          <v:group style="position:absolute;margin-left:70.75pt;margin-top:-4.00406pt;width:467.7pt;height:0.05pt;mso-position-horizontal-relative:page;mso-position-vertical-relative:paragraph;z-index:-2165" coordorigin="1415,-80" coordsize="9354,1">
            <v:shape style="position:absolute;left:1415;top:-80;width:9354;height:1" coordorigin="1415,-80" coordsize="9354,1" path="m1415,-80l10769,-7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7" w:right="4230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9" w:right="364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100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9" w:right="86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7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73" w:right="7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4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5" w:firstLine="283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3"/>
        <w:ind w:left="4512" w:right="4235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59" w:right="37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pict>
          <v:group style="position:absolute;margin-left:73.55pt;margin-top:51.55pt;width:467.7pt;height:0.05pt;mso-position-horizontal-relative:page;mso-position-vertical-relative:page;z-index:-2164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104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3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8"/>
        <w:ind w:left="239" w:right="208" w:firstLine="283"/>
      </w:pPr>
      <w:r>
        <w:pict>
          <v:group style="position:absolute;margin-left:70.75pt;margin-top:-6.04406pt;width:467.7pt;height:0.05pt;mso-position-horizontal-relative:page;mso-position-vertical-relative:paragraph;z-index:-2163" coordorigin="1415,-121" coordsize="9354,1">
            <v:shape style="position:absolute;left:1415;top:-121;width:9354;height:1" coordorigin="1415,-121" coordsize="9354,1" path="m1415,-121l10769,-12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32" w:right="40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54" w:right="18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26" w:right="22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ONIO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239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239" w:right="20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0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5"/>
              <w:ind w:left="120" w:right="44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8"/>
        <w:ind w:left="239" w:right="184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38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56"/>
              <w:ind w:left="120" w:right="501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84" w:right="39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91" w:right="24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46" w:right="2247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239" w:right="1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3" w:hRule="exact"/>
        </w:trPr>
        <w:tc>
          <w:tcPr>
            <w:tcW w:w="8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2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7" w:hRule="exact"/>
        </w:trPr>
        <w:tc>
          <w:tcPr>
            <w:tcW w:w="8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5"/>
              <w:ind w:left="12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3" w:hRule="exact"/>
        </w:trPr>
        <w:tc>
          <w:tcPr>
            <w:tcW w:w="8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120" w:right="32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180" w:right="1240"/>
          <w:pgSz w:w="12240" w:h="15840"/>
        </w:sectPr>
      </w:pP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pict>
          <v:group style="position:absolute;margin-left:73.55pt;margin-top:51.55pt;width:467.7pt;height:0.05pt;mso-position-horizontal-relative:page;mso-position-vertical-relative:page;z-index:-2162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199" w:right="201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234" w:right="20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68" w:right="3672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6" w:right="38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234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6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66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0"/>
              <w:ind w:left="120" w:right="41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8"/>
        <w:ind w:left="234" w:right="2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234" w:right="21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234" w:right="20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234" w:right="21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234" w:right="210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5" w:right="38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ROVECHA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59" w:right="4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22" w:right="3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/>
        <w:ind w:left="234"/>
        <w:sectPr>
          <w:pgMar w:header="593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18" w:right="41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5" w:right="37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14" w:firstLine="283"/>
      </w:pPr>
      <w:r>
        <w:pict>
          <v:group style="position:absolute;margin-left:70.75pt;margin-top:50.65pt;width:467.7pt;height:0.05pt;mso-position-horizontal-relative:page;mso-position-vertical-relative:page;z-index:-2161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9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07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79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17" w:firstLine="283"/>
            </w:pP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IV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9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70" w:right="40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11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8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7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2" w:right="39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00"/>
        <w:ind w:left="2511" w:right="25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239" w:right="2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2" w:firstLine="283"/>
        <w:sectPr>
          <w:pgMar w:header="593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01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81" w:right="689"/>
      </w:pPr>
      <w:r>
        <w:pict>
          <v:group style="position:absolute;margin-left:73.55pt;margin-top:51.55pt;width:467.7pt;height:0.05pt;mso-position-horizontal-relative:page;mso-position-vertical-relative:page;z-index:-2160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86" w:right="18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08" w:right="1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26" w:right="2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9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27" w:right="372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OCTA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1" w:right="24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0" w:right="38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3"/>
        <w:ind w:left="119" w:right="84" w:firstLine="283"/>
      </w:pPr>
      <w:r>
        <w:pict>
          <v:group style="position:absolute;margin-left:70.75pt;margin-top:50.65pt;width:467.7pt;height:0.05pt;mso-position-horizontal-relative:page;mso-position-vertical-relative:page;z-index:-2159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3"/>
        <w:ind w:left="119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3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27"/>
        <w:ind w:left="926" w:right="92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2"/>
        <w:ind w:left="119" w:right="8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2"/>
        <w:ind w:left="119" w:right="7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4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464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731" w:right="739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6" w:lineRule="exact" w:line="260"/>
        <w:ind w:left="419" w:right="424"/>
      </w:pPr>
      <w:r>
        <w:pict>
          <v:group style="position:absolute;margin-left:73.55pt;margin-top:51.55pt;width:467.7pt;height:0.05pt;mso-position-horizontal-relative:page;mso-position-vertical-relative:page;z-index:-2158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BANOS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3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4857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1"/>
              <w:ind w:left="1781" w:right="179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69"/>
              <w:ind w:right="64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1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1"/>
              <w:ind w:right="64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69"/>
              <w:ind w:right="64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1"/>
              <w:ind w:left="6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1"/>
              <w:ind w:right="64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69"/>
              <w:ind w:right="64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3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4859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5"/>
              <w:ind w:left="1769" w:right="17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2" w:hRule="exact"/>
        </w:trPr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2"/>
              <w:ind w:left="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2"/>
              <w:ind w:left="9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6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10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1"/>
              <w:ind w:lef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1"/>
              <w:ind w:left="10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6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10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1"/>
              <w:ind w:lef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1"/>
              <w:ind w:left="10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11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1"/>
              <w:ind w:left="6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1"/>
              <w:ind w:left="11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54" w:right="15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5"/>
        <w:ind w:left="1797" w:right="1800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6"/>
        <w:sectPr>
          <w:pgMar w:header="593" w:footer="0" w:top="800" w:bottom="280" w:left="1360" w:right="1300"/>
          <w:pgSz w:w="12240" w:h="15840"/>
        </w:sectPr>
      </w:pPr>
      <w:r>
        <w:pict>
          <v:shape type="#_x0000_t75" style="width:462.15pt;height:327.85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2"/>
      </w:pPr>
      <w:r>
        <w:pict>
          <v:group style="position:absolute;margin-left:70.75pt;margin-top:-6pt;width:467.7pt;height:0.05pt;mso-position-horizontal-relative:page;mso-position-vertical-relative:paragraph;z-index:-2157" coordorigin="1415,-120" coordsize="9354,1">
            <v:shape style="position:absolute;left:1415;top:-120;width:9354;height:1" coordorigin="1415,-120" coordsize="9354,1" path="m1415,-120l10769,-119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63.9pt;height:341.4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2" w:right="38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8"/>
        <w:ind w:left="119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ÚNICO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9" w:right="76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9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593" w:footer="0" w:top="780" w:bottom="280" w:left="1300" w:right="136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24pt;margin-top:35.3854pt;width:14.08pt;height:11.96pt;mso-position-horizontal-relative:page;mso-position-vertical-relative:page;z-index:-217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9.94pt;margin-top:35.3854pt;width:103.46pt;height:11.96pt;mso-position-horizontal-relative:page;mso-position-vertical-relative:page;z-index:-217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pt;margin-top:35.3854pt;width:165.385pt;height:11.96pt;mso-position-horizontal-relative:page;mso-position-vertical-relative:page;z-index:-217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7.91pt;margin-top:35.3854pt;width:134.388pt;height:11.96pt;mso-position-horizontal-relative:page;mso-position-vertical-relative:page;z-index:-217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44pt;margin-top:35.3854pt;width:134.388pt;height:11.96pt;mso-position-horizontal-relative:page;mso-position-vertical-relative:page;z-index:-217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1pt;margin-top:35.3854pt;width:165.364pt;height:11.96pt;mso-position-horizontal-relative:page;mso-position-vertical-relative:page;z-index:-217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9.11pt;margin-top:35.3854pt;width:103.49pt;height:11.96pt;mso-position-horizontal-relative:page;mso-position-vertical-relative:page;z-index:-217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82pt;margin-top:35.3854pt;width:14.08pt;height:11.96pt;mso-position-horizontal-relative:page;mso-position-vertical-relative:page;z-index:-216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