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9" w:right="80" w:firstLine="283"/>
      </w:pPr>
      <w:r>
        <w:pict>
          <v:group style="position:absolute;margin-left:70.75pt;margin-top:50.65pt;width:467.7pt;height:0.05pt;mso-position-horizontal-relative:page;mso-position-vertical-relative:page;z-index:-2603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6" w:right="92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9" w:right="82" w:firstLine="283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9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9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9" w:right="83" w:firstLine="283"/>
        <w:sectPr>
          <w:pgNumType w:start="3"/>
          <w:pgMar w:header="611" w:footer="0" w:top="780" w:bottom="280" w:left="1300" w:right="136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7"/>
        <w:ind w:left="114" w:right="91" w:firstLine="283"/>
      </w:pPr>
      <w:r>
        <w:pict>
          <v:group style="position:absolute;margin-left:73.55pt;margin-top:-5.14406pt;width:467.7pt;height:0.05pt;mso-position-horizontal-relative:page;mso-position-vertical-relative:paragraph;z-index:-2602" coordorigin="1471,-103" coordsize="9354,1">
            <v:shape style="position:absolute;left:1471;top:-103;width:9354;height:1" coordorigin="1471,-103" coordsize="9354,1" path="m1471,-103l10825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4" w:right="83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7"/>
        <w:ind w:left="79" w:right="8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5"/>
        <w:ind w:left="77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1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5" w:right="1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EOJU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58" w:right="3061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2601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9" w:right="9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9" w:right="8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9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9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9" w:right="86" w:firstLine="283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6"/>
        <w:ind w:left="234" w:right="212" w:firstLine="283"/>
      </w:pPr>
      <w:r>
        <w:pict>
          <v:group style="position:absolute;margin-left:73.55pt;margin-top:-5.14406pt;width:467.7pt;height:0.05pt;mso-position-horizontal-relative:page;mso-position-vertical-relative:paragraph;z-index:-2600" coordorigin="1471,-103" coordsize="9354,1">
            <v:shape style="position:absolute;left:1471;top:-103;width:9354;height:1" coordorigin="1471,-103" coordsize="9354,1" path="m1471,-103l10825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234" w:right="2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234" w:right="21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234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234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13" w:right="3718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384" w:right="33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234" w:right="2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8" w:hRule="exact"/>
        </w:trPr>
        <w:tc>
          <w:tcPr>
            <w:tcW w:w="7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 w:lineRule="auto" w:line="255"/>
              <w:ind w:left="120" w:right="5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84" w:hRule="exact"/>
        </w:trPr>
        <w:tc>
          <w:tcPr>
            <w:tcW w:w="7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6"/>
              <w:ind w:left="120" w:right="51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84" w:hRule="exact"/>
        </w:trPr>
        <w:tc>
          <w:tcPr>
            <w:tcW w:w="7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6"/>
              <w:ind w:left="120" w:right="511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38" w:hRule="exact"/>
        </w:trPr>
        <w:tc>
          <w:tcPr>
            <w:tcW w:w="7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6"/>
              <w:ind w:left="120" w:right="510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7"/>
        <w:ind w:left="234" w:right="20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  <w:sectPr>
          <w:pgMar w:header="611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6"/>
        <w:ind w:left="119" w:right="84" w:firstLine="283"/>
      </w:pPr>
      <w:r>
        <w:pict>
          <v:group style="position:absolute;margin-left:70.75pt;margin-top:-5.20406pt;width:467.7pt;height:0.05pt;mso-position-horizontal-relative:page;mso-position-vertical-relative:paragraph;z-index:-2599" coordorigin="1415,-104" coordsize="9354,1">
            <v:shape style="position:absolute;left:1415;top:-104;width:9354;height:1" coordorigin="1415,-104" coordsize="9354,1" path="m1415,-104l10769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9" w:right="87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9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9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9" w:right="75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9" w:right="8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7" w:right="11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9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9" w:right="8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9" w:right="9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9" w:right="9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8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3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6" w:right="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78" w:firstLine="283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8"/>
        <w:ind w:left="234" w:right="204" w:firstLine="283"/>
      </w:pPr>
      <w:r>
        <w:pict>
          <v:group style="position:absolute;margin-left:73.55pt;margin-top:-3.94406pt;width:467.7pt;height:0.05pt;mso-position-horizontal-relative:page;mso-position-vertical-relative:paragraph;z-index:-2598" coordorigin="1471,-79" coordsize="9354,1">
            <v:shape style="position:absolute;left:1471;top:-79;width:9354;height:1" coordorigin="1471,-79" coordsize="9354,1" path="m1471,-79l10825,-7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0" w:right="17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2" w:right="1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4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47" w:right="37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6" w:right="2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82" w:right="50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1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6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6"/>
        <w:ind w:left="234" w:right="21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7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9" w:hRule="exact"/>
        </w:trPr>
        <w:tc>
          <w:tcPr>
            <w:tcW w:w="7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78" w:hRule="exact"/>
        </w:trPr>
        <w:tc>
          <w:tcPr>
            <w:tcW w:w="7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270" w:firstLine="28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7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7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6" w:hRule="exact"/>
        </w:trPr>
        <w:tc>
          <w:tcPr>
            <w:tcW w:w="7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7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7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3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2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45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3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2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45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2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469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1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465" w:firstLine="283"/>
            </w:pP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1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456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2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41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8"/>
              <w:ind w:left="120" w:right="4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8"/>
        <w:ind w:left="239" w:right="210" w:firstLine="283"/>
      </w:pPr>
      <w:r>
        <w:pict>
          <v:group style="position:absolute;margin-left:70.75pt;margin-top:50.65pt;width:467.7pt;height:0.05pt;mso-position-horizontal-relative:page;mso-position-vertical-relative:page;z-index:-2597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8" w:right="4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7" w:right="14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239" w:right="218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7" w:hRule="exact"/>
        </w:trPr>
        <w:tc>
          <w:tcPr>
            <w:tcW w:w="7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7" w:hRule="exact"/>
        </w:trPr>
        <w:tc>
          <w:tcPr>
            <w:tcW w:w="7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2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2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2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pict>
          <v:group style="position:absolute;margin-left:73.55pt;margin-top:51.55pt;width:467.7pt;height:0.05pt;mso-position-horizontal-relative:page;mso-position-vertical-relative:page;z-index:-2596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234" w:right="204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92" w:right="12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234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5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2"/>
              <w:ind w:left="12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7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4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4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4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93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399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8"/>
        <w:ind w:left="239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3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  <w:sectPr>
          <w:pgMar w:header="611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5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5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47"/>
        <w:ind w:left="234" w:right="21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8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les: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5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7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7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1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47"/>
              <w:ind w:left="120" w:right="453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47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7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7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7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7" w:hRule="exact"/>
        </w:trPr>
        <w:tc>
          <w:tcPr>
            <w:tcW w:w="5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47"/>
        <w:ind w:left="234" w:right="20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234" w:right="212" w:firstLine="283"/>
        <w:sectPr>
          <w:pgMar w:header="611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7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3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3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12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8"/>
        <w:ind w:left="239" w:right="2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239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7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45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ielo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8"/>
        <w:ind w:left="239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34" w:right="1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9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  <w:sectPr>
          <w:pgMar w:header="611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-3.94406pt;width:467.7pt;height:0.05pt;mso-position-horizontal-relative:page;mso-position-vertical-relative:paragraph;z-index:-2595" coordorigin="1471,-79" coordsize="9354,1">
            <v:shape style="position:absolute;left:1471;top:-79;width:9354;height:1" coordorigin="1471,-79" coordsize="9354,1" path="m1471,-79l10825,-7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HM,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1" w:right="41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29" w:right="26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62" w:right="22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4" w:right="2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7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2" w:hRule="exact"/>
        </w:trPr>
        <w:tc>
          <w:tcPr>
            <w:tcW w:w="7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3" w:hRule="exact"/>
        </w:trPr>
        <w:tc>
          <w:tcPr>
            <w:tcW w:w="7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3" w:hRule="exact"/>
        </w:trPr>
        <w:tc>
          <w:tcPr>
            <w:tcW w:w="7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7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39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escas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6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0" w:hRule="exact"/>
        </w:trPr>
        <w:tc>
          <w:tcPr>
            <w:tcW w:w="6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0" w:right="15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599" w:right="7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4" w:right="2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2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3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3"/>
        <w:ind w:left="114" w:right="22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203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2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211" w:firstLine="283"/>
        <w:sectPr>
          <w:pgMar w:header="611" w:footer="0" w:top="800" w:bottom="280" w:left="136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2" w:right="40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02" w:right="17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239" w:right="204" w:firstLine="283"/>
      </w:pPr>
      <w:r>
        <w:pict>
          <v:group style="position:absolute;margin-left:70.75pt;margin-top:50.65pt;width:467.7pt;height:0.05pt;mso-position-horizontal-relative:page;mso-position-vertical-relative:page;z-index:-2594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239" w:right="203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8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120" w:right="342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84" w:right="39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0" w:right="8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66" w:right="12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23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5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5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5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2"/>
        <w:ind w:left="23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239"/>
        <w:sectPr>
          <w:pgMar w:header="611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5"/>
        <w:ind w:left="154" w:right="137" w:firstLine="283"/>
      </w:pPr>
      <w:r>
        <w:pict>
          <v:group style="position:absolute;margin-left:73.55pt;margin-top:-3.82406pt;width:467.7pt;height:0.05pt;mso-position-horizontal-relative:page;mso-position-vertical-relative:paragraph;z-index:-2593" coordorigin="1471,-76" coordsize="9354,1">
            <v:shape style="position:absolute;left:1471;top:-76;width:9354;height:1" coordorigin="1471,-76" coordsize="9354,1" path="m1471,-76l10825,-7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3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75" w:right="9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3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65" w:right="14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86" w:right="4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3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6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2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2"/>
        <w:ind w:left="154" w:right="13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3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47" w:right="16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72" w:right="1183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64" w:right="13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1" w:right="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62" w:right="8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54" w:right="129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52" w:right="4275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111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86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437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91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437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119"/>
        <w:sectPr>
          <w:pgMar w:header="611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8" w:hRule="exact"/>
        </w:trPr>
        <w:tc>
          <w:tcPr>
            <w:tcW w:w="7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9" w:hRule="exact"/>
        </w:trPr>
        <w:tc>
          <w:tcPr>
            <w:tcW w:w="7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7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7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7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7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7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88" w:hRule="exact"/>
        </w:trPr>
        <w:tc>
          <w:tcPr>
            <w:tcW w:w="7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7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7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1" w:hRule="exact"/>
        </w:trPr>
        <w:tc>
          <w:tcPr>
            <w:tcW w:w="7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2"/>
        <w:ind w:left="119" w:right="129" w:firstLine="283"/>
      </w:pPr>
      <w:r>
        <w:pict>
          <v:group style="position:absolute;margin-left:70.75pt;margin-top:50.65pt;width:467.7pt;height:0.05pt;mso-position-horizontal-relative:page;mso-position-vertical-relative:page;z-index:-2592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12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773" w:right="8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4" w:right="18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12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7" w:right="4270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7" w:right="412"/>
        <w:sectPr>
          <w:pgMar w:header="611" w:footer="0" w:top="78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16" w:hRule="exact"/>
        </w:trPr>
        <w:tc>
          <w:tcPr>
            <w:tcW w:w="7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teas,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7" w:hRule="exact"/>
        </w:trPr>
        <w:tc>
          <w:tcPr>
            <w:tcW w:w="7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7" w:hRule="exact"/>
        </w:trPr>
        <w:tc>
          <w:tcPr>
            <w:tcW w:w="7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7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7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6" w:hRule="exact"/>
        </w:trPr>
        <w:tc>
          <w:tcPr>
            <w:tcW w:w="7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ética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7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7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7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8" w:hRule="exact"/>
        </w:trPr>
        <w:tc>
          <w:tcPr>
            <w:tcW w:w="7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40" w:right="99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76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3" w:hRule="exact"/>
        </w:trPr>
        <w:tc>
          <w:tcPr>
            <w:tcW w:w="7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CULO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pict>
          <v:group style="position:absolute;margin-left:73.55pt;margin-top:51.55pt;width:467.7pt;height:0.05pt;mso-position-horizontal-relative:page;mso-position-vertical-relative:page;z-index:-2591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5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54" w:right="13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44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54" w:right="13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54" w:right="13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11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239" w:right="20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4" w:right="39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872" w:right="18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23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87" w:right="317"/>
      </w:pP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1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4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45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1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60"/>
              <w:ind w:left="120" w:right="45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60"/>
        <w:ind w:left="239" w:right="20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7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7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7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522" w:right="6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6"/>
        <w:ind w:left="522" w:right="190"/>
        <w:sectPr>
          <w:pgMar w:header="611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pict>
          <v:group style="position:absolute;margin-left:73.55pt;margin-top:51.55pt;width:467.7pt;height:0.05pt;mso-position-horizontal-relative:page;mso-position-vertical-relative:page;z-index:-259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7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1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8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téticas.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aller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aile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7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360" w:right="1260"/>
          <w:pgSz w:w="12240" w:h="15840"/>
        </w:sectPr>
      </w:pP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3"/>
        <w:ind w:left="239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1" w:right="39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63" w:right="2264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9" w:right="20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8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12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5" w:hRule="exact"/>
        </w:trPr>
        <w:tc>
          <w:tcPr>
            <w:tcW w:w="8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3"/>
              <w:ind w:left="120" w:right="317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1" w:hRule="exact"/>
        </w:trPr>
        <w:tc>
          <w:tcPr>
            <w:tcW w:w="8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4" w:hRule="exact"/>
        </w:trPr>
        <w:tc>
          <w:tcPr>
            <w:tcW w:w="8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43" w:hRule="exact"/>
        </w:trPr>
        <w:tc>
          <w:tcPr>
            <w:tcW w:w="8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1"/>
        <w:ind w:left="239" w:right="20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72" w:right="366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239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4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398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pict>
          <v:group style="position:absolute;margin-left:73.55pt;margin-top:51.55pt;width:467.7pt;height:0.05pt;mso-position-horizontal-relative:page;mso-position-vertical-relative:page;z-index:-2589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234" w:right="2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234" w:right="21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234" w:right="2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234" w:right="213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5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3062" w:right="3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3722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23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3710" w:right="37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234" w:right="2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8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407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0" w:right="3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8" w:right="28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87" w:firstLine="283"/>
      </w:pPr>
      <w:r>
        <w:pict>
          <v:group style="position:absolute;margin-left:70.75pt;margin-top:50.65pt;width:467.7pt;height:0.05pt;mso-position-horizontal-relative:page;mso-position-vertical-relative:page;z-index:-2588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8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9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9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2" w:right="38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3" w:right="23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8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5" w:right="37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571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34"/>
        <w:ind w:left="1022" w:right="10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88" w:firstLine="283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27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567"/>
        <w:ind w:left="2448" w:right="24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1" w:lineRule="auto" w:line="310"/>
        <w:ind w:left="114" w:right="94" w:firstLine="283"/>
      </w:pPr>
      <w:r>
        <w:pict>
          <v:group style="position:absolute;margin-left:73.55pt;margin-top:51.55pt;width:467.7pt;height:0.05pt;mso-position-horizontal-relative:page;mso-position-vertical-relative:page;z-index:-2587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0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2" w:firstLine="283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 w:lineRule="auto" w:line="27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0"/>
        <w:ind w:left="119" w:right="89" w:firstLine="283"/>
      </w:pPr>
      <w:r>
        <w:pict>
          <v:group style="position:absolute;margin-left:70.75pt;margin-top:50.65pt;width:467.7pt;height:0.05pt;mso-position-horizontal-relative:page;mso-position-vertical-relative:page;z-index:-2586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88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0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25"/>
        <w:ind w:left="926" w:right="92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0"/>
        <w:ind w:left="119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0"/>
        <w:ind w:left="119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0"/>
        <w:ind w:left="119" w:right="89" w:firstLine="283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14" w:right="118"/>
      </w:pPr>
      <w:r>
        <w:pict>
          <v:group style="position:absolute;margin-left:73.55pt;margin-top:-5.27688pt;width:467.7pt;height:0.05pt;mso-position-horizontal-relative:page;mso-position-vertical-relative:paragraph;z-index:-2585" coordorigin="1471,-106" coordsize="9354,1">
            <v:shape style="position:absolute;left:1471;top:-106;width:9354;height:1" coordorigin="1471,-106" coordsize="9354,1" path="m1471,-106l10825,-10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6" w:lineRule="exact" w:line="260"/>
        <w:ind w:left="1228" w:right="123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ÚS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ICOS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EOJU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2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5059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5"/>
              <w:ind w:left="1885" w:right="189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9"/>
              <w:ind w:right="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1"/>
              <w:ind w:right="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9"/>
              <w:ind w:right="6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13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9"/>
              <w:ind w:right="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1"/>
              <w:ind w:right="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9"/>
              <w:ind w:right="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2" w:hRule="exact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2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2"/>
              <w:ind w:right="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2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5061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5"/>
              <w:ind w:left="1873" w:right="18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1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5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2" w:right="15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3"/>
        <w:ind w:left="1989" w:right="1992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EOJU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66"/>
        <w:sectPr>
          <w:pgMar w:header="611" w:footer="0" w:top="800" w:bottom="280" w:left="1360" w:right="1300"/>
          <w:pgSz w:w="12240" w:h="15840"/>
        </w:sectPr>
      </w:pPr>
      <w:r>
        <w:pict>
          <v:shape type="#_x0000_t75" style="width:342.15pt;height:284.2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2"/>
      </w:pPr>
      <w:r>
        <w:pict>
          <v:group style="position:absolute;margin-left:70.75pt;margin-top:50.65pt;width:467.7pt;height:0.05pt;mso-position-horizontal-relative:page;mso-position-vertical-relative:page;z-index:-2584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8pt;height:319.2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8"/>
        <w:ind w:left="119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119" w:right="7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119" w:right="77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11" w:footer="0" w:top="78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3854pt;width:134.388pt;height:11.96pt;mso-position-horizontal-relative:page;mso-position-vertical-relative:page;z-index:-26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pt;margin-top:35.3854pt;width:165.499pt;height:11.96pt;mso-position-horizontal-relative:page;mso-position-vertical-relative:page;z-index:-26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1.63pt;margin-top:35.3854pt;width:98.5696pt;height:11.96pt;mso-position-horizontal-relative:page;mso-position-vertical-relative:page;z-index:-26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82pt;margin-top:35.3854pt;width:14.08pt;height:11.96pt;mso-position-horizontal-relative:page;mso-position-vertical-relative:page;z-index:-26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24pt;margin-top:35.3854pt;width:14.08pt;height:11.96pt;mso-position-horizontal-relative:page;mso-position-vertical-relative:page;z-index:-25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2.46pt;margin-top:35.3854pt;width:98.5396pt;height:11.96pt;mso-position-horizontal-relative:page;mso-position-vertical-relative:page;z-index:-25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3854pt;width:165.364pt;height:11.96pt;mso-position-horizontal-relative:page;mso-position-vertical-relative:page;z-index:-25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7.91pt;margin-top:35.3854pt;width:134.388pt;height:11.96pt;mso-position-horizontal-relative:page;mso-position-vertical-relative:page;z-index:-25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