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85" w:firstLine="283"/>
      </w:pPr>
      <w:r>
        <w:pict>
          <v:group style="position:absolute;margin-left:73.55pt;margin-top:51.55pt;width:467.7pt;height:0.05pt;mso-position-horizontal-relative:page;mso-position-vertical-relative:page;z-index:-2080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1" w:right="93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etzi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14" w:right="88" w:firstLine="283"/>
        <w:sectPr>
          <w:pgNumType w:start="2"/>
          <w:pgMar w:header="593" w:footer="0" w:top="80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8"/>
        <w:ind w:left="119" w:right="88" w:firstLine="283"/>
      </w:pPr>
      <w:r>
        <w:pict>
          <v:group style="position:absolute;margin-left:70.75pt;margin-top:-6.76406pt;width:467.7pt;height:0.05pt;mso-position-horizontal-relative:page;mso-position-vertical-relative:paragraph;z-index:-2079" coordorigin="1415,-135" coordsize="9354,1">
            <v:shape style="position:absolute;left:1415;top:-135;width:9354;height:1" coordorigin="1415,-135" coordsize="9354,1" path="m1415,-135l10769,-13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8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9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al”,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8"/>
        <w:ind w:left="119" w:right="7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34" w:right="10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63" w:right="3056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etzi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51.55pt;width:467.7pt;height:0.05pt;mso-position-horizontal-relative:page;mso-position-vertical-relative:page;z-index:-2078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9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9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CURS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RDINA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etzi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14" w:right="84" w:firstLine="283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8"/>
        <w:ind w:left="119" w:right="90"/>
      </w:pPr>
      <w:r>
        <w:pict>
          <v:group style="position:absolute;margin-left:70.75pt;margin-top:-5.56406pt;width:467.7pt;height:0.05pt;mso-position-horizontal-relative:page;mso-position-vertical-relative:paragraph;z-index:-2077" coordorigin="1415,-111" coordsize="9354,1">
            <v:shape style="position:absolute;left:1415;top:-111;width:9354;height:1" coordorigin="1415,-111" coordsize="9354,1" path="m1415,-111l10769,-11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8" w:right="3594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69" w:right="32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4" w:right="68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5"/>
        <w:ind w:left="119" w:right="205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"/>
        <w:ind w:left="84" w:right="7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4" w:right="68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7"/>
        <w:ind w:left="114" w:right="87" w:firstLine="283"/>
      </w:pPr>
      <w:r>
        <w:pict>
          <v:group style="position:absolute;margin-left:73.55pt;margin-top:-5.86406pt;width:467.7pt;height:0.05pt;mso-position-horizontal-relative:page;mso-position-vertical-relative:paragraph;z-index:-2076" coordorigin="1471,-117" coordsize="9354,1">
            <v:shape style="position:absolute;left:1471;top:-117;width:9354;height:1" coordorigin="1471,-117" coordsize="9354,1" path="m1471,-117l10825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91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79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1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2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9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9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5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2" w:right="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ECTÁ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4" w:firstLine="283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7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584" w:right="1584" w:firstLine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9" w:firstLine="283"/>
      </w:pPr>
      <w:r>
        <w:pict>
          <v:group style="position:absolute;margin-left:70.75pt;margin-top:50.65pt;width:467.7pt;height:0.05pt;mso-position-horizontal-relative:page;mso-position-vertical-relative:page;z-index:-2075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32" w:right="36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51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29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5"/>
        <w:ind w:left="402" w:right="7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4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9" w:right="87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4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4"/>
        <w:ind w:left="402" w:right="76" w:hanging="23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3"/>
        <w:ind w:left="402"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80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4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6" w:hRule="exact"/>
        </w:trPr>
        <w:tc>
          <w:tcPr>
            <w:tcW w:w="8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5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8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40" w:right="52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8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52" w:hRule="exact"/>
        </w:trPr>
        <w:tc>
          <w:tcPr>
            <w:tcW w:w="8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40" w:right="52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52" w:hRule="exact"/>
        </w:trPr>
        <w:tc>
          <w:tcPr>
            <w:tcW w:w="8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8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449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8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458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ticas,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8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4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28" w:hRule="exact"/>
        </w:trPr>
        <w:tc>
          <w:tcPr>
            <w:tcW w:w="8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45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88"/>
        <w:ind w:left="234" w:right="214" w:firstLine="283"/>
      </w:pPr>
      <w:r>
        <w:pict>
          <v:group style="position:absolute;margin-left:73.55pt;margin-top:51.55pt;width:467.7pt;height:0.05pt;mso-position-horizontal-relative:page;mso-position-vertical-relative:page;z-index:-2074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6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6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6" w:hRule="exact"/>
        </w:trPr>
        <w:tc>
          <w:tcPr>
            <w:tcW w:w="6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240" w:right="1180"/>
          <w:pgSz w:w="12240" w:h="15840"/>
        </w:sectPr>
      </w:pP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1" w:hRule="exact"/>
        </w:trPr>
        <w:tc>
          <w:tcPr>
            <w:tcW w:w="7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3" w:hRule="exact"/>
        </w:trPr>
        <w:tc>
          <w:tcPr>
            <w:tcW w:w="7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7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7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0" w:hRule="exact"/>
        </w:trPr>
        <w:tc>
          <w:tcPr>
            <w:tcW w:w="7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7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18" w:right="41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7" w:right="1436"/>
      </w:pPr>
      <w:r>
        <w:pict>
          <v:group style="position:absolute;margin-left:70.75pt;margin-top:50.65pt;width:467.7pt;height:0.05pt;mso-position-horizontal-relative:page;mso-position-vertical-relative:page;z-index:-2073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239" w:right="205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7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0" w:hRule="exact"/>
        </w:trPr>
        <w:tc>
          <w:tcPr>
            <w:tcW w:w="7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7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$132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1" w:hRule="exact"/>
        </w:trPr>
        <w:tc>
          <w:tcPr>
            <w:tcW w:w="7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0" w:hRule="exact"/>
        </w:trPr>
        <w:tc>
          <w:tcPr>
            <w:tcW w:w="7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7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9" w:hRule="exact"/>
        </w:trPr>
        <w:tc>
          <w:tcPr>
            <w:tcW w:w="7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7" w:hRule="exact"/>
        </w:trPr>
        <w:tc>
          <w:tcPr>
            <w:tcW w:w="7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8" w:hRule="exact"/>
        </w:trPr>
        <w:tc>
          <w:tcPr>
            <w:tcW w:w="7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$99.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239" w:right="202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239" w:right="172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04" w:right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0" w:right="4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97" w:right="11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239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79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120" w:right="453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9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9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09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0"/>
              <w:ind w:left="120" w:right="423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1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120" w:right="423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38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398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83"/>
        <w:ind w:left="234" w:right="216" w:firstLine="283"/>
      </w:pPr>
      <w:r>
        <w:pict>
          <v:group style="position:absolute;margin-left:73.55pt;margin-top:51.55pt;width:467.7pt;height:0.05pt;mso-position-horizontal-relative:page;mso-position-vertical-relative:page;z-index:-2072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/>
        <w:ind w:left="23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234" w:right="20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6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6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240" w:right="1180"/>
          <w:pgSz w:w="12240" w:h="15840"/>
        </w:sectPr>
      </w:pP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7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2" w:hRule="exact"/>
        </w:trPr>
        <w:tc>
          <w:tcPr>
            <w:tcW w:w="7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9" w:hRule="exact"/>
        </w:trPr>
        <w:tc>
          <w:tcPr>
            <w:tcW w:w="7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7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7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7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0" w:hRule="exact"/>
        </w:trPr>
        <w:tc>
          <w:tcPr>
            <w:tcW w:w="7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9" w:hRule="exact"/>
        </w:trPr>
        <w:tc>
          <w:tcPr>
            <w:tcW w:w="7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7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7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9" w:hRule="exact"/>
        </w:trPr>
        <w:tc>
          <w:tcPr>
            <w:tcW w:w="7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1" w:lineRule="exact" w:line="220"/>
        <w:ind w:left="239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les: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9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1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eit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1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3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80"/>
              <w:ind w:left="120" w:right="4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90"/>
        <w:ind w:left="239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9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9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1" w:hRule="exact"/>
        </w:trPr>
        <w:tc>
          <w:tcPr>
            <w:tcW w:w="5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5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5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5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5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6" w:hRule="exact"/>
        </w:trPr>
        <w:tc>
          <w:tcPr>
            <w:tcW w:w="5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8"/>
        <w:ind w:left="134" w:right="210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2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8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2" w:hRule="exact"/>
        </w:trPr>
        <w:tc>
          <w:tcPr>
            <w:tcW w:w="8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7" w:hRule="exact"/>
        </w:trPr>
        <w:tc>
          <w:tcPr>
            <w:tcW w:w="8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9" w:hRule="exact"/>
        </w:trPr>
        <w:tc>
          <w:tcPr>
            <w:tcW w:w="8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8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8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7" w:hRule="exact"/>
        </w:trPr>
        <w:tc>
          <w:tcPr>
            <w:tcW w:w="8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7" w:hRule="exact"/>
        </w:trPr>
        <w:tc>
          <w:tcPr>
            <w:tcW w:w="8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7" w:hRule="exact"/>
        </w:trPr>
        <w:tc>
          <w:tcPr>
            <w:tcW w:w="8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5" w:hRule="exact"/>
        </w:trPr>
        <w:tc>
          <w:tcPr>
            <w:tcW w:w="8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8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340" w:right="1180"/>
          <w:pgSz w:w="12240" w:h="15840"/>
        </w:sectPr>
      </w:pP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7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499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0"/>
        <w:ind w:left="239" w:right="20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239" w:right="2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449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ielo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0"/>
        <w:ind w:left="239" w:right="1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7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34" w:right="10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9" w:right="197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6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OM,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HM,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125" w:right="411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64" w:right="1261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743" w:right="27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239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5" w:hRule="exact"/>
        </w:trPr>
        <w:tc>
          <w:tcPr>
            <w:tcW w:w="7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7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7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7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5" w:hRule="exact"/>
        </w:trPr>
        <w:tc>
          <w:tcPr>
            <w:tcW w:w="7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  <w:sectPr>
          <w:pgMar w:header="593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30" w:right="15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99" w:right="726"/>
      </w:pPr>
      <w:r>
        <w:pict>
          <v:group style="position:absolute;margin-left:73.55pt;margin-top:51.55pt;width:467.7pt;height:0.05pt;mso-position-horizontal-relative:page;mso-position-vertical-relative:page;z-index:-2071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2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6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6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0"/>
        <w:ind w:left="114" w:right="20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201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204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2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213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2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7" w:right="403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7" w:right="18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2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218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7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7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7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360" w:right="1180"/>
          <w:pgSz w:w="12240" w:h="15840"/>
        </w:sectPr>
      </w:pP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1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4" w:right="39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37" w:right="8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39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5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5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5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9" w:right="2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04" w:right="19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60" w:right="1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25" w:right="4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77" w:right="1274" w:hanging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0" w:right="3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33" w:right="18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197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496" w:right="4492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17" w:right="3912"/>
        <w:sectPr>
          <w:pgMar w:header="593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51.55pt;width:467.7pt;height:0.05pt;mso-position-horizontal-relative:page;mso-position-vertical-relative:page;z-index:-2070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90"/>
        <w:ind w:left="397" w:right="17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3759" w:right="376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104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0" w:right="7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1" w:right="12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0" w:right="17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5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1" w:right="4376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17" w:right="3921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75pt;margin-top:50.65pt;width:467.7pt;height:0.05pt;mso-position-horizontal-relative:page;mso-position-vertical-relative:page;z-index:-2069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1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1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97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101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10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112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3" w:footer="0" w:top="780" w:bottom="280" w:left="130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27" w:right="40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67" w:right="18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ONIO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" w:right="212" w:firstLine="283"/>
      </w:pPr>
      <w:r>
        <w:pict>
          <v:group style="position:absolute;margin-left:73.55pt;margin-top:51.55pt;width:467.7pt;height:0.05pt;mso-position-horizontal-relative:page;mso-position-vertical-relative:page;z-index:-2068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" w:right="20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9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1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45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8" w:lineRule="exact" w:line="220"/>
        <w:ind w:left="234" w:right="20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10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1"/>
        <w:ind w:left="234" w:right="2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1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34" w:right="1718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1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7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0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7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7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79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58" w:right="2269" w:firstLine="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0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8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 w:right="408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240" w:right="118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32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9" w:right="205" w:firstLine="283"/>
      </w:pPr>
      <w:r>
        <w:pict>
          <v:group style="position:absolute;margin-left:70.75pt;margin-top:50.65pt;width:467.7pt;height:0.05pt;mso-position-horizontal-relative:page;mso-position-vertical-relative:page;z-index:-2067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72" w:right="366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1" w:right="3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8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8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4" w:hRule="exact"/>
        </w:trPr>
        <w:tc>
          <w:tcPr>
            <w:tcW w:w="8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4" w:hRule="exact"/>
        </w:trPr>
        <w:tc>
          <w:tcPr>
            <w:tcW w:w="8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44" w:hRule="exact"/>
        </w:trPr>
        <w:tc>
          <w:tcPr>
            <w:tcW w:w="8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120" w:right="409" w:firstLine="28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8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9" w:right="20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11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39" w:right="1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2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0" w:right="38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67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ROVECHA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4" w:right="41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7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39"/>
        <w:sectPr>
          <w:pgMar w:header="593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13" w:right="4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0" w:right="37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4" w:right="206" w:firstLine="283"/>
      </w:pPr>
      <w:r>
        <w:pict>
          <v:group style="position:absolute;margin-left:73.55pt;margin-top:51.55pt;width:467.7pt;height:0.05pt;mso-position-horizontal-relative:page;mso-position-vertical-relative:page;z-index:-2066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1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1"/>
              <w:ind w:left="12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065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3" w:right="2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4" w:right="21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4" w:right="209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4" w:right="211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4" w:right="208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4" w:right="212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89" w:right="24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6" w:right="38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4" w:right="2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4" w:right="203" w:firstLine="283"/>
        <w:sectPr>
          <w:pgMar w:header="593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5" w:right="37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71" w:right="1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22" w:right="1043"/>
      </w:pPr>
      <w:r>
        <w:pict>
          <v:group style="position:absolute;margin-left:70.75pt;margin-top:50.65pt;width:467.7pt;height:0.05pt;mso-position-horizontal-relative:page;mso-position-vertical-relative:page;z-index:-2065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7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2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0"/>
        <w:ind w:left="2453" w:right="24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9" w:right="1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1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1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9" w:right="1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107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9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96" w:firstLine="283"/>
        <w:sectPr>
          <w:pgMar w:header="593" w:footer="0" w:top="780" w:bottom="280" w:left="130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5"/>
        <w:ind w:left="114" w:right="93" w:firstLine="283"/>
      </w:pPr>
      <w:r>
        <w:pict>
          <v:group style="position:absolute;margin-left:73.55pt;margin-top:51.55pt;width:467.7pt;height:0.05pt;mso-position-horizontal-relative:page;mso-position-vertical-relative:page;z-index:-2064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etzi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5"/>
        <w:ind w:left="114" w:right="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5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29"/>
        <w:ind w:left="921" w:right="93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14" w:right="8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etzi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7"/>
        <w:ind w:left="114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14" w:right="90" w:firstLine="283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19" w:right="153"/>
      </w:pPr>
      <w:r>
        <w:pict>
          <v:group style="position:absolute;margin-left:70.75pt;margin-top:-8.57687pt;width:467.7pt;height:0.05pt;mso-position-horizontal-relative:page;mso-position-vertical-relative:paragraph;z-index:-2063" coordorigin="1415,-172" coordsize="9354,1">
            <v:shape style="position:absolute;left:1415;top:-172;width:9354;height:1" coordorigin="1415,-172" coordsize="9354,1" path="m1415,-172l10769,-17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34" w:right="116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5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9" w:hRule="exact"/>
        </w:trPr>
        <w:tc>
          <w:tcPr>
            <w:tcW w:w="4458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582" w:right="159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5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5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5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5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9" w:hRule="exact"/>
        </w:trPr>
        <w:tc>
          <w:tcPr>
            <w:tcW w:w="446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570" w:right="15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9" w:right="15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93" w:right="193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  <w:sectPr>
          <w:pgMar w:header="593" w:footer="0" w:top="780" w:bottom="280" w:left="1300" w:right="1320"/>
          <w:pgSz w:w="12240" w:h="15840"/>
        </w:sectPr>
      </w:pPr>
      <w:r>
        <w:pict>
          <v:shape type="#_x0000_t75" style="width:469.45pt;height:268.45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49"/>
      </w:pPr>
      <w:r>
        <w:pict>
          <v:group style="position:absolute;margin-left:73.55pt;margin-top:51.55pt;width:467.7pt;height:0.05pt;mso-position-horizontal-relative:page;mso-position-vertical-relative:page;z-index:-2062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43.75pt;height:336.6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7" w:right="3899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8"/>
        <w:ind w:left="114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ÚNICO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593" w:footer="0" w:top="80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24pt;margin-top:35.0254pt;width:14.08pt;height:11.96pt;mso-position-horizontal-relative:page;mso-position-vertical-relative:page;z-index:-208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7.184pt;margin-top:35.3854pt;width:109.096pt;height:11.96pt;mso-position-horizontal-relative:page;mso-position-vertical-relative:page;z-index:-207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pt;margin-top:35.3854pt;width:165.364pt;height:11.96pt;mso-position-horizontal-relative:page;mso-position-vertical-relative:page;z-index:-207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8.03pt;margin-top:35.3854pt;width:134.481pt;height:11.96pt;mso-position-horizontal-relative:page;mso-position-vertical-relative:page;z-index:-207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35.3854pt;width:134.429pt;height:11.96pt;mso-position-horizontal-relative:page;mso-position-vertical-relative:page;z-index:-207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1pt;margin-top:35.3854pt;width:165.453pt;height:11.96pt;mso-position-horizontal-relative:page;mso-position-vertical-relative:page;z-index:-207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99.27pt;margin-top:35.3854pt;width:109.13pt;height:11.96pt;mso-position-horizontal-relative:page;mso-position-vertical-relative:page;z-index:-207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7.3pt;margin-top:36.2254pt;width:14.08pt;height:11.96pt;mso-position-horizontal-relative:page;mso-position-vertical-relative:page;z-index:-207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