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5" w:firstLine="283"/>
      </w:pPr>
      <w:r>
        <w:pict>
          <v:group style="position:absolute;margin-left:73.55pt;margin-top:51.55pt;width:467.7pt;height:0.05pt;mso-position-horizontal-relative:page;mso-position-vertical-relative:page;z-index:-2147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1" w:right="93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8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8" w:firstLine="283"/>
        <w:sectPr>
          <w:pgNumType w:start="2"/>
          <w:pgMar w:header="593" w:footer="0" w:top="72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8"/>
        <w:ind w:left="139" w:right="11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9" w:right="9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9" w:right="10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5"/>
        <w:ind w:left="102" w:right="99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7"/>
        <w:ind w:left="104" w:right="123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5"/>
        <w:ind w:left="102" w:right="122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39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74" w:right="1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83" w:right="3076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1" w:right="37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9" w:right="1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593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146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5" w:firstLine="283"/>
      </w:pP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2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8"/>
        <w:ind w:left="239" w:right="20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239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239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18" w:right="3714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164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389" w:right="33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9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8" w:hRule="exact"/>
        </w:trPr>
        <w:tc>
          <w:tcPr>
            <w:tcW w:w="7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 w:lineRule="auto" w:line="258"/>
              <w:ind w:left="120" w:right="5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84" w:hRule="exact"/>
        </w:trPr>
        <w:tc>
          <w:tcPr>
            <w:tcW w:w="7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7"/>
              <w:ind w:left="120" w:right="561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84" w:hRule="exact"/>
        </w:trPr>
        <w:tc>
          <w:tcPr>
            <w:tcW w:w="7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6"/>
              <w:ind w:left="120" w:right="56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38" w:hRule="exact"/>
        </w:trPr>
        <w:tc>
          <w:tcPr>
            <w:tcW w:w="7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6"/>
              <w:ind w:left="120" w:right="56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6"/>
        <w:ind w:left="239" w:right="20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239" w:right="19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9" w:right="19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8"/>
        <w:ind w:left="114" w:right="106" w:firstLine="283"/>
      </w:pPr>
      <w:r>
        <w:pict>
          <v:group style="position:absolute;margin-left:73.55pt;margin-top:-4.30406pt;width:467.7pt;height:0.05pt;mso-position-horizontal-relative:page;mso-position-vertical-relative:paragraph;z-index:-2145" coordorigin="1471,-86" coordsize="9354,1">
            <v:shape style="position:absolute;left:1471;top:-86;width:9354;height:1" coordorigin="1471,-86" coordsize="9354,1" path="m1471,-86l10825,-8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9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2" w:right="1128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9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9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9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9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5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2" w:right="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1579" w:right="1588" w:firstLine="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2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52" w:right="37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4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71" w:right="21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87" w:right="503"/>
      </w:pPr>
      <w:r>
        <w:pict>
          <v:group style="position:absolute;margin-left:70.75pt;margin-top:50.65pt;width:467.7pt;height:0.05pt;mso-position-horizontal-relative:page;mso-position-vertical-relative:page;z-index:-2144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6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0" w:hRule="exact"/>
        </w:trPr>
        <w:tc>
          <w:tcPr>
            <w:tcW w:w="6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6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6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6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6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6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$1.15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6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9"/>
        <w:ind w:left="239" w:right="21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7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1" w:hRule="exact"/>
        </w:trPr>
        <w:tc>
          <w:tcPr>
            <w:tcW w:w="7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120" w:right="7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0" w:hRule="exact"/>
        </w:trPr>
        <w:tc>
          <w:tcPr>
            <w:tcW w:w="7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7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7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7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73.55pt;margin-top:51.55pt;width:467.7pt;height:0.05pt;mso-position-horizontal-relative:page;mso-position-vertical-relative:page;z-index:-2143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0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5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120" w:right="43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7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$0.45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3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120" w:right="456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5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455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3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120" w:right="45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7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7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28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45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120" w:right="454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7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7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20" w:bottom="280" w:left="1240" w:right="1180"/>
          <w:pgSz w:w="12240" w:h="15840"/>
        </w:sectPr>
      </w:pP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8" w:right="4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7" w:right="14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239" w:right="200" w:firstLine="283"/>
      </w:pPr>
      <w:r>
        <w:pict>
          <v:group style="position:absolute;margin-left:70.75pt;margin-top:50.65pt;width:467.7pt;height:0.05pt;mso-position-horizontal-relative:page;mso-position-vertical-relative:page;z-index:-2142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5"/>
        <w:ind w:left="239" w:right="20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97" w:right="11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23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6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3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3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92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8"/>
        <w:ind w:left="234" w:right="207" w:firstLine="283"/>
      </w:pPr>
      <w:r>
        <w:pict>
          <v:group style="position:absolute;margin-left:73.55pt;margin-top:51.55pt;width:467.7pt;height:0.05pt;mso-position-horizontal-relative:page;mso-position-vertical-relative:page;z-index:-2141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234" w:right="2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17" w:right="21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17" w:right="2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17" w:right="2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17" w:right="79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17" w:right="20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17" w:right="15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8"/>
        <w:ind w:left="517" w:right="2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$1.15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517" w:right="1130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17" w:right="2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$1.15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17" w:right="2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$1.15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17" w:right="53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17" w:right="2308"/>
        <w:sectPr>
          <w:pgMar w:header="593" w:footer="0" w:top="72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3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6"/>
              <w:ind w:left="120" w:right="451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5"/>
        <w:ind w:left="239" w:right="227" w:firstLine="283"/>
      </w:pPr>
      <w:r>
        <w:pict>
          <v:group style="position:absolute;margin-left:70.75pt;margin-top:50.65pt;width:467.7pt;height:0.05pt;mso-position-horizontal-relative:page;mso-position-vertical-relative:page;z-index:-2140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3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15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5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7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6"/>
        <w:ind w:left="239" w:right="22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239" w:right="22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7" w:hRule="exact"/>
        </w:trPr>
        <w:tc>
          <w:tcPr>
            <w:tcW w:w="5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5" w:hRule="exact"/>
        </w:trPr>
        <w:tc>
          <w:tcPr>
            <w:tcW w:w="5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7" w:hRule="exact"/>
        </w:trPr>
        <w:tc>
          <w:tcPr>
            <w:tcW w:w="5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5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$2.20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8"/>
        <w:ind w:left="234" w:right="23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234" w:right="22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45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ielo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6"/>
        <w:ind w:left="234" w:right="23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3" w:right="40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29" w:right="1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4" w:right="240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6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6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OM,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HM,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20" w:bottom="280" w:left="1240" w:right="1160"/>
          <w:pgSz w:w="12240" w:h="15840"/>
        </w:sectPr>
      </w:pP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5" w:right="4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34" w:right="26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66" w:right="22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9" w:right="205" w:firstLine="283"/>
      </w:pPr>
      <w:r>
        <w:pict>
          <v:group style="position:absolute;margin-left:70.75pt;margin-top:50.65pt;width:467.7pt;height:0.05pt;mso-position-horizontal-relative:page;mso-position-vertical-relative:page;z-index:-2139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4" w:right="15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4" w:right="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9" w:right="2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$1.96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1"/>
        <w:ind w:left="119" w:right="20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9" w:right="201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9" w:right="2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9" w:right="210" w:firstLine="283"/>
        <w:sectPr>
          <w:pgMar w:header="593" w:footer="0" w:top="780" w:bottom="280" w:left="130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40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57" w:right="18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94" w:right="228" w:firstLine="283"/>
      </w:pPr>
      <w:r>
        <w:pict>
          <v:group style="position:absolute;margin-left:73.55pt;margin-top:51.55pt;width:467.7pt;height:0.05pt;mso-position-horizontal-relative:page;mso-position-vertical-relative:page;z-index:-2138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94" w:right="233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7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120" w:right="407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$39.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39" w:right="40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75" w:right="8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2" w:right="12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94" w:right="2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5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5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$3.59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5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$3.59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20" w:bottom="280" w:left="1280" w:right="1160"/>
          <w:pgSz w:w="12240" w:h="15840"/>
        </w:sectPr>
      </w:pP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5"/>
        <w:ind w:left="239" w:right="202" w:firstLine="283"/>
      </w:pPr>
      <w:r>
        <w:pict>
          <v:group style="position:absolute;margin-left:70.75pt;margin-top:-4.72406pt;width:467.7pt;height:0.05pt;mso-position-horizontal-relative:page;mso-position-vertical-relative:paragraph;z-index:-2137" coordorigin="1415,-94" coordsize="9354,1">
            <v:shape style="position:absolute;left:1415;top:-94;width:9354;height:1" coordorigin="1415,-94" coordsize="9354,1" path="m1415,-94l10769,-9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3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120" w:right="449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8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239" w:right="21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60" w:right="10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9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25" w:right="4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3"/>
        <w:ind w:left="1274" w:right="1276" w:firstLine="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965" w:right="963" w:hanging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239" w:right="19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637" w:right="4350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136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397" w:right="18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788" w:right="373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4" w:right="102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9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4" w:right="86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0" w:right="7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1" w:right="12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0" w:right="17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8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2" w:right="4235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88" w:right="37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3" w:footer="0" w:top="7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2135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9" w:right="1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9" w:right="1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9" w:right="120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9" w:right="11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9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9" w:right="10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9" w:right="10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34" w:right="17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06" w:right="21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9" w:right="1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3" w:footer="0" w:top="78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7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2"/>
        <w:ind w:left="234" w:right="233" w:firstLine="283"/>
      </w:pPr>
      <w:r>
        <w:pict>
          <v:group style="position:absolute;margin-left:73.55pt;margin-top:51.55pt;width:467.7pt;height:0.05pt;mso-position-horizontal-relative:page;mso-position-vertical-relative:page;z-index:-2134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234" w:right="172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$0.38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234" w:right="22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7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$0.83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7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$2.17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7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7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$3.70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79" w:right="40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58" w:right="2289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234" w:right="2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6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12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8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120" w:right="33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2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2"/>
        <w:ind w:left="234" w:right="2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68" w:right="369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234" w:right="234" w:firstLine="283"/>
        <w:sectPr>
          <w:pgMar w:header="593" w:footer="0" w:top="720" w:bottom="280" w:left="1240" w:right="11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7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9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6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5"/>
        <w:ind w:left="199" w:right="226" w:firstLine="283"/>
      </w:pPr>
      <w:r>
        <w:pict>
          <v:group style="position:absolute;margin-left:70.75pt;margin-top:50.65pt;width:467.7pt;height:0.05pt;mso-position-horizontal-relative:page;mso-position-vertical-relative:page;z-index:-2133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99" w:right="23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99" w:right="22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99" w:right="2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99" w:right="223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as;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0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27" w:right="30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24" w:right="41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87" w:right="37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82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9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8" w:right="4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75" w:right="37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99" w:right="2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3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220" w:right="12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6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1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120" w:right="410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1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3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3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9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120" w:right="39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25" w:right="40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/>
        <w:ind w:left="2943" w:right="30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94" w:right="220" w:firstLine="283"/>
      </w:pPr>
      <w:r>
        <w:pict>
          <v:group style="position:absolute;margin-left:73.55pt;margin-top:51.55pt;width:467.7pt;height:0.05pt;mso-position-horizontal-relative:page;mso-position-vertical-relative:page;z-index:-2132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94" w:right="23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94" w:right="23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94" w:right="23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94" w:right="23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 w:lineRule="auto" w:line="521"/>
        <w:ind w:left="2466" w:right="25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271"/>
        <w:ind w:left="194" w:right="22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94" w:right="227" w:firstLine="283"/>
        <w:sectPr>
          <w:pgMar w:header="593" w:footer="0" w:top="720" w:bottom="280" w:left="1280" w:right="116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5" w:right="37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71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25" w:right="1021"/>
      </w:pPr>
      <w:r>
        <w:pict>
          <v:group style="position:absolute;margin-left:70.75pt;margin-top:50.65pt;width:467.7pt;height:0.05pt;mso-position-horizontal-relative:page;mso-position-vertical-relative:page;z-index:-2131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32" w:right="372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6" w:right="24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7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77" w:firstLine="283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 w:lineRule="auto" w:line="27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0"/>
        <w:ind w:left="114" w:right="89" w:firstLine="283"/>
      </w:pPr>
      <w:r>
        <w:pict>
          <v:group style="position:absolute;margin-left:73.55pt;margin-top:51.55pt;width:467.7pt;height:0.05pt;mso-position-horizontal-relative:page;mso-position-vertical-relative:page;z-index:-213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0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25"/>
        <w:ind w:left="921" w:right="93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1"/>
        <w:ind w:left="114" w:right="9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1"/>
        <w:ind w:left="114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1"/>
        <w:ind w:left="114" w:right="92" w:firstLine="283"/>
        <w:sectPr>
          <w:pgMar w:header="593" w:footer="0" w:top="7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19" w:right="113"/>
      </w:pPr>
      <w:r>
        <w:pict>
          <v:group style="position:absolute;margin-left:70.75pt;margin-top:-9.53688pt;width:467.7pt;height:0.05pt;mso-position-horizontal-relative:page;mso-position-vertical-relative:paragraph;z-index:-2129" coordorigin="1415,-191" coordsize="9354,1">
            <v:shape style="position:absolute;left:1415;top:-191;width:9354;height:1" coordorigin="1415,-191" coordsize="9354,1" path="m1415,-191l10769,-19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9" w:lineRule="exact" w:line="260"/>
        <w:ind w:left="1254" w:right="124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ÚS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ICOS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QUIA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5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4" w:hRule="exact"/>
        </w:trPr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582" w:right="159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6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6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5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4" w:hRule="exact"/>
        </w:trPr>
        <w:tc>
          <w:tcPr>
            <w:tcW w:w="4457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567" w:right="15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6" w:hRule="exact"/>
        </w:trPr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6" w:hRule="exact"/>
        </w:trPr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7" w:right="15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9"/>
        <w:ind w:left="2034" w:right="1987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  <w:sectPr>
          <w:pgMar w:header="593" w:footer="0" w:top="780" w:bottom="280" w:left="1300" w:right="1360"/>
          <w:pgSz w:w="12240" w:h="15840"/>
        </w:sectPr>
      </w:pPr>
      <w:r>
        <w:pict>
          <v:shape type="#_x0000_t75" style="width:461.8pt;height:297.2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37"/>
      </w:pPr>
      <w:r>
        <w:pict>
          <v:group style="position:absolute;margin-left:73.55pt;margin-top:-5.1pt;width:467.7pt;height:0.05pt;mso-position-horizontal-relative:page;mso-position-vertical-relative:paragraph;z-index:-2128" coordorigin="1471,-102" coordsize="9354,1">
            <v:shape style="position:absolute;left:1471;top:-102;width:9354;height:1" coordorigin="1471,-102" coordsize="9354,1" path="m1471,-102l10825,-101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52.15pt;height:321.8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7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114" w:right="82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593" w:footer="0" w:top="80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1.5898"/>
        <w:szCs w:val="11.5898"/>
      </w:rPr>
      <w:jc w:val="left"/>
      <w:spacing w:lineRule="exact" w:line="100"/>
    </w:pPr>
    <w:r>
      <w:pict>
        <v:shape type="#_x0000_t202" style="position:absolute;margin-left:71.824pt;margin-top:35.3854pt;width:14.08pt;height:11.96pt;mso-position-horizontal-relative:page;mso-position-vertical-relative:page;z-index:-21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0.18pt;margin-top:35.3854pt;width:102.98pt;height:11.96pt;mso-position-horizontal-relative:page;mso-position-vertical-relative:page;z-index:-21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3854pt;width:165.364pt;height:11.96pt;mso-position-horizontal-relative:page;mso-position-vertical-relative:page;z-index:-21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3pt;margin-top:35.3854pt;width:127.665pt;height:11.96pt;mso-position-horizontal-relative:page;mso-position-vertical-relative:page;z-index:-21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11.5898"/>
        <w:szCs w:val="11.5898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75pt;margin-top:50.65pt;width:467.7pt;height:0.05pt;mso-position-horizontal-relative:page;mso-position-vertical-relative:page;z-index:-2143" coordorigin="1415,1013" coordsize="9354,1">
          <v:shape style="position:absolute;left:1415;top:1013;width:9354;height:1" coordorigin="1415,1013" coordsize="9354,1" path="m1415,1013l10769,101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44pt;margin-top:35.3854pt;width:127.665pt;height:11.96pt;mso-position-horizontal-relative:page;mso-position-vertical-relative:page;z-index:-21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pt;margin-top:35.3854pt;width:165.364pt;height:11.96pt;mso-position-horizontal-relative:page;mso-position-vertical-relative:page;z-index:-21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9.35pt;margin-top:35.3854pt;width:103.01pt;height:11.96pt;mso-position-horizontal-relative:page;mso-position-vertical-relative:page;z-index:-21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82pt;margin-top:35.3854pt;width:14.08pt;height:11.96pt;mso-position-horizontal-relative:page;mso-position-vertical-relative:page;z-index:-21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