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left"/>
        <w:spacing w:before="13" w:lineRule="exact" w:line="460"/>
        <w:ind w:left="3360" w:right="1464" w:hanging="1445"/>
      </w:pPr>
      <w:r>
        <w:pict>
          <v:shape type="#_x0000_t75" style="position:absolute;margin-left:59.26pt;margin-top:56.32pt;width:76.36pt;height:78.52pt;mso-position-horizontal-relative:page;mso-position-vertical-relative:page;z-index:-5558">
            <v:imagedata o:title="" r:id="rId4"/>
          </v:shape>
        </w:pict>
      </w:r>
      <w:r>
        <w:pict>
          <v:shape type="#_x0000_t75" style="position:absolute;margin-left:497.88pt;margin-top:56.94pt;width:63.18pt;height:87.24pt;mso-position-horizontal-relative:page;mso-position-vertical-relative:page;z-index:-5557">
            <v:imagedata o:title="" r:id="rId5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GOB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RNO</w:t>
      </w:r>
      <w:r>
        <w:rPr>
          <w:rFonts w:cs="Times New Roman" w:hAnsi="Times New Roman" w:eastAsia="Times New Roman" w:ascii="Times New Roman"/>
          <w:b/>
          <w:spacing w:val="-9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CONSTITUCIONAL</w:t>
      </w:r>
      <w:r>
        <w:rPr>
          <w:rFonts w:cs="Times New Roman" w:hAnsi="Times New Roman" w:eastAsia="Times New Roman" w:ascii="Times New Roman"/>
          <w:b/>
          <w:spacing w:val="-37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ESTADO</w:t>
      </w:r>
      <w:r>
        <w:rPr>
          <w:rFonts w:cs="Times New Roman" w:hAnsi="Times New Roman" w:eastAsia="Times New Roman" w:ascii="Times New Roman"/>
          <w:b/>
          <w:spacing w:val="-16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</w:t>
      </w:r>
      <w:r>
        <w:rPr>
          <w:rFonts w:cs="Times New Roman" w:hAnsi="Times New Roman" w:eastAsia="Times New Roman" w:ascii="Times New Roman"/>
          <w:b/>
          <w:spacing w:val="-6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50"/>
        <w:ind w:left="297" w:right="310"/>
      </w:pP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PERIÓDIC</w:t>
      </w:r>
      <w:r>
        <w:rPr>
          <w:rFonts w:cs="Times New Roman" w:hAnsi="Times New Roman" w:eastAsia="Times New Roman" w:ascii="Times New Roman"/>
          <w:b/>
          <w:spacing w:val="0"/>
          <w:w w:val="100"/>
          <w:sz w:val="92"/>
          <w:szCs w:val="92"/>
        </w:rPr>
        <w:t>O</w:t>
      </w:r>
      <w:r>
        <w:rPr>
          <w:rFonts w:cs="Times New Roman" w:hAnsi="Times New Roman" w:eastAsia="Times New Roman" w:ascii="Times New Roman"/>
          <w:b/>
          <w:spacing w:val="15"/>
          <w:w w:val="100"/>
          <w:sz w:val="92"/>
          <w:szCs w:val="92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OFICIAL</w:t>
      </w: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OBLIGATORIAS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PUBLICADAS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84"/>
        <w:ind w:left="712" w:right="725"/>
      </w:pPr>
      <w:r>
        <w:rPr>
          <w:rFonts w:cs="Arial" w:hAnsi="Arial" w:eastAsia="Arial" w:ascii="Arial"/>
          <w:spacing w:val="4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rizad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esponden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segun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Dir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Correos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iemb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1930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1020" w:bottom="280" w:left="1000" w:right="880"/>
        </w:sectPr>
      </w:pPr>
      <w:r>
        <w:rPr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744" w:right="-41"/>
      </w:pPr>
      <w:r>
        <w:pict>
          <v:shape type="#_x0000_t202" style="position:absolute;margin-left:58.56pt;margin-top:7.27632pt;width:90.5916pt;height:12pt;mso-position-horizontal-relative:page;mso-position-vertical-relative:paragraph;z-index:-555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40"/>
                    <w:ind w:right="-56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TOMO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CDLXXVI</w:t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“CUATRO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VECES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HEROICA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PUEBLA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ZARAGOZA”</w:t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308" w:right="525"/>
      </w:pPr>
      <w:r>
        <w:rPr>
          <w:rFonts w:cs="Arial" w:hAnsi="Arial" w:eastAsia="Arial" w:ascii="Arial"/>
          <w:spacing w:val="-6"/>
          <w:w w:val="100"/>
          <w:sz w:val="24"/>
          <w:szCs w:val="24"/>
        </w:rPr>
        <w:t>JUEVE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DICIEMBR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2014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55"/>
          <w:szCs w:val="55"/>
        </w:rPr>
        <w:jc w:val="left"/>
        <w:ind w:left="4360"/>
      </w:pPr>
      <w:r>
        <w:pict>
          <v:group style="position:absolute;margin-left:53.47pt;margin-top:-52.7362pt;width:510.4pt;height:55.66pt;mso-position-horizontal-relative:page;mso-position-vertical-relative:paragraph;z-index:-5556" coordorigin="1069,-1055" coordsize="10208,1113">
            <v:shape style="position:absolute;left:1100;top:-1024;width:10146;height:0" coordorigin="1100,-1024" coordsize="10146,0" path="m1100,-1024l11246,-1024e" filled="f" stroked="t" strokeweight="3.1pt" strokecolor="#000000">
              <v:path arrowok="t"/>
            </v:shape>
            <v:shape style="position:absolute;left:3086;top:-994;width:0;height:991" coordorigin="3086,-994" coordsize="0,991" path="m3086,-994l3086,-3e" filled="f" stroked="t" strokeweight="3.1pt" strokecolor="#000000">
              <v:path arrowok="t"/>
            </v:shape>
            <v:shape style="position:absolute;left:9496;top:-994;width:0;height:991" coordorigin="9496,-994" coordsize="0,991" path="m9496,-994l9496,-3e" filled="f" stroked="t" strokeweight="3.1pt" strokecolor="#000000">
              <v:path arrowok="t"/>
            </v:shape>
            <v:shape style="position:absolute;left:1100;top:27;width:10146;height:0" coordorigin="1100,27" coordsize="10146,0" path="m1100,27l11246,27e" filled="f" stroked="t" strokeweight="3.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55"/>
          <w:szCs w:val="55"/>
        </w:rPr>
        <w:t>Sumario</w:t>
      </w:r>
      <w:r>
        <w:rPr>
          <w:rFonts w:cs="Times New Roman" w:hAnsi="Times New Roman" w:eastAsia="Times New Roman" w:ascii="Times New Roman"/>
          <w:spacing w:val="0"/>
          <w:w w:val="100"/>
          <w:sz w:val="55"/>
          <w:szCs w:val="55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9" w:right="236"/>
      </w:pPr>
      <w:r>
        <w:br w:type="column"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NÚMERO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14</w:t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1"/>
        <w:ind w:left="-16" w:right="213"/>
        <w:sectPr>
          <w:type w:val="continuous"/>
          <w:pgSz w:w="12240" w:h="15840"/>
          <w:pgMar w:top="1020" w:bottom="280" w:left="1000" w:right="880"/>
          <w:cols w:num="2" w:equalWidth="off">
            <w:col w:w="7797" w:space="843"/>
            <w:col w:w="1720"/>
          </w:cols>
        </w:sectPr>
      </w:pPr>
      <w:r>
        <w:pict>
          <v:group style="position:absolute;margin-left:55.02pt;margin-top:65.6719pt;width:507.3pt;height:0pt;mso-position-horizontal-relative:page;mso-position-vertical-relative:paragraph;z-index:-5555" coordorigin="1100,1313" coordsize="10146,0">
            <v:shape style="position:absolute;left:1100;top:1313;width:10146;height:0" coordorigin="1100,1313" coordsize="10146,0" path="m1100,1313l11246,1313e" filled="f" stroked="t" strokeweight="3.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DÉCIMA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SECCIÓN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4" w:lineRule="auto" w:line="297"/>
        <w:ind w:left="3446" w:right="3461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GOB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RNO</w:t>
      </w:r>
      <w:r>
        <w:rPr>
          <w:rFonts w:cs="Arial" w:hAnsi="Arial" w:eastAsia="Arial" w:ascii="Arial"/>
          <w:b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b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ESTADO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PODER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LEGISLATIVO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297"/>
        <w:ind w:left="100" w:right="64" w:firstLine="1702"/>
      </w:pPr>
      <w:r>
        <w:rPr>
          <w:rFonts w:cs="Arial" w:hAnsi="Arial" w:eastAsia="Arial" w:ascii="Arial"/>
          <w:spacing w:val="6"/>
          <w:w w:val="100"/>
          <w:sz w:val="28"/>
          <w:szCs w:val="28"/>
        </w:rPr>
        <w:t>DECRET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Honorabl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Congres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Estado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po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que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expide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LEY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INGRESOS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MUN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CIPIO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AMOZOC,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Ejerc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Fisca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2015.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298"/>
        <w:ind w:left="100" w:right="65" w:firstLine="1702"/>
        <w:sectPr>
          <w:type w:val="continuous"/>
          <w:pgSz w:w="12240" w:h="15840"/>
          <w:pgMar w:top="1020" w:bottom="280" w:left="1000" w:right="880"/>
        </w:sectPr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DECRETO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Honorab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Congreso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Estado,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por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cual</w:t>
      </w:r>
      <w:r>
        <w:rPr>
          <w:rFonts w:cs="Arial" w:hAnsi="Arial" w:eastAsia="Arial" w:ascii="Arial"/>
          <w:spacing w:val="1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expide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Zonificación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Catastral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Tablas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Valores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Unitarios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Suelos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Urbanos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Rústicos;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así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los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Valores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Catastrales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Construcción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por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metro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cuadrado,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Municipio</w:t>
      </w:r>
      <w:r>
        <w:rPr>
          <w:rFonts w:cs="Arial" w:hAnsi="Arial" w:eastAsia="Arial" w:ascii="Arial"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Amozoc.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59" w:right="306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3" w:firstLine="283"/>
      </w:pPr>
      <w:r>
        <w:pict>
          <v:group style="position:absolute;margin-left:73.74pt;margin-top:52.02pt;width:467.7pt;height:0.06pt;mso-position-horizontal-relative:page;mso-position-vertical-relative:page;z-index:-5553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015.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gislatura.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3" w:right="928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NOVENO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3" w:right="37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ozoc,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1"/>
        <w:ind w:left="114" w:right="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rrollo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gánica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icables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ozoc,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3" w:firstLine="283"/>
        <w:sectPr>
          <w:pgNumType w:start="2"/>
          <w:pgMar w:header="595" w:footer="0" w:top="820" w:bottom="280" w:left="1360" w:right="1300"/>
          <w:headerReference w:type="default" r:id="rId6"/>
          <w:headerReference w:type="default" r:id="rId7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8"/>
        <w:ind w:left="138" w:right="9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estableciéndo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rativas,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arcaciones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territoriales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ederales,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8" w:right="9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2014,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8" w:right="9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8" w:right="9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$130.00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8" w:right="9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8" w:right="9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ualizan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8" w:right="97" w:firstLine="284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8" w:right="9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corporan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eudo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8" w:right="97" w:firstLine="284"/>
        <w:sectPr>
          <w:pgMar w:header="595" w:footer="0" w:top="78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atribuciones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74pt;margin-top:52.02pt;width:467.7pt;height:0.06pt;mso-position-horizontal-relative:page;mso-position-vertical-relative:page;z-index:-5552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 w:lineRule="auto" w:line="277"/>
        <w:ind w:left="397" w:right="575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397" w:right="514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tinuaci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evitar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certidu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rtado.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frase…“l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tirrá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s”…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de…“el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8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8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invers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tajes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 w:lineRule="auto" w:line="277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“e”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párrafo;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enclatura;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f):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44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punto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insertar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“f”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6%”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pítulo,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7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relotificacion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progresivos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595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6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32" w:hRule="exact"/>
        </w:trPr>
        <w:tc>
          <w:tcPr>
            <w:tcW w:w="6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ias.</w:t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32" w:hRule="exact"/>
        </w:trPr>
        <w:tc>
          <w:tcPr>
            <w:tcW w:w="6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</w:t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6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6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6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</w:t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6" w:hRule="exact"/>
        </w:trPr>
        <w:tc>
          <w:tcPr>
            <w:tcW w:w="6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visiones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subdivisiones…</w:t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6"/>
        <w:ind w:left="13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xto;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enclatura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0”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leerse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30”;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“punto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2”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“a)”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“actual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 w:lineRule="auto" w:line="277"/>
        <w:ind w:left="138" w:righ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29”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Ley;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lectura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lógica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6"/>
        <w:ind w:left="13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77"/>
        <w:ind w:left="138" w:right="119" w:firstLine="3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carecería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lógica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ificarlo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“Los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IX: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7"/>
        <w:ind w:left="138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pecífico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especifica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8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c):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 w:lineRule="auto" w:line="277"/>
        <w:ind w:left="138" w:right="11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potable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Órgano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Potable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Alcantarillado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ozoc.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Alcantar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ozoc”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117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virtu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hacerl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ntendibl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udadan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“a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Equip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uegos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“a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deojuego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”.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595" w:footer="0" w:top="780" w:bottom="280" w:left="128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V: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4" w:right="80" w:firstLine="283"/>
      </w:pPr>
      <w:r>
        <w:pict>
          <v:group style="position:absolute;margin-left:73.74pt;margin-top:-4.26396pt;width:467.7pt;height:0.06pt;mso-position-horizontal-relative:page;mso-position-vertical-relative:paragraph;z-index:-5551" coordorigin="1475,-85" coordsize="9354,1">
            <v:shape style="position:absolute;left:1475;top:-85;width:9354;height:1" coordorigin="1475,-85" coordsize="9354,1" path="m1475,-85l10829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cálculo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avance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eriales”.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dice: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tajes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ondiente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Materiales”,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cálculo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punto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ondiente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Materiales”;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referencia,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tajes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apart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ley”,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perfecta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supuesto,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sertarse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referencia.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7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determinen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álisis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emitidos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Subdirección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no”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orgánicas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decir: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área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rección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análisis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pítulo,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40%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evidentemente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nociva,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agrava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taje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spondien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llenar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correspondiente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llenar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bdire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s)”;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decir: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ondiente,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 w:lineRule="exact" w:line="220"/>
        <w:ind w:left="11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respectiva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single" w:color="000000"/>
        </w:rPr>
        <w:t>Direcc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single" w:color="00000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single" w:color="00000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single" w:color="000000"/>
        </w:rPr>
        <w:t>Desarrollo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single" w:color="000000"/>
        </w:rPr>
        <w:t>Urbano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  <w:sectPr>
          <w:pgMar w:header="595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XII: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97" w:firstLine="283"/>
      </w:pPr>
      <w:r>
        <w:pict>
          <v:group style="position:absolute;margin-left:70.92pt;margin-top:-5.52396pt;width:467.7pt;height:0.06pt;mso-position-horizontal-relative:page;mso-position-vertical-relative:paragraph;z-index:-5550" coordorigin="1418,-110" coordsize="9354,1">
            <v:shape style="position:absolute;left:1418;top:-110;width:9354;height:1" coordorigin="1418,-110" coordsize="9354,1" path="m1418,-110l10772,-10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de:”,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Direcci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de:”.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Órgano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yan.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cripción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nuestro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.”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decir: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descarga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ozoc,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sustit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an.”;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7"/>
        <w:ind w:left="118" w:right="8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existen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diar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7"/>
        <w:ind w:left="118" w:right="9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xpida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$2.24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96" w:firstLine="284"/>
        <w:sectPr>
          <w:pgMar w:header="595" w:footer="0" w:top="780" w:bottom="280" w:left="130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Subdirecc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de:”,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4" w:right="81"/>
      </w:pPr>
      <w:r>
        <w:pict>
          <v:group style="position:absolute;margin-left:73.74pt;margin-top:-4.26396pt;width:467.7pt;height:0.06pt;mso-position-horizontal-relative:page;mso-position-vertical-relative:paragraph;z-index:-5549" coordorigin="1475,-85" coordsize="9354,1">
            <v:shape style="position:absolute;left:1475;top:-85;width:9354;height:1" coordorigin="1475,-85" coordsize="9354,1" path="m1475,-85l10829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Dirección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Desarrol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de:”.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8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39.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rrá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n:”,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rábi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n:”.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27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derechos: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7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9.51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7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7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35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análisis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negocio: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398" w:right="7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Negoc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$1.53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398" w:right="439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lación: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398" w:right="7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7,73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Baj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4,63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398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/>
        <w:ind w:left="114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ozoc,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$7,400.36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290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4"/>
        <w:ind w:left="398" w:right="7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Negoc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$698.26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eña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398" w:right="2889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79"/>
        <w:sectPr>
          <w:pgMar w:header="595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0.62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158"/>
      </w:pPr>
      <w:r>
        <w:pict>
          <v:group style="position:absolute;margin-left:70.92pt;margin-top:50.76pt;width:467.7pt;height:0.06pt;mso-position-horizontal-relative:page;mso-position-vertical-relative:page;z-index:-5548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pict>
          <v:shape type="#_x0000_t202" style="position:absolute;margin-left:68.9197pt;margin-top:55.3972pt;width:471.92pt;height:298.235pt;mso-position-horizontal-relative:page;mso-position-vertical-relative:page;z-index:-554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66" w:hRule="exact"/>
                    </w:trPr>
                    <w:tc>
                      <w:tcPr>
                        <w:tcW w:w="7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4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b)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edia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ries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4"/>
                          <w:ind w:left="69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532" w:hRule="exact"/>
                    </w:trPr>
                    <w:tc>
                      <w:tcPr>
                        <w:tcW w:w="7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c)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ajo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riesg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68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,46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532" w:hRule="exact"/>
                    </w:trPr>
                    <w:tc>
                      <w:tcPr>
                        <w:tcW w:w="7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partición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pacitaci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as.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69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532" w:hRule="exact"/>
                    </w:trPr>
                    <w:tc>
                      <w:tcPr>
                        <w:tcW w:w="7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icional.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83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532" w:hRule="exact"/>
                    </w:trPr>
                    <w:tc>
                      <w:tcPr>
                        <w:tcW w:w="7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XI.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rvi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bol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ensiones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etros,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clu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retiro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366" w:hRule="exact"/>
                    </w:trPr>
                    <w:tc>
                      <w:tcPr>
                        <w:tcW w:w="7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-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inio.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68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1"/>
                            <w:sz w:val="20"/>
                            <w:szCs w:val="20"/>
                          </w:rPr>
                          <w:t>2,54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712" w:hRule="exact"/>
                    </w:trPr>
                    <w:tc>
                      <w:tcPr>
                        <w:tcW w:w="943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1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 w:right="24" w:firstLine="28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ns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nc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tronc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lici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teresado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sie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pro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359" w:hRule="exact"/>
                    </w:trPr>
                    <w:tc>
                      <w:tcPr>
                        <w:tcW w:w="7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cond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o.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61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$6,09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.26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93" w:hRule="exact"/>
                    </w:trPr>
                    <w:tc>
                      <w:tcPr>
                        <w:tcW w:w="7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II.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bol: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96" w:hRule="exact"/>
                    </w:trPr>
                    <w:tc>
                      <w:tcPr>
                        <w:tcW w:w="7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2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ensiones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hasta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tros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alt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ra.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2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69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96" w:hRule="exact"/>
                    </w:trPr>
                    <w:tc>
                      <w:tcPr>
                        <w:tcW w:w="7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2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b)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ensiones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etros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alt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ra.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2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69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7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3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reti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ucto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bol.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3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8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4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4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4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derribo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rboles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sgo,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resa”;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brindar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requerir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aquéllos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limiento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funciones;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lógica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supervisar,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eccionar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vigilar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proponer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negocios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citación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primera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rrimiento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históri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ptiva: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dispositivo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acenamiento.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$80.72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papel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umento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$31.58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agen.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$26.91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58" w:right="117" w:firstLine="283"/>
        <w:sectPr>
          <w:pgMar w:header="595" w:footer="0" w:top="78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e.”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descr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correspond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necesidade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condicione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orgánica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Munici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tuv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propone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14" w:right="87"/>
      </w:pPr>
      <w:r>
        <w:pict>
          <v:group style="position:absolute;margin-left:73.74pt;margin-top:-4.26396pt;width:467.7pt;height:0.06pt;mso-position-horizontal-relative:page;mso-position-vertical-relative:paragraph;z-index:-5546" coordorigin="1475,-85" coordsize="9354,1">
            <v:shape style="position:absolute;left:1475;top:-85;width:9354;height:1" coordorigin="1475,-85" coordsize="9354,1" path="m1475,-85l10829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órgan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dóne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acena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o”.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47,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urbanizac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límites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coeficiente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sarrollo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dido.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“A”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mprobara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antigü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D”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lógica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apart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“B”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Ley,”,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orgánicas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scribe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idóneo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decir: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Ley”.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 w:lineRule="auto" w:line="277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avance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teriores,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itirán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“E”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tajes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“B”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.”;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E”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.”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7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cédulas,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primera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cédulas,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permisos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Ley.”;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descripción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ecir: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refrendo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.”.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XIII.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aparta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pectacular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2" w:firstLine="283"/>
        <w:sectPr>
          <w:pgMar w:header="595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Déci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que: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rtado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spectacul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res: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.”;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orgánicas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nuestro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cipio.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proponer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38" w:right="96"/>
      </w:pPr>
      <w:r>
        <w:pict>
          <v:group style="position:absolute;margin-left:70.92pt;margin-top:-5.52396pt;width:467.7pt;height:0.06pt;mso-position-horizontal-relative:page;mso-position-vertical-relative:paragraph;z-index:-5545" coordorigin="1418,-110" coordsize="9354,1">
            <v:shape style="position:absolute;left:1418;top:-110;width:9354;height:1" coordorigin="1418,-110" coordsize="9354,1" path="m1418,-110l10772,-10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scribe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idóneo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decir: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obtenido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aparta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pectacular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.”.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/>
        <w:ind w:left="138" w:right="1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134,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135,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/>
        <w:ind w:left="138" w:right="9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Legislati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/>
        <w:ind w:left="138" w:right="962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54" w:right="13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081" w:right="3077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1" w:right="37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ozoc,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55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Municipio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Amo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Ingre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Ingre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rcicio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Fiscal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2015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3590" w:right="330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09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810" w:right="-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Divers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pectácu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161" w:right="-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Lotería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itidos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10" w:right="-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Bienes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10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ejoras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11" w:right="-3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7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 w:right="-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Contribu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Mejoras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rendidas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fiscales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liqu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10" w:right="-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7.55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7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 w:lineRule="auto" w:line="276"/>
              <w:ind w:left="19" w:right="-18" w:firstLine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ce,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plotación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11" w:right="-3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810" w:right="-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11" w:right="-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0" w:right="-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riente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1" w:right="-3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Penalizaciones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607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sectPr>
          <w:pgMar w:header="595" w:footer="0" w:top="780" w:bottom="280" w:left="1280" w:right="1340"/>
          <w:pgSz w:w="12240" w:h="15840"/>
        </w:sectPr>
      </w:pP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12" w:right="-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710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3,42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.76</w:t>
            </w:r>
          </w:p>
        </w:tc>
      </w:tr>
      <w:tr>
        <w:trPr>
          <w:trHeight w:val="282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nicipal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6.1.3.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IEPS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fresco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hol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óviles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ehícul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al),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6.1.8.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Fiscalización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Recaudación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961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$935,000.00</w:t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(FO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O)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1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11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Infraestr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ctura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13" w:right="-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2,54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truct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7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 w:right="-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rtaleci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icipios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arcacion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Territoriales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D.F.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12" w:right="-5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7,06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961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Asignaciones,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Internas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ciales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bilaciones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Fideico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0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54" w:right="102" w:firstLine="283"/>
      </w:pPr>
      <w:r>
        <w:pict>
          <v:group style="position:absolute;margin-left:73.74pt;margin-top:52.02pt;width:467.7pt;height:0.06pt;mso-position-horizontal-relative:page;mso-position-vertical-relative:page;z-index:-5544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ozoc,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MPU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01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595" w:footer="0" w:top="820" w:bottom="280" w:left="132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92pt;margin-top:50.76pt;width:467.7pt;height:0.06pt;mso-position-horizontal-relative:page;mso-position-vertical-relative:page;z-index:-5543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1"/>
        <w:ind w:left="118" w:right="99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ranspor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edificados.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1"/>
        <w:ind w:left="118" w:right="97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cipales.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3"/>
        <w:ind w:left="118" w:right="99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  <w:sectPr>
          <w:pgMar w:header="595" w:footer="0" w:top="780" w:bottom="280" w:left="130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14" w:right="83" w:firstLine="284"/>
      </w:pPr>
      <w:r>
        <w:pict>
          <v:group style="position:absolute;margin-left:73.74pt;margin-top:-3.90406pt;width:467.7pt;height:0.06pt;mso-position-horizontal-relative:page;mso-position-vertical-relative:paragraph;z-index:-5542" coordorigin="1475,-78" coordsize="9354,1">
            <v:shape style="position:absolute;left:1475;top:-78;width:9354;height:1" coordorigin="1475,-78" coordsize="9354,1" path="m1475,-78l10829,-7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CURSOS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APORTACIO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ozoc,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concen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nvariab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Tesorería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rativas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tribuye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recolección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residuos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trasl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adjuntar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mentación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propietario,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recolección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siduos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arácter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iliari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(ali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eamie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suel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cualesqu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3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0" w:firstLine="284"/>
        <w:sectPr>
          <w:pgMar w:header="595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0" w:lineRule="exact" w:line="260"/>
        <w:ind w:left="3598" w:right="3613" w:hanging="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4" w:right="40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268" w:right="32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pict>
          <v:group style="position:absolute;margin-left:70.92pt;margin-top:50.76pt;width:467.7pt;height:0.06pt;mso-position-horizontal-relative:page;mso-position-vertical-relative:page;z-index:-5541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83" w:right="17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finiciones: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aquellos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mapa-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ozoc,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jercicio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97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anteriores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rústico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fraccionado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fech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lotifique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ofrezca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considerará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aquel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párraf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considerará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Zonifica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finid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párraf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seña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Urbanística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considerar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ionamien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segregac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represen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gregac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resul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quedand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seña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aquell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úst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ozoc,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2015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carretera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la-Tehuac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4" w:right="319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Subur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aquell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sustent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según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dispuesto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rrafo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origen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proviene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sub-f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rrespon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Ranch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arro.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72" w:right="20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urbanos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gravabl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aprobada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"/>
        <w:ind w:left="137" w:right="75"/>
        <w:sectPr>
          <w:pgMar w:header="595" w:footer="0" w:top="780" w:bottom="280" w:left="130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69" w:right="2099" w:firstLine="283"/>
      </w:pPr>
      <w:r>
        <w:pict>
          <v:group style="position:absolute;margin-left:73.74pt;margin-top:-5.40406pt;width:467.7pt;height:0.06pt;mso-position-horizontal-relative:page;mso-position-vertical-relative:paragraph;z-index:-5540" coordorigin="1475,-108" coordsize="9354,1">
            <v:shape style="position:absolute;left:1475;top:-108;width:9354;height:1" coordorigin="1475,-108" coordsize="9354,1" path="m1475,-108l10829,-10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6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69" w:right="210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suburba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gravab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aprobada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69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69" w:right="2099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grava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aprobada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69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anteriores.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s).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esultante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tribuye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reedores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ñalado.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2015.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102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rústico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atastr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103" w:firstLine="283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izad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pales,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dura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103" w:firstLine="283"/>
        <w:sectPr>
          <w:pgMar w:header="595" w:footer="0" w:top="820" w:bottom="280" w:left="136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7" w:right="40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27" w:right="11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98" w:firstLine="283"/>
      </w:pPr>
      <w:r>
        <w:pict>
          <v:group style="position:absolute;margin-left:70.92pt;margin-top:50.76pt;width:467.7pt;height:0.06pt;mso-position-horizontal-relative:page;mso-position-vertical-relative:page;z-index:-5539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0" w:right="39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87" w:right="8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8%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8" w:right="39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08" w:right="9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RMITIDOS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ibre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32" w:right="3647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4" w:right="40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55" w:right="1171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LECIMI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25" w:right="5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ENAJENACIÓN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97" w:firstLine="283"/>
        <w:sectPr>
          <w:pgMar w:header="595" w:footer="0" w:top="780" w:bottom="280" w:left="130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74pt;margin-top:52.02pt;width:467.7pt;height:0.06pt;mso-position-horizontal-relative:page;mso-position-vertical-relative:page;z-index:-5538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arinos,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rveza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refresc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7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6°,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4,03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isceláneas,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bebidas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7" w:lineRule="auto" w:line="577"/>
        <w:ind w:left="397" w:right="83" w:hanging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°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5,58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3.36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7,76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3.68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5.54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5.20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boliches,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7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6°.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2.87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5.30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Restaurante,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arisquería,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pizzería,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7" w:lineRule="auto" w:line="578"/>
        <w:ind w:left="397" w:right="83" w:hanging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3.84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k)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nte-b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.98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oteca.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0.88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0.88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natería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vinatería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3.82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3.68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peñ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.16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6.47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5.54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aret.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Hotel,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nte-b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plique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7"/>
        <w:ind w:left="114"/>
        <w:sectPr>
          <w:pgMar w:header="595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2.92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97" w:firstLine="283"/>
      </w:pPr>
      <w:r>
        <w:pict>
          <v:group style="position:absolute;margin-left:70.92pt;margin-top:-6.66406pt;width:467.7pt;height:0.06pt;mso-position-horizontal-relative:page;mso-position-vertical-relative:paragraph;z-index:-5537" coordorigin="1418,-133" coordsize="9354,1">
            <v:shape style="position:absolute;left:1418;top:-133;width:9354;height:1" coordorigin="1418,-133" coordsize="9354,1" path="m1418,-133l10772,-1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refrendo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cambio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estipu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ocurra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ocurra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equival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duodéci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contenidos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gociaciones,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ollen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Padrón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nat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ondiente.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7" w:right="40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050" w:right="20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5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4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7"/>
        <w:ind w:left="402" w:right="9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02" w:right="103"/>
        <w:sectPr>
          <w:pgMar w:header="595" w:footer="0" w:top="780" w:bottom="280" w:left="130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74pt;margin-top:-5.40406pt;width:467.7pt;height:0.06pt;mso-position-horizontal-relative:page;mso-position-vertical-relative:paragraph;z-index:-5536" coordorigin="1475,-108" coordsize="9354,1">
            <v:shape style="position:absolute;left:1475;top:-108;width:9354;height:1" coordorigin="1475,-108" coordsize="9354,1" path="m1475,-108l10829,-10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nteré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edif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1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rficie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lonias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populare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striales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nas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blecimientos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macenen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buyan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odalid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macenen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stribuyan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diesel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petról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acenamiento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(productos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tóxicos),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Cantina,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oteca.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595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aret.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92pt;margin-top:-5.52396pt;width:467.7pt;height:0.06pt;mso-position-horizontal-relative:page;mso-position-vertical-relative:paragraph;z-index:-5535" coordorigin="1418,-110" coordsize="9354,1">
            <v:shape style="position:absolute;left:1418;top:-110;width:9354;height:1" coordorigin="1418,-110" coordsize="9354,1" path="m1418,-110l10772,-10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gáni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residuos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peligro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96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espectacul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unicaciones,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r–.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afecta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uars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6"/>
        <w:ind w:left="118" w:right="2092" w:firstLine="2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adecuac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existentes,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consistentes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discapacid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séptica,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98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structura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biertas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9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odificar.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96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erente,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cificado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jurídicas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Líneas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descarga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(telefoní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elevis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Internet,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595" w:footer="0" w:top="780" w:bottom="280" w:left="130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8" w:hRule="exact"/>
        </w:trPr>
        <w:tc>
          <w:tcPr>
            <w:tcW w:w="6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busti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líqui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1072" w:hRule="exact"/>
        </w:trPr>
        <w:tc>
          <w:tcPr>
            <w:tcW w:w="6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Líneas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visibles,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conducto,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lineal.</w:t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(telefon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elevisión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able,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Internet,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etc.).</w:t>
            </w:r>
          </w:p>
        </w:tc>
        <w:tc>
          <w:tcPr>
            <w:tcW w:w="2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8" w:hRule="exact"/>
        </w:trPr>
        <w:tc>
          <w:tcPr>
            <w:tcW w:w="6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nducción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eléctrica.</w:t>
            </w:r>
          </w:p>
        </w:tc>
        <w:tc>
          <w:tcPr>
            <w:tcW w:w="2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9"/>
        <w:ind w:left="114" w:right="121" w:firstLine="283"/>
      </w:pPr>
      <w:r>
        <w:pict>
          <v:group style="position:absolute;margin-left:73.74pt;margin-top:52.02pt;width:467.7pt;height:0.06pt;mso-position-horizontal-relative:page;mso-position-vertical-relative:page;z-index:-5534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cavaci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1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detectada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ridad,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requeri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excitativa,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visita,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4" w:right="123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5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.00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14" w:right="12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ras: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14" w:right="124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1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clausura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7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14" w:right="1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1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595" w:footer="0" w:top="82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postería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6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532" w:hRule="exact"/>
        </w:trPr>
        <w:tc>
          <w:tcPr>
            <w:tcW w:w="6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cubier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2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532" w:hRule="exact"/>
        </w:trPr>
        <w:tc>
          <w:tcPr>
            <w:tcW w:w="6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eles:</w:t>
            </w:r>
          </w:p>
        </w:tc>
        <w:tc>
          <w:tcPr>
            <w:tcW w:w="2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6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iso.</w:t>
            </w:r>
          </w:p>
        </w:tc>
        <w:tc>
          <w:tcPr>
            <w:tcW w:w="2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532" w:hRule="exact"/>
        </w:trPr>
        <w:tc>
          <w:tcPr>
            <w:tcW w:w="6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otea.</w:t>
            </w:r>
          </w:p>
        </w:tc>
        <w:tc>
          <w:tcPr>
            <w:tcW w:w="2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532" w:hRule="exact"/>
        </w:trPr>
        <w:tc>
          <w:tcPr>
            <w:tcW w:w="6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eles:</w:t>
            </w:r>
          </w:p>
        </w:tc>
        <w:tc>
          <w:tcPr>
            <w:tcW w:w="2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6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532" w:hRule="exact"/>
        </w:trPr>
        <w:tc>
          <w:tcPr>
            <w:tcW w:w="6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entar.</w:t>
            </w:r>
          </w:p>
        </w:tc>
        <w:tc>
          <w:tcPr>
            <w:tcW w:w="2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6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azotea.</w:t>
            </w:r>
          </w:p>
        </w:tc>
        <w:tc>
          <w:tcPr>
            <w:tcW w:w="2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532" w:hRule="exact"/>
        </w:trPr>
        <w:tc>
          <w:tcPr>
            <w:tcW w:w="6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eles:</w:t>
            </w:r>
          </w:p>
        </w:tc>
        <w:tc>
          <w:tcPr>
            <w:tcW w:w="2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6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532" w:hRule="exact"/>
        </w:trPr>
        <w:tc>
          <w:tcPr>
            <w:tcW w:w="6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entar.</w:t>
            </w:r>
          </w:p>
        </w:tc>
        <w:tc>
          <w:tcPr>
            <w:tcW w:w="2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6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azotea.</w:t>
            </w:r>
          </w:p>
        </w:tc>
        <w:tc>
          <w:tcPr>
            <w:tcW w:w="2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532" w:hRule="exact"/>
        </w:trPr>
        <w:tc>
          <w:tcPr>
            <w:tcW w:w="6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les:</w:t>
            </w:r>
          </w:p>
        </w:tc>
        <w:tc>
          <w:tcPr>
            <w:tcW w:w="2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6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trepisos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nsider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2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35%</w:t>
            </w:r>
          </w:p>
        </w:tc>
      </w:tr>
      <w:tr>
        <w:trPr>
          <w:trHeight w:val="532" w:hRule="exact"/>
        </w:trPr>
        <w:tc>
          <w:tcPr>
            <w:tcW w:w="6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el:</w:t>
            </w:r>
          </w:p>
        </w:tc>
        <w:tc>
          <w:tcPr>
            <w:tcW w:w="2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70%</w:t>
            </w:r>
          </w:p>
        </w:tc>
      </w:tr>
      <w:tr>
        <w:trPr>
          <w:trHeight w:val="466" w:hRule="exact"/>
        </w:trPr>
        <w:tc>
          <w:tcPr>
            <w:tcW w:w="6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(independiente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ce).</w:t>
            </w:r>
          </w:p>
        </w:tc>
        <w:tc>
          <w:tcPr>
            <w:tcW w:w="2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80%</w:t>
            </w:r>
          </w:p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6"/>
        <w:ind w:left="118" w:right="116" w:firstLine="283"/>
      </w:pPr>
      <w:r>
        <w:pict>
          <v:group style="position:absolute;margin-left:70.92pt;margin-top:50.76pt;width:467.7pt;height:0.06pt;mso-position-horizontal-relative:page;mso-position-vertical-relative:page;z-index:-5533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54"/>
        <w:ind w:left="402" w:right="55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4,12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5,10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6,05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595" w:footer="0" w:top="78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4,73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5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N.</w:t>
            </w:r>
          </w:p>
        </w:tc>
        <w:tc>
          <w:tcPr>
            <w:tcW w:w="4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strial:</w:t>
            </w:r>
          </w:p>
        </w:tc>
        <w:tc>
          <w:tcPr>
            <w:tcW w:w="4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5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or.</w:t>
            </w:r>
          </w:p>
        </w:tc>
        <w:tc>
          <w:tcPr>
            <w:tcW w:w="4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32" w:hRule="exact"/>
        </w:trPr>
        <w:tc>
          <w:tcPr>
            <w:tcW w:w="5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Mediana.</w:t>
            </w:r>
          </w:p>
        </w:tc>
        <w:tc>
          <w:tcPr>
            <w:tcW w:w="4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2,96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6" w:hRule="exact"/>
        </w:trPr>
        <w:tc>
          <w:tcPr>
            <w:tcW w:w="5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Ligera.</w:t>
            </w:r>
          </w:p>
        </w:tc>
        <w:tc>
          <w:tcPr>
            <w:tcW w:w="4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54" w:right="121" w:firstLine="283"/>
      </w:pPr>
      <w:r>
        <w:pict>
          <v:group style="position:absolute;margin-left:73.74pt;margin-top:52.02pt;width:467.7pt;height:0.06pt;mso-position-horizontal-relative:page;mso-position-vertical-relative:page;z-index:-5532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abstendrá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excitativa,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visita,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obtengan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excitati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530" w:hRule="exact"/>
        </w:trPr>
        <w:tc>
          <w:tcPr>
            <w:tcW w:w="8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7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importe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nización</w:t>
            </w:r>
          </w:p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4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ón:</w:t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áxi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6%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32" w:hRule="exact"/>
        </w:trPr>
        <w:tc>
          <w:tcPr>
            <w:tcW w:w="8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32" w:hRule="exact"/>
        </w:trPr>
        <w:tc>
          <w:tcPr>
            <w:tcW w:w="8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comerciales.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32" w:hRule="exact"/>
        </w:trPr>
        <w:tc>
          <w:tcPr>
            <w:tcW w:w="8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riales.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32" w:hRule="exact"/>
        </w:trPr>
        <w:tc>
          <w:tcPr>
            <w:tcW w:w="8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dustriales.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798" w:hRule="exact"/>
        </w:trPr>
        <w:tc>
          <w:tcPr>
            <w:tcW w:w="8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6"/>
              <w:ind w:left="40" w:right="4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ien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acen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dis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buy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tura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qui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14" w:hRule="exact"/>
        </w:trPr>
        <w:tc>
          <w:tcPr>
            <w:tcW w:w="8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establec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mientos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macenen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stribuyan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lina,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diesel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petról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81" w:hRule="exact"/>
        </w:trPr>
        <w:tc>
          <w:tcPr>
            <w:tcW w:w="8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terior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81" w:hRule="exact"/>
        </w:trPr>
        <w:tc>
          <w:tcPr>
            <w:tcW w:w="8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(produ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infla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tóxi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s),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6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6" w:hRule="exact"/>
        </w:trPr>
        <w:tc>
          <w:tcPr>
            <w:tcW w:w="8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tel.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8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j)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Hostal.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4" w:hRule="exact"/>
        </w:trPr>
        <w:tc>
          <w:tcPr>
            <w:tcW w:w="8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k)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Cantina,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discoteca.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9" w:hRule="exact"/>
        </w:trPr>
        <w:tc>
          <w:tcPr>
            <w:tcW w:w="8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ret.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$12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93" w:hRule="exact"/>
        </w:trPr>
        <w:tc>
          <w:tcPr>
            <w:tcW w:w="8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gáni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49" w:hRule="exact"/>
        </w:trPr>
        <w:tc>
          <w:tcPr>
            <w:tcW w:w="8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acenes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residuos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peligro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$6.27</w:t>
            </w:r>
          </w:p>
        </w:tc>
      </w:tr>
    </w:tbl>
    <w:p>
      <w:pPr>
        <w:sectPr>
          <w:pgMar w:header="595" w:footer="0" w:top="820" w:bottom="280" w:left="1320" w:right="1260"/>
          <w:pgSz w:w="12240" w:h="15840"/>
        </w:sectPr>
      </w:pP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42"/>
      </w:pPr>
      <w:r>
        <w:pict>
          <v:group style="position:absolute;margin-left:70.92pt;margin-top:50.76pt;width:467.7pt;height:0.06pt;mso-position-horizontal-relative:page;mso-position-vertical-relative:page;z-index:-5531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espectacul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piso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otea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teleco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unicacion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80" w:hRule="exact"/>
        </w:trPr>
        <w:tc>
          <w:tcPr>
            <w:tcW w:w="8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15" w:lineRule="exact" w:line="260"/>
              <w:ind w:left="40" w:right="4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(telef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televisi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etc.),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referencia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instalaciones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totales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inher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horizontal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mayor-.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Adicionando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terior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ngit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altura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estructura.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980" w:hRule="exact"/>
        </w:trPr>
        <w:tc>
          <w:tcPr>
            <w:tcW w:w="8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1"/>
              <w:ind w:left="40" w:right="49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p)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afecta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40" w:hRule="exact"/>
        </w:trPr>
        <w:tc>
          <w:tcPr>
            <w:tcW w:w="8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q)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740" w:hRule="exact"/>
        </w:trPr>
        <w:tc>
          <w:tcPr>
            <w:tcW w:w="8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1"/>
              <w:ind w:left="40" w:right="49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r)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cistern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alberca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 w:lineRule="exact" w:line="220"/>
        <w:ind w:left="15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úbi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75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pecific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Direct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able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Retiro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05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riesgo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1215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81"/>
              <w:ind w:left="40" w:right="22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stribuc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visione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subdiv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relotificacion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progresivos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ios: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1"/>
              <w:ind w:left="96" w:right="6" w:hanging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cacione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</w:p>
        </w:tc>
      </w:tr>
      <w:tr>
        <w:trPr>
          <w:trHeight w:val="1080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9" w:lineRule="auto" w:line="281"/>
              <w:ind w:left="40" w:right="297" w:firstLine="28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onar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lot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obra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zac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obr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reno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uyend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espon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donac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es).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675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 w:lineRule="auto" w:line="281"/>
              <w:ind w:left="40" w:right="298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incluyendo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ión.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40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ón: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70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ias.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1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superficie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odificar.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1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1"/>
        <w:ind w:left="158" w:right="117" w:firstLine="283"/>
        <w:sectPr>
          <w:pgMar w:header="595" w:footer="0" w:top="78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54" w:right="122" w:firstLine="283"/>
      </w:pPr>
      <w:r>
        <w:pict>
          <v:group style="position:absolute;margin-left:73.74pt;margin-top:-4.26396pt;width:467.7pt;height:0.06pt;mso-position-horizontal-relative:page;mso-position-vertical-relative:paragraph;z-index:-5530" coordorigin="1475,-85" coordsize="9354,1">
            <v:shape style="position:absolute;left:1475;top:-85;width:9354;height:1" coordorigin="1475,-85" coordsize="9354,1" path="m1475,-85l10829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cubrir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acionales,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lotificación.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60"/>
        <w:ind w:left="154" w:right="124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bdivisiones,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fusiones,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onstituya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inal: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8" w:hRule="exact"/>
        </w:trPr>
        <w:tc>
          <w:tcPr>
            <w:tcW w:w="8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ivi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8" w:hRule="exact"/>
        </w:trPr>
        <w:tc>
          <w:tcPr>
            <w:tcW w:w="8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06" w:hRule="exact"/>
        </w:trPr>
        <w:tc>
          <w:tcPr>
            <w:tcW w:w="8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sió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$2.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94" w:hRule="exact"/>
        </w:trPr>
        <w:tc>
          <w:tcPr>
            <w:tcW w:w="8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81" w:hRule="exact"/>
        </w:trPr>
        <w:tc>
          <w:tcPr>
            <w:tcW w:w="8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nización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99" w:hRule="exact"/>
        </w:trPr>
        <w:tc>
          <w:tcPr>
            <w:tcW w:w="8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 w:lineRule="auto" w:line="276"/>
              <w:ind w:left="40" w:right="4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rficie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(inc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ble).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63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10%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63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25%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63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déc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50%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63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actualizado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onstrucción,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75%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rtura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calles,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revisión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7" w:lineRule="auto" w:line="470"/>
        <w:ind w:left="437" w:right="119" w:hanging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niveles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$1.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$1.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$1.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 w:lineRule="auto" w:line="276"/>
        <w:ind w:left="154" w:right="1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ratándose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ruidosas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giene,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estética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595" w:footer="0" w:top="82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pict>
          <v:group style="position:absolute;margin-left:70.92pt;margin-top:50.76pt;width:467.7pt;height:0.06pt;mso-position-horizontal-relative:page;mso-position-vertical-relative:page;z-index:-5529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8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32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studio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hectárea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32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apro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proyec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adrad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32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factibilidad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gún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o: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isió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fact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ánd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32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ixtos.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1,57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98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563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ndiente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régi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propi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comerciales.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1,57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uid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32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licencia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gún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asificación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suelo: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):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ción.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32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vivie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32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32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32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):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ienda,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14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6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o):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6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ra.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96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da.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6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6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714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564" w:firstLine="283"/>
            </w:pP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creació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plado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pun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teriores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err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sectPr>
          <w:pgMar w:header="595" w:footer="0" w:top="780" w:bottom="280" w:left="1260" w:right="1320"/>
          <w:pgSz w:w="12240" w:h="15840"/>
        </w:sectPr>
      </w:pP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37"/>
      </w:pPr>
      <w:r>
        <w:pict>
          <v:group style="position:absolute;margin-left:73.74pt;margin-top:52.02pt;width:467.7pt;height:0.06pt;mso-position-horizontal-relative:page;mso-position-vertical-relative:page;z-index:-5528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2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espectac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azotea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0" w:hRule="exact"/>
        </w:trPr>
        <w:tc>
          <w:tcPr>
            <w:tcW w:w="8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teleco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(telefoní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visión,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dio,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etc.),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pagará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niendo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</w:t>
            </w:r>
          </w:p>
        </w:tc>
        <w:tc>
          <w:tcPr>
            <w:tcW w:w="1364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60" w:hRule="exact"/>
        </w:trPr>
        <w:tc>
          <w:tcPr>
            <w:tcW w:w="8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instalacion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totales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</w:p>
        </w:tc>
        <w:tc>
          <w:tcPr>
            <w:tcW w:w="1364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60" w:hRule="exact"/>
        </w:trPr>
        <w:tc>
          <w:tcPr>
            <w:tcW w:w="8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upada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oyección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horizontal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estructura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-la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</w:p>
        </w:tc>
        <w:tc>
          <w:tcPr>
            <w:tcW w:w="1364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430" w:hRule="exact"/>
        </w:trPr>
        <w:tc>
          <w:tcPr>
            <w:tcW w:w="8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r-.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terior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itud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ctura.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520"/>
              <w:ind w:left="323" w:right="470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eslindes: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738" w:right="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38" w:right="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20" w:hRule="exact"/>
        </w:trPr>
        <w:tc>
          <w:tcPr>
            <w:tcW w:w="8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8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0" w:hRule="exact"/>
        </w:trPr>
        <w:tc>
          <w:tcPr>
            <w:tcW w:w="8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sivo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CFE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facti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0"/>
        <w:ind w:left="154" w:right="117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izac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esulte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cencia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divid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prórroga,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60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pecífico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utilizar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solicitada: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0" w:hRule="exact"/>
        </w:trPr>
        <w:tc>
          <w:tcPr>
            <w:tcW w:w="8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8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20" w:hRule="exact"/>
        </w:trPr>
        <w:tc>
          <w:tcPr>
            <w:tcW w:w="8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20" w:hRule="exact"/>
        </w:trPr>
        <w:tc>
          <w:tcPr>
            <w:tcW w:w="8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strial.</w:t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20" w:hRule="exact"/>
        </w:trPr>
        <w:tc>
          <w:tcPr>
            <w:tcW w:w="8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20" w:hRule="exact"/>
        </w:trPr>
        <w:tc>
          <w:tcPr>
            <w:tcW w:w="8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720" w:hRule="exact"/>
        </w:trPr>
        <w:tc>
          <w:tcPr>
            <w:tcW w:w="8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0"/>
              <w:ind w:left="40" w:right="688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rías,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illares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tella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ierta,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tiendas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e-bar,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naterías,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pósito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cerveza.</w:t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0"/>
        <w:ind w:left="154" w:right="2117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rveza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abierta,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celánea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arinos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54"/>
        <w:sectPr>
          <w:pgMar w:header="595" w:footer="0" w:top="82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cotecas.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02" w:right="103"/>
      </w:pPr>
      <w:r>
        <w:pict>
          <v:group style="position:absolute;margin-left:70.92pt;margin-top:-6.66406pt;width:467.7pt;height:0.06pt;mso-position-horizontal-relative:page;mso-position-vertical-relative:paragraph;z-index:-5527" coordorigin="1418,-133" coordsize="9354,1">
            <v:shape style="position:absolute;left:1418;top:-133;width:9354;height:1" coordorigin="1418,-133" coordsize="9354,1" path="m1418,-133l10772,-1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aret.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0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creación,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pliquen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83" w:right="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pecífico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especifica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tonces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specífico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sulte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superfici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calc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superf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pecíf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9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0" w:right="39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18" w:right="133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5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guarnicione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63"/>
        <w:ind w:left="402" w:right="9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02" w:right="37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63"/>
        <w:ind w:left="402" w:right="99"/>
        <w:sectPr>
          <w:pgMar w:header="595" w:footer="0" w:top="780" w:bottom="280" w:left="130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fáltica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74pt;margin-top:52.02pt;width:467.7pt;height:0.06pt;mso-position-horizontal-relative:page;mso-position-vertical-relative:page;z-index:-5526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dualizable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9"/>
        <w:ind w:left="154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3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 w:lineRule="auto" w:line="243"/>
        <w:ind w:left="1196" w:right="12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constancias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0" w:hRule="exact"/>
        </w:trPr>
        <w:tc>
          <w:tcPr>
            <w:tcW w:w="8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certif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ivos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municipales: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60" w:hRule="exact"/>
        </w:trPr>
        <w:tc>
          <w:tcPr>
            <w:tcW w:w="8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hoja,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incluy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ato.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60" w:hRule="exact"/>
        </w:trPr>
        <w:tc>
          <w:tcPr>
            <w:tcW w:w="8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60" w:hRule="exact"/>
        </w:trPr>
        <w:tc>
          <w:tcPr>
            <w:tcW w:w="8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1120" w:hRule="exact"/>
        </w:trPr>
        <w:tc>
          <w:tcPr>
            <w:tcW w:w="8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92"/>
              <w:ind w:left="40" w:right="128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Certificaciones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tubería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pida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Dirección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Públicas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Órgano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table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tarilla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ta.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60" w:hRule="exact"/>
        </w:trPr>
        <w:tc>
          <w:tcPr>
            <w:tcW w:w="8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oficiales.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0" w:hRule="exact"/>
        </w:trPr>
        <w:tc>
          <w:tcPr>
            <w:tcW w:w="8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ertificados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scasos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0" w:hRule="exact"/>
        </w:trPr>
        <w:tc>
          <w:tcPr>
            <w:tcW w:w="7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</w:p>
        </w:tc>
        <w:tc>
          <w:tcPr>
            <w:tcW w:w="1401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560" w:hRule="exact"/>
        </w:trPr>
        <w:tc>
          <w:tcPr>
            <w:tcW w:w="7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401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60" w:hRule="exact"/>
        </w:trPr>
        <w:tc>
          <w:tcPr>
            <w:tcW w:w="7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palanca.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60" w:hRule="exact"/>
        </w:trPr>
        <w:tc>
          <w:tcPr>
            <w:tcW w:w="7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Máq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60" w:hRule="exact"/>
        </w:trPr>
        <w:tc>
          <w:tcPr>
            <w:tcW w:w="7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ndedo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prod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2,39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52" w:hRule="exact"/>
        </w:trPr>
        <w:tc>
          <w:tcPr>
            <w:tcW w:w="7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rtículos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1112" w:hRule="exact"/>
        </w:trPr>
        <w:tc>
          <w:tcPr>
            <w:tcW w:w="7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áquina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ovible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iera.</w:t>
            </w:r>
          </w:p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5" w:hRule="exact"/>
        </w:trPr>
        <w:tc>
          <w:tcPr>
            <w:tcW w:w="7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rechos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ilares.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0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sectPr>
          <w:pgMar w:header="595" w:footer="0" w:top="820" w:bottom="280" w:left="1320" w:right="1260"/>
          <w:pgSz w:w="12240" w:h="15840"/>
        </w:sectPr>
      </w:pP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44" w:right="4180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20" w:right="18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58" w:right="257" w:firstLine="283"/>
      </w:pPr>
      <w:r>
        <w:pict>
          <v:group style="position:absolute;margin-left:70.92pt;margin-top:50.76pt;width:467.7pt;height:0.06pt;mso-position-horizontal-relative:page;mso-position-vertical-relative:page;z-index:-5525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8" w:right="25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8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32" w:hRule="exact"/>
        </w:trPr>
        <w:tc>
          <w:tcPr>
            <w:tcW w:w="8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798" w:hRule="exact"/>
        </w:trPr>
        <w:tc>
          <w:tcPr>
            <w:tcW w:w="8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6"/>
              <w:ind w:left="40" w:right="127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ulto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32" w:hRule="exact"/>
        </w:trPr>
        <w:tc>
          <w:tcPr>
            <w:tcW w:w="8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 w:right="-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refrendos)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74" w:hRule="exact"/>
        </w:trPr>
        <w:tc>
          <w:tcPr>
            <w:tcW w:w="8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9" w:hRule="exact"/>
        </w:trPr>
        <w:tc>
          <w:tcPr>
            <w:tcW w:w="8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6"/>
        <w:ind w:left="158" w:right="25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articulares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9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9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rpe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9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numento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9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cierre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/>
        <w:ind w:left="177" w:right="23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96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96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9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1,62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9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41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666" w:right="8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94" w:right="3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SIDUOS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58" w:right="25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urbana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595" w:footer="0" w:top="780" w:bottom="280" w:left="1260" w:right="11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1" w:hRule="exact"/>
        </w:trPr>
        <w:tc>
          <w:tcPr>
            <w:tcW w:w="4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4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22" w:hRule="exact"/>
        </w:trPr>
        <w:tc>
          <w:tcPr>
            <w:tcW w:w="4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1" w:hRule="exact"/>
        </w:trPr>
        <w:tc>
          <w:tcPr>
            <w:tcW w:w="4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ncial.</w:t>
            </w:r>
          </w:p>
        </w:tc>
        <w:tc>
          <w:tcPr>
            <w:tcW w:w="4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2"/>
        <w:ind w:left="114" w:right="122" w:firstLine="283"/>
      </w:pPr>
      <w:r>
        <w:pict>
          <v:group style="position:absolute;margin-left:73.74pt;margin-top:52.02pt;width:467.7pt;height:0.06pt;mso-position-horizontal-relative:page;mso-position-vertical-relative:page;z-index:-5524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divers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recipien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recipien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teriores.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  <w:sectPr>
          <w:pgMar w:header="595" w:footer="0" w:top="820" w:bottom="280" w:left="1360" w:right="1260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atLeast" w:line="260"/>
        <w:ind w:left="114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relleno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anitario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sectPr>
          <w:type w:val="continuous"/>
          <w:pgSz w:w="12240" w:h="15840"/>
          <w:pgMar w:top="1020" w:bottom="280" w:left="1360" w:right="1260"/>
          <w:cols w:num="2" w:equalWidth="off">
            <w:col w:w="7470" w:space="1443"/>
            <w:col w:w="70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2"/>
        <w:ind w:left="114" w:right="2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desech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ilog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56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12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volumen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2"/>
        <w:ind w:left="114" w:right="1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1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liciones,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cluye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o):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2" w:lineRule="exact" w:line="520"/>
        <w:ind w:left="39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50.01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inspección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detecte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siduos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4" w:right="12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0" w:lineRule="auto" w:line="272"/>
        <w:ind w:left="114" w:right="120"/>
        <w:sectPr>
          <w:type w:val="continuous"/>
          <w:pgSz w:w="12240" w:h="15840"/>
          <w:pgMar w:top="1020" w:bottom="280" w:left="1360" w:right="126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opietaria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02" w:right="104"/>
      </w:pPr>
      <w:r>
        <w:pict>
          <v:group style="position:absolute;margin-left:70.92pt;margin-top:-6.66406pt;width:467.7pt;height:0.06pt;mso-position-horizontal-relative:page;mso-position-vertical-relative:paragraph;z-index:-5523" coordorigin="1418,-133" coordsize="9354,1">
            <v:shape style="position:absolute;left:1418;top:-133;width:9354;height:1" coordorigin="1418,-133" coordsize="9354,1" path="m1418,-133l10772,-1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9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piez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despal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preparac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rreno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rban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7"/>
        <w:ind w:left="83" w:right="99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rreno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18" w:right="158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83" w:right="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$225.65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cálculo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avance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eriales”.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1" w:right="39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41" w:right="9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18" w:right="20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$2.41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83" w:right="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4" w:right="38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75" w:right="7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95" w:right="18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televisión,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radio,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respectiva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88"/>
        <w:ind w:left="402" w:right="4191" w:firstLine="40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402" w:right="9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5,72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76"/>
        <w:ind w:left="402" w:right="1254"/>
        <w:sectPr>
          <w:pgMar w:header="595" w:footer="0" w:top="780" w:bottom="280" w:left="130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follet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vidriera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flexi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4,86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10" w:hRule="exact"/>
        </w:trPr>
        <w:tc>
          <w:tcPr>
            <w:tcW w:w="7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óviles,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realicen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23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40" w:hRule="exact"/>
        </w:trPr>
        <w:tc>
          <w:tcPr>
            <w:tcW w:w="7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3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40" w:hRule="exact"/>
        </w:trPr>
        <w:tc>
          <w:tcPr>
            <w:tcW w:w="7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cicletas.</w:t>
            </w:r>
          </w:p>
        </w:tc>
        <w:tc>
          <w:tcPr>
            <w:tcW w:w="23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40" w:hRule="exact"/>
        </w:trPr>
        <w:tc>
          <w:tcPr>
            <w:tcW w:w="7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óvil,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días.</w:t>
            </w:r>
          </w:p>
        </w:tc>
        <w:tc>
          <w:tcPr>
            <w:tcW w:w="23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40" w:hRule="exact"/>
        </w:trPr>
        <w:tc>
          <w:tcPr>
            <w:tcW w:w="7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Anuncios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anentes,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año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23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10" w:hRule="exact"/>
        </w:trPr>
        <w:tc>
          <w:tcPr>
            <w:tcW w:w="7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1"/>
              <w:ind w:left="40" w:right="207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cortinas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etálicas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erente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lantes,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23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40" w:hRule="exact"/>
        </w:trPr>
        <w:tc>
          <w:tcPr>
            <w:tcW w:w="7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Mástil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ciar.</w:t>
            </w:r>
          </w:p>
        </w:tc>
        <w:tc>
          <w:tcPr>
            <w:tcW w:w="23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40" w:hRule="exact"/>
        </w:trPr>
        <w:tc>
          <w:tcPr>
            <w:tcW w:w="7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te.</w:t>
            </w:r>
          </w:p>
        </w:tc>
        <w:tc>
          <w:tcPr>
            <w:tcW w:w="23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7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3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7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aleta.</w:t>
            </w:r>
          </w:p>
        </w:tc>
        <w:tc>
          <w:tcPr>
            <w:tcW w:w="23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7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3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70" w:hRule="exact"/>
        </w:trPr>
        <w:tc>
          <w:tcPr>
            <w:tcW w:w="7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specta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ular,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estruct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persi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3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40" w:hRule="exact"/>
        </w:trPr>
        <w:tc>
          <w:tcPr>
            <w:tcW w:w="943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anunc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electróni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ntalla.</w:t>
            </w:r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40" w:hRule="exact"/>
        </w:trPr>
        <w:tc>
          <w:tcPr>
            <w:tcW w:w="7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Anunc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speciales:</w:t>
            </w:r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7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iliario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7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ad.</w:t>
            </w:r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7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idad.</w:t>
            </w:r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7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7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Caseta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telef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7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peatonal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do.</w:t>
            </w:r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0" w:hRule="exact"/>
        </w:trPr>
        <w:tc>
          <w:tcPr>
            <w:tcW w:w="7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1"/>
        <w:ind w:left="154" w:right="122" w:firstLine="283"/>
        <w:sectPr>
          <w:pgMar w:header="595" w:footer="0" w:top="820" w:bottom="280" w:left="1320" w:right="1260"/>
          <w:pgSz w:w="12240" w:h="15840"/>
        </w:sectPr>
      </w:pPr>
      <w:r>
        <w:pict>
          <v:group style="position:absolute;margin-left:73.74pt;margin-top:52.02pt;width:467.7pt;height:0.06pt;mso-position-horizontal-relative:page;mso-position-vertical-relative:page;z-index:-5522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determinen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álisis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58" w:right="1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entiende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toros,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8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pítulo,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llenar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ondiente,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Urbano.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blicitario,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luminosos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39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84" w:right="7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DRENA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58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facti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8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532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stancia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eud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98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637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Instalación,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reinstalación,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conex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alización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ruptura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32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bas.</w:t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32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egulaci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ra:</w:t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7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595" w:footer="0" w:top="780" w:bottom="280" w:left="1260" w:right="1320"/>
          <w:pgSz w:w="12240" w:h="15840"/>
        </w:sectPr>
      </w:pP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5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lar.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10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7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32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ncial.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798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6"/>
              <w:ind w:left="40" w:right="56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abitacionales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ódul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estén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locales.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32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2,80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14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accesorios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por: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6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6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6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6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6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6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381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alac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reins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alac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3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40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uber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7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74pt;margin-top:52.02pt;width:467.7pt;height:0.06pt;mso-position-horizontal-relative:page;mso-position-vertical-relative:page;z-index:-5521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54" w:right="1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25%.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eñalan,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5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tribuye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torizarl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595" w:footer="0" w:top="82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42" w:right="123"/>
      </w:pPr>
      <w:r>
        <w:pict>
          <v:group style="position:absolute;margin-left:70.92pt;margin-top:-5.52396pt;width:467.7pt;height:0.06pt;mso-position-horizontal-relative:page;mso-position-vertical-relative:paragraph;z-index:-5520" coordorigin="1418,-110" coordsize="9354,1">
            <v:shape style="position:absolute;left:1418;top:-110;width:9354;height:1" coordorigin="1418,-110" coordsize="9354,1" path="m1418,-110l10772,-10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9" w:lineRule="auto" w:line="276"/>
        <w:ind w:left="158" w:right="120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rrenos,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442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popular.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442" w:right="120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7"/>
        <w:ind w:left="442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auto" w:line="276"/>
        <w:ind w:left="158" w:right="118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duales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529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221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7"/>
        <w:ind w:left="442" w:right="539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42" w:right="160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rmisibl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tamiento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42" w:right="161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escar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tarill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9" w:hRule="exact"/>
        </w:trPr>
        <w:tc>
          <w:tcPr>
            <w:tcW w:w="8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uivalente</w:t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9" w:hRule="exact"/>
        </w:trPr>
        <w:tc>
          <w:tcPr>
            <w:tcW w:w="8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e.</w:t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3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1,99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962" w:hRule="exact"/>
        </w:trPr>
        <w:tc>
          <w:tcPr>
            <w:tcW w:w="8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lve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Aquatech,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cobr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vaciado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séptica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cobr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58" w:right="118" w:firstLine="283"/>
        <w:sectPr>
          <w:pgMar w:header="595" w:footer="0" w:top="78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14" w:right="82" w:firstLine="283"/>
      </w:pPr>
      <w:r>
        <w:pict>
          <v:group style="position:absolute;margin-left:73.74pt;margin-top:-4.26396pt;width:467.7pt;height:0.06pt;mso-position-horizontal-relative:page;mso-position-vertical-relative:paragraph;z-index:-5519" coordorigin="1475,-85" coordsize="9354,1">
            <v:shape style="position:absolute;left:1475;top:-85;width:9354;height:1" coordorigin="1475,-85" coordsize="9354,1" path="m1475,-85l10829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8" w:lineRule="auto" w:line="271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0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dustriales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0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sté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r),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$5.27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$5.27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595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58" w:right="119" w:firstLine="283"/>
      </w:pPr>
      <w:r>
        <w:pict>
          <v:group style="position:absolute;margin-left:70.92pt;margin-top:-5.28406pt;width:467.7pt;height:0.06pt;mso-position-horizontal-relative:page;mso-position-vertical-relative:paragraph;z-index:-5518" coordorigin="1418,-106" coordsize="9354,1">
            <v:shape style="position:absolute;left:1418;top:-106;width:9354;height:1" coordorigin="1418,-106" coordsize="9354,1" path="m1418,-106l10772,-1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ealizan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(carpas,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7" w:lineRule="auto" w:line="277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60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8" w:hRule="exact"/>
        </w:trPr>
        <w:tc>
          <w:tcPr>
            <w:tcW w:w="2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6805" w:type="dxa"/>
            <w:gridSpan w:val="3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96" w:hRule="exact"/>
        </w:trPr>
        <w:tc>
          <w:tcPr>
            <w:tcW w:w="2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</w:tc>
        <w:tc>
          <w:tcPr>
            <w:tcW w:w="6805" w:type="dxa"/>
            <w:gridSpan w:val="3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6" w:hRule="exact"/>
        </w:trPr>
        <w:tc>
          <w:tcPr>
            <w:tcW w:w="2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lar.</w:t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96" w:hRule="exact"/>
        </w:trPr>
        <w:tc>
          <w:tcPr>
            <w:tcW w:w="2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96" w:hRule="exact"/>
        </w:trPr>
        <w:tc>
          <w:tcPr>
            <w:tcW w:w="2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ncial.</w:t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14" w:hRule="exact"/>
        </w:trPr>
        <w:tc>
          <w:tcPr>
            <w:tcW w:w="2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6"/>
              <w:ind w:left="40" w:right="62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depart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7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arre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estén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5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ntegrado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42" w:right="2124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depar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715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7"/>
        <w:ind w:left="442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42" w:right="21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58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alb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rcas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6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0"/>
        <w:sectPr>
          <w:pgMar w:header="595" w:footer="0" w:top="78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74pt;margin-top:52.02pt;width:467.7pt;height:0.06pt;mso-position-horizontal-relative:page;mso-position-vertical-relative:page;z-index:-5517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erforac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119" w:right="1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8" w:lineRule="auto" w:line="277"/>
        <w:ind w:left="15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anzas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ozoc,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yan.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50" w:right="9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4" w:right="123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mbrad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icándo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3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16" w:right="20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rticulares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4" w:right="12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rrales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piel,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víscera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nitaria: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6" w:hRule="exact"/>
        </w:trPr>
        <w:tc>
          <w:tcPr>
            <w:tcW w:w="8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becerros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Kg.</w:t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52" w:hRule="exact"/>
        </w:trPr>
        <w:tc>
          <w:tcPr>
            <w:tcW w:w="8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ayor.</w:t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52" w:hRule="exact"/>
        </w:trPr>
        <w:tc>
          <w:tcPr>
            <w:tcW w:w="8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Kg.</w:t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29" w:hRule="exact"/>
        </w:trPr>
        <w:tc>
          <w:tcPr>
            <w:tcW w:w="8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Kg.</w:t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6" w:hRule="exact"/>
        </w:trPr>
        <w:tc>
          <w:tcPr>
            <w:tcW w:w="8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ovic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no.</w:t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782" w:hRule="exact"/>
        </w:trPr>
        <w:tc>
          <w:tcPr>
            <w:tcW w:w="8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40" w:right="63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ñales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tatuaje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aretes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arcas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6" w:hRule="exact"/>
        </w:trPr>
        <w:tc>
          <w:tcPr>
            <w:tcW w:w="8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3" w:hRule="exact"/>
        </w:trPr>
        <w:tc>
          <w:tcPr>
            <w:tcW w:w="8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ayor.</w:t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sectPr>
          <w:pgMar w:header="595" w:footer="0" w:top="820" w:bottom="280" w:left="1320" w:right="1260"/>
          <w:pgSz w:w="12240" w:h="15840"/>
        </w:sectPr>
      </w:pP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3" w:hRule="exact"/>
        </w:trPr>
        <w:tc>
          <w:tcPr>
            <w:tcW w:w="7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rdo).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818" w:hRule="exact"/>
        </w:trPr>
        <w:tc>
          <w:tcPr>
            <w:tcW w:w="7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(ovicaprino).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servicios: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51" w:hRule="exact"/>
        </w:trPr>
        <w:tc>
          <w:tcPr>
            <w:tcW w:w="7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52" w:hRule="exact"/>
        </w:trPr>
        <w:tc>
          <w:tcPr>
            <w:tcW w:w="7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vísc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animal.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76" w:hRule="exact"/>
        </w:trPr>
        <w:tc>
          <w:tcPr>
            <w:tcW w:w="7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corte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8"/>
        <w:ind w:left="118" w:right="118" w:firstLine="283"/>
      </w:pPr>
      <w:r>
        <w:pict>
          <v:group style="position:absolute;margin-left:70.92pt;margin-top:50.76pt;width:467.7pt;height:0.06pt;mso-position-horizontal-relative:page;mso-position-vertical-relative:page;z-index:-5516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salch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chería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introduzc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ctuará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1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puestas.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1" w:right="39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909" w:right="1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122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ravé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cobrar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6"/>
        <w:ind w:left="83" w:right="11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aturales,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declaraciones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ificación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6"/>
        <w:ind w:left="83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depar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6"/>
        <w:ind w:left="83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fraccionamiento,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conjunto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6"/>
        <w:ind w:left="83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1,46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6"/>
        <w:ind w:left="83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copia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6"/>
        <w:ind w:left="83" w:right="118"/>
        <w:sectPr>
          <w:pgMar w:header="595" w:footer="0" w:top="78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8"/>
        <w:ind w:left="114" w:right="82" w:firstLine="283"/>
      </w:pPr>
      <w:r>
        <w:pict>
          <v:group style="position:absolute;margin-left:73.74pt;margin-top:-4.68406pt;width:467.7pt;height:0.06pt;mso-position-horizontal-relative:page;mso-position-vertical-relative:paragraph;z-index:-5515" coordorigin="1475,-94" coordsize="9354,1">
            <v:shape style="position:absolute;left:1475;top:-94;width:9354;height:1" coordorigin="1475,-94" coordsize="9354,1" path="m1475,-94l10829,-9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859" w:right="38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29" w:right="173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unicipales: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0"/>
        <w:ind w:left="79" w:right="82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dente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rior.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1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eléctricos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2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sufici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Específi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7,83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unciados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20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rrollo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Urbano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rficie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2" w:firstLine="283"/>
        <w:sectPr>
          <w:pgMar w:header="595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rales: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1"/>
        <w:ind w:left="118" w:right="98" w:firstLine="283"/>
      </w:pPr>
      <w:r>
        <w:pict>
          <v:group style="position:absolute;margin-left:70.92pt;margin-top:-5.70406pt;width:467.7pt;height:0.06pt;mso-position-horizontal-relative:page;mso-position-vertical-relative:paragraph;z-index:-5514" coordorigin="1418,-114" coordsize="9354,1">
            <v:shape style="position:absolute;left:1418;top:-114;width:9354;height:1" coordorigin="1418,-114" coordsize="9354,1" path="m1418,-114l10772,-11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64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rroyo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udad.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7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8" w:lineRule="auto" w:line="261"/>
        <w:ind w:left="11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detectado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visita,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detecta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9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rroyo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4"/>
        <w:ind w:left="402" w:right="9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1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tianguis,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67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ozoc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donde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sujetará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71" w:right="38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40"/>
        <w:ind w:left="375" w:right="3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MITIGACIÓN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524" w:right="5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AMBIEN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SICIÓN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RESIDUOS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87" w:right="17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ESPECIAL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GENERE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EXPLOTACIÓN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170" w:right="3188"/>
        <w:sectPr>
          <w:pgMar w:header="595" w:footer="0" w:top="780" w:bottom="280" w:left="130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MATERIAL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2"/>
        <w:ind w:left="154" w:right="116" w:firstLine="284"/>
      </w:pPr>
      <w:r>
        <w:pict>
          <v:group style="position:absolute;margin-left:73.74pt;margin-top:-3.72406pt;width:467.7pt;height:0.06pt;mso-position-horizontal-relative:page;mso-position-vertical-relative:paragraph;z-index:-5513" coordorigin="1475,-74" coordsize="9354,1">
            <v:shape style="position:absolute;left:1475;top:-74;width:9354;height:1" coordorigin="1475,-74" coordsize="9354,1" path="m1475,-74l10829,-7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bajo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.43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4" w:right="120" w:firstLine="283"/>
      </w:pP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defec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3" w:right="39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23" w:right="1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CENTROS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60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gará: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8" w:hRule="exact"/>
        </w:trPr>
        <w:tc>
          <w:tcPr>
            <w:tcW w:w="5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recole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icilio.</w:t>
            </w:r>
          </w:p>
        </w:tc>
        <w:tc>
          <w:tcPr>
            <w:tcW w:w="2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5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irrábi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ipal.</w:t>
            </w:r>
          </w:p>
        </w:tc>
        <w:tc>
          <w:tcPr>
            <w:tcW w:w="2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14" w:hRule="exact"/>
        </w:trPr>
        <w:tc>
          <w:tcPr>
            <w:tcW w:w="5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6"/>
              <w:ind w:left="40" w:right="17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pagar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proced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trega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icilio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tíficas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/>
        <w:ind w:left="119" w:right="1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educativas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6" w:right="39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424" w:right="24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RTAM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BOMBEROS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4" w:right="1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9" w:hRule="exact"/>
        </w:trPr>
        <w:tc>
          <w:tcPr>
            <w:tcW w:w="8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iestros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liciten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particul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presas.</w:t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714" w:hRule="exact"/>
        </w:trPr>
        <w:tc>
          <w:tcPr>
            <w:tcW w:w="8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6"/>
              <w:ind w:left="40" w:right="63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atenció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emerg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ori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nex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brogue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cilindro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0" w:right="38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656" w:right="1663"/>
        <w:sectPr>
          <w:pgMar w:header="595" w:footer="0" w:top="82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6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PROTECCIÓN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CIVIL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58" w:right="118" w:firstLine="283"/>
      </w:pPr>
      <w:r>
        <w:pict>
          <v:group style="position:absolute;margin-left:70.92pt;margin-top:50.76pt;width:467.7pt;height:0.06pt;mso-position-horizontal-relative:page;mso-position-vertical-relative:page;z-index:-5512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sigue: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urgenc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hosp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(a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as),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8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40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prestad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rcance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y/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person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cuen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segur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8" w:hRule="exact"/>
        </w:trPr>
        <w:tc>
          <w:tcPr>
            <w:tcW w:w="8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40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pers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1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14" w:hRule="exact"/>
        </w:trPr>
        <w:tc>
          <w:tcPr>
            <w:tcW w:w="8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traslad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nicip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1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39" w:hRule="exact"/>
        </w:trPr>
        <w:tc>
          <w:tcPr>
            <w:tcW w:w="8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bertura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pecia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espectá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peciales:</w:t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6" w:hRule="exact"/>
        </w:trPr>
        <w:tc>
          <w:tcPr>
            <w:tcW w:w="8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asistente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1"/>
        <w:ind w:left="158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Desastres;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relativas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sporte,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recepc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sustancias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peligrosas,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tóxicas,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corrosi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2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blecimientos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macenen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buyan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0"/>
        <w:ind w:left="123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odalid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2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acenen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stribuyan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LP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quiera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0"/>
        <w:ind w:left="123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odalidades,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2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almacenen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ribuyan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lina,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diesel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ról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0"/>
        <w:ind w:left="123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211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0"/>
        <w:ind w:left="123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capacid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8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27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ivil,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rechos: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355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análisis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negocio: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63"/>
        <w:ind w:left="442" w:right="118"/>
        <w:sectPr>
          <w:pgMar w:header="595" w:footer="0" w:top="78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10" w:hRule="exact"/>
        </w:trPr>
        <w:tc>
          <w:tcPr>
            <w:tcW w:w="7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riesg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lación:</w:t>
            </w:r>
          </w:p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3.18</w:t>
            </w:r>
          </w:p>
        </w:tc>
      </w:tr>
      <w:tr>
        <w:trPr>
          <w:trHeight w:val="540" w:hRule="exact"/>
        </w:trPr>
        <w:tc>
          <w:tcPr>
            <w:tcW w:w="7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riesg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7,73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15" w:hRule="exact"/>
        </w:trPr>
        <w:tc>
          <w:tcPr>
            <w:tcW w:w="7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riesg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4,63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278" w:hRule="exact"/>
        </w:trPr>
        <w:tc>
          <w:tcPr>
            <w:tcW w:w="7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presas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9" w:hRule="exact"/>
        </w:trPr>
        <w:tc>
          <w:tcPr>
            <w:tcW w:w="7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ozoc,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realizar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tudios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técni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Protección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Civil.</w:t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6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32" w:hRule="exact"/>
        </w:trPr>
        <w:tc>
          <w:tcPr>
            <w:tcW w:w="7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ios:</w:t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7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de.</w:t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32" w:hRule="exact"/>
        </w:trPr>
        <w:tc>
          <w:tcPr>
            <w:tcW w:w="7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Negoc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ediana.</w:t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32" w:hRule="exact"/>
        </w:trPr>
        <w:tc>
          <w:tcPr>
            <w:tcW w:w="7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32" w:hRule="exact"/>
        </w:trPr>
        <w:tc>
          <w:tcPr>
            <w:tcW w:w="7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ución:</w:t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7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0.62</w:t>
            </w:r>
          </w:p>
        </w:tc>
      </w:tr>
      <w:tr>
        <w:trPr>
          <w:trHeight w:val="532" w:hRule="exact"/>
        </w:trPr>
        <w:tc>
          <w:tcPr>
            <w:tcW w:w="7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32" w:hRule="exact"/>
        </w:trPr>
        <w:tc>
          <w:tcPr>
            <w:tcW w:w="7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4,46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32" w:hRule="exact"/>
        </w:trPr>
        <w:tc>
          <w:tcPr>
            <w:tcW w:w="7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pacitaci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5,59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32" w:hRule="exact"/>
        </w:trPr>
        <w:tc>
          <w:tcPr>
            <w:tcW w:w="7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icional.</w:t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665" w:hRule="exact"/>
        </w:trPr>
        <w:tc>
          <w:tcPr>
            <w:tcW w:w="7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6"/>
              <w:ind w:left="40" w:right="513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ensiones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retiro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teresad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esté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entro</w:t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7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6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2,54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32" w:hRule="exact"/>
        </w:trPr>
        <w:tc>
          <w:tcPr>
            <w:tcW w:w="7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 w:lineRule="auto" w:line="277"/>
              <w:ind w:left="40" w:right="515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ensiones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retiro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licitud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9" w:hRule="exact"/>
        </w:trPr>
        <w:tc>
          <w:tcPr>
            <w:tcW w:w="7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régi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nio.</w:t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6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6,09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32" w:hRule="exact"/>
        </w:trPr>
        <w:tc>
          <w:tcPr>
            <w:tcW w:w="7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bol:</w:t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7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ensiones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ra.</w:t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32" w:hRule="exact"/>
        </w:trPr>
        <w:tc>
          <w:tcPr>
            <w:tcW w:w="7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ensiones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ra.</w:t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3,96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6" w:hRule="exact"/>
        </w:trPr>
        <w:tc>
          <w:tcPr>
            <w:tcW w:w="7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bol.</w:t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54" w:right="122" w:firstLine="283"/>
        <w:sectPr>
          <w:pgMar w:header="595" w:footer="0" w:top="820" w:bottom="280" w:left="1320" w:right="1260"/>
          <w:pgSz w:w="12240" w:h="15840"/>
        </w:sectPr>
      </w:pPr>
      <w:r>
        <w:pict>
          <v:group style="position:absolute;margin-left:73.74pt;margin-top:52.02pt;width:467.7pt;height:0.06pt;mso-position-horizontal-relative:page;mso-position-vertical-relative:page;z-index:-5511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derribo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rboles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sgo,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70.92pt;margin-top:50.76pt;width:467.7pt;height:0.06pt;mso-position-horizontal-relative:page;mso-position-vertical-relative:page;z-index:-5510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ecidos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12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91" w:right="3588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31" w:right="372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37" w:hRule="exact"/>
        </w:trPr>
        <w:tc>
          <w:tcPr>
            <w:tcW w:w="8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ULO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históri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gará: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9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descr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ptiva:</w:t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6" w:hRule="exact"/>
        </w:trPr>
        <w:tc>
          <w:tcPr>
            <w:tcW w:w="8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dispositivo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acenamiento.</w:t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$80.72</w:t>
            </w:r>
          </w:p>
        </w:tc>
      </w:tr>
      <w:tr>
        <w:trPr>
          <w:trHeight w:val="496" w:hRule="exact"/>
        </w:trPr>
        <w:tc>
          <w:tcPr>
            <w:tcW w:w="8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papel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ja.</w:t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96" w:hRule="exact"/>
        </w:trPr>
        <w:tc>
          <w:tcPr>
            <w:tcW w:w="8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umento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scane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en.</w:t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6" w:hRule="exact"/>
        </w:trPr>
        <w:tc>
          <w:tcPr>
            <w:tcW w:w="8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posit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acena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ien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13" w:hRule="exact"/>
        </w:trPr>
        <w:tc>
          <w:tcPr>
            <w:tcW w:w="8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reproducc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fotogr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sujeto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presión.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fotostáticas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biblio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eroteca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agríco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58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ició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rep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elat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8" w:hRule="exact"/>
        </w:trPr>
        <w:tc>
          <w:tcPr>
            <w:tcW w:w="6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ras.</w:t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6" w:hRule="exact"/>
        </w:trPr>
        <w:tc>
          <w:tcPr>
            <w:tcW w:w="6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Direc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sable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ble.</w:t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3,89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714" w:hRule="exact"/>
        </w:trPr>
        <w:tc>
          <w:tcPr>
            <w:tcW w:w="6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22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inscr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tratistas,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establecidos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blicas.</w:t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isitos</w:t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4,85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ésicos: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58" w:right="2112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vér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coordenadas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geográf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terres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58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-T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595" w:footer="0" w:top="78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4" w:right="82" w:firstLine="283"/>
      </w:pPr>
      <w:r>
        <w:pict>
          <v:group style="position:absolute;margin-left:73.74pt;margin-top:-4.26396pt;width:467.7pt;height:0.06pt;mso-position-horizontal-relative:page;mso-position-vertical-relative:paragraph;z-index:-5509" coordorigin="1475,-85" coordsize="9354,1">
            <v:shape style="position:absolute;left:1475;top:-85;width:9354;height:1" coordorigin="1475,-85" coordsize="9354,1" path="m1475,-85l10829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bilizará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alleres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79" w:right="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2"/>
        <w:ind w:left="3766" w:right="37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42" w:right="29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9" w:right="40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02" w:right="36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7" w:lineRule="exact" w:line="540"/>
        <w:ind w:left="397" w:right="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plazos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créditos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parcialidade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argos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2015.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efectúe.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argos,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2" w:right="291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fiscale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libera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buyen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buciones.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2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89" w:right="35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nsideran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untamiento: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equival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déci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2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déci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nspecc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carne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tanz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procede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0"/>
        <w:ind w:left="79" w:right="82"/>
      </w:pP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0"/>
        <w:ind w:left="79" w:right="80"/>
        <w:sectPr>
          <w:pgMar w:header="595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92pt;margin-top:50.76pt;width:467.7pt;height:0.06pt;mso-position-horizontal-relative:page;mso-position-vertical-relative:page;z-index:-5508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correspondiente.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95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0" w:lineRule="auto" w:line="277"/>
        <w:ind w:left="118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rimetral,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isita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sura,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urbanizac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límites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coeficiente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sarrollo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dido.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antigü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visita.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urbanización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ntemente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9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avance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avance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teriores,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itirán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Terracerías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pregnación.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595" w:footer="0" w:top="780" w:bottom="280" w:left="130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54" w:right="122" w:firstLine="283"/>
      </w:pPr>
      <w:r>
        <w:pict>
          <v:group style="position:absolute;margin-left:73.74pt;margin-top:-4.26396pt;width:467.7pt;height:0.06pt;mso-position-horizontal-relative:page;mso-position-vertical-relative:paragraph;z-index:-5507" coordorigin="1475,-85" coordsize="9354,1">
            <v:shape style="position:absolute;left:1475;top:-85;width:9354;height:1" coordorigin="1475,-85" coordsize="9354,1" path="m1475,-85l10829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ifestar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acreditación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spondiente.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54"/>
      </w:pP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1,56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obstaculizar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8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antener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abiertas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negoc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3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refrendo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3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rrespon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eme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aparta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pectacular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6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cualqu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7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licitari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73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rios.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73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te.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1,96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969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77"/>
              <w:ind w:left="40" w:right="563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tiren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jard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ería,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anales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serán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con: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1,96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3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sanciones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ontos,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perjuic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conductas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12" w:firstLine="283"/>
        <w:sectPr>
          <w:pgMar w:header="595" w:footer="0" w:top="82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enefició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tualizaciones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ozoc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valente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stionado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fiscales.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96" w:firstLine="283"/>
      </w:pPr>
      <w:r>
        <w:pict>
          <v:group style="position:absolute;margin-left:70.92pt;margin-top:-5.52396pt;width:467.7pt;height:0.06pt;mso-position-horizontal-relative:page;mso-position-vertical-relative:paragraph;z-index:-5506" coordorigin="1418,-110" coordsize="9354,1">
            <v:shape style="position:absolute;left:1418;top:-110;width:9354;height:1" coordorigin="1418,-110" coordsize="9354,1" path="m1418,-110l10772,-10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0" w:right="39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83" w:right="30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ORIGINADOS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258" w:right="12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PROCEDIMIENTO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ADMI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ISTRATIVO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Administrativo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4" w:right="290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honorar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seña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dil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gencia.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 w:lineRule="atLeast" w:line="540"/>
        <w:ind w:left="402" w:right="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diligencias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ctúen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ondientes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iaciones,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4" w:right="2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caja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gociac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7" w:righ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gociac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1" w:right="38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80"/>
        <w:ind w:left="2391" w:right="24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7" w:lineRule="auto" w:line="288"/>
        <w:ind w:left="11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vidual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6"/>
        <w:ind w:left="83" w:right="98"/>
        <w:sectPr>
          <w:pgMar w:header="595" w:footer="0" w:top="780" w:bottom="280" w:left="130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8"/>
        <w:ind w:left="114" w:right="83"/>
      </w:pPr>
      <w:r>
        <w:pict>
          <v:group style="position:absolute;margin-left:73.74pt;margin-top:-4.68406pt;width:467.7pt;height:0.06pt;mso-position-horizontal-relative:page;mso-position-vertical-relative:paragraph;z-index:-5505" coordorigin="1475,-94" coordsize="9354,1">
            <v:shape style="position:absolute;left:1475;top:-94;width:9354;height:1" coordorigin="1475,-94" coordsize="9354,1" path="m1475,-94l10829,-9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0" w:right="37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566" w:right="15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021" w:right="10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IPABLES,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6" w:right="36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participaciones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6" w:right="37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1" w:lineRule="auto" w:line="496"/>
        <w:ind w:left="2450" w:right="24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9" w:lineRule="auto" w:line="298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127" w:right="384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iódico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egirá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4" w:right="81" w:firstLine="283"/>
        <w:sectPr>
          <w:pgMar w:header="595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tentable,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restauración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stifique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conducente,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8"/>
        <w:ind w:left="118" w:right="98"/>
      </w:pPr>
      <w:r>
        <w:pict>
          <v:group style="position:absolute;margin-left:70.92pt;margin-top:-6.36406pt;width:467.7pt;height:0.06pt;mso-position-horizontal-relative:page;mso-position-vertical-relative:paragraph;z-index:-5504" coordorigin="1418,-127" coordsize="9354,1">
            <v:shape style="position:absolute;left:1418;top:-127;width:9354;height:1" coordorigin="1418,-127" coordsize="9354,1" path="m1418,-127l10772,-12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judicia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NÁNDEZ.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DIB.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diecis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RAFAEL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MORENO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00"/>
        <w:ind w:left="3047" w:right="3063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20"/>
        <w:ind w:left="3245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ozoc.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gislatura.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8" w:right="943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NOVENO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8" w:right="37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 w:lineRule="auto" w:line="277"/>
        <w:ind w:left="118" w:right="96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83" w:right="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/>
        <w:ind w:left="81" w:right="9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ibre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ebla;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/>
        <w:ind w:left="118" w:right="214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7" w:right="154"/>
        <w:sectPr>
          <w:pgMar w:header="595" w:footer="0" w:top="780" w:bottom="280" w:left="130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1" w:hRule="exact"/>
        </w:trPr>
        <w:tc>
          <w:tcPr>
            <w:tcW w:w="667" w:type="dxa"/>
            <w:vMerge w:val="restart"/>
            <w:tcBorders>
              <w:top w:val="nil" w:sz="6" w:space="0" w:color="auto"/>
              <w:left w:val="nil" w:sz="6" w:space="0" w:color="auto"/>
              <w:right w:val="single" w:sz="5" w:space="0" w:color="000000"/>
            </w:tcBorders>
          </w:tcPr>
          <w:p/>
        </w:tc>
        <w:tc>
          <w:tcPr>
            <w:tcW w:w="39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155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" w:type="dxa"/>
            <w:vMerge w:val="restart"/>
            <w:tcBorders>
              <w:top w:val="nil" w:sz="6" w:space="0" w:color="auto"/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310" w:hRule="exact"/>
        </w:trPr>
        <w:tc>
          <w:tcPr>
            <w:tcW w:w="667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  <w:tc>
          <w:tcPr>
            <w:tcW w:w="25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H1.2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588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$1,805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8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310" w:hRule="exact"/>
        </w:trPr>
        <w:tc>
          <w:tcPr>
            <w:tcW w:w="667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  <w:tc>
          <w:tcPr>
            <w:tcW w:w="25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H1.1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588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$1,340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8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311" w:hRule="exact"/>
        </w:trPr>
        <w:tc>
          <w:tcPr>
            <w:tcW w:w="667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  <w:tc>
          <w:tcPr>
            <w:tcW w:w="25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H6.4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588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$1,005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8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310" w:hRule="exact"/>
        </w:trPr>
        <w:tc>
          <w:tcPr>
            <w:tcW w:w="667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  <w:tc>
          <w:tcPr>
            <w:tcW w:w="25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6.3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737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8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310" w:hRule="exact"/>
        </w:trPr>
        <w:tc>
          <w:tcPr>
            <w:tcW w:w="667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  <w:tc>
          <w:tcPr>
            <w:tcW w:w="25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6.2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737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8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311" w:hRule="exact"/>
        </w:trPr>
        <w:tc>
          <w:tcPr>
            <w:tcW w:w="667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  <w:tc>
          <w:tcPr>
            <w:tcW w:w="25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737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8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310" w:hRule="exact"/>
        </w:trPr>
        <w:tc>
          <w:tcPr>
            <w:tcW w:w="667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  <w:tc>
          <w:tcPr>
            <w:tcW w:w="25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Localid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nea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7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$575.00</w:t>
            </w:r>
          </w:p>
        </w:tc>
        <w:tc>
          <w:tcPr>
            <w:tcW w:w="78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310" w:hRule="exact"/>
        </w:trPr>
        <w:tc>
          <w:tcPr>
            <w:tcW w:w="667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  <w:tc>
          <w:tcPr>
            <w:tcW w:w="25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738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8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311" w:hRule="exact"/>
        </w:trPr>
        <w:tc>
          <w:tcPr>
            <w:tcW w:w="667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  <w:tc>
          <w:tcPr>
            <w:tcW w:w="25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738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8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326" w:hRule="exact"/>
        </w:trPr>
        <w:tc>
          <w:tcPr>
            <w:tcW w:w="667" w:type="dxa"/>
            <w:vMerge w:val=""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738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8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326" w:hRule="exact"/>
        </w:trPr>
        <w:tc>
          <w:tcPr>
            <w:tcW w:w="473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4"/>
              <w:ind w:left="1877" w:right="159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29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30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71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29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sarr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571" w:right="-2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53" w:right="1558"/>
      </w:pPr>
      <w:r>
        <w:pict>
          <v:group style="position:absolute;margin-left:73.74pt;margin-top:52.02pt;width:467.7pt;height:0.06pt;mso-position-horizontal-relative:page;mso-position-vertical-relative:page;z-index:-5503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209" w:right="2174"/>
        <w:sectPr>
          <w:pgMar w:header="595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AMOZOC,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9"/>
          <w:szCs w:val="19"/>
        </w:rPr>
        <w:jc w:val="center"/>
        <w:spacing w:before="25"/>
        <w:ind w:left="2949" w:right="3031"/>
      </w:pPr>
      <w:r>
        <w:pict>
          <v:group style="position:absolute;margin-left:230.46pt;margin-top:26.0154pt;width:0pt;height:12.12pt;mso-position-horizontal-relative:page;mso-position-vertical-relative:paragraph;z-index:-5498" coordorigin="4609,520" coordsize="0,242">
            <v:shape style="position:absolute;left:4609;top:520;width:0;height:242" coordorigin="4609,520" coordsize="0,242" path="m4609,520l4609,763e" filled="f" stroked="t" strokeweight="0.70001pt" strokecolor="#FFFFFF">
              <v:path arrowok="t"/>
            </v:shape>
            <w10:wrap type="none"/>
          </v:group>
        </w:pict>
      </w:r>
      <w:r>
        <w:pict>
          <v:group style="position:absolute;margin-left:240.18pt;margin-top:26.0154pt;width:0pt;height:12.12pt;mso-position-horizontal-relative:page;mso-position-vertical-relative:paragraph;z-index:-5497" coordorigin="4804,520" coordsize="0,242">
            <v:shape style="position:absolute;left:4804;top:520;width:0;height:242" coordorigin="4804,520" coordsize="0,242" path="m4804,520l4804,763e" filled="f" stroked="t" strokeweight="0.70001pt" strokecolor="#FFFFFF">
              <v:path arrowok="t"/>
            </v:shape>
            <w10:wrap type="none"/>
          </v:group>
        </w:pict>
      </w:r>
      <w:r>
        <w:pict>
          <v:group style="position:absolute;margin-left:248.07pt;margin-top:26.0154pt;width:0pt;height:12.12pt;mso-position-horizontal-relative:page;mso-position-vertical-relative:paragraph;z-index:-5496" coordorigin="4961,520" coordsize="0,242">
            <v:shape style="position:absolute;left:4961;top:520;width:0;height:242" coordorigin="4961,520" coordsize="0,242" path="m4961,520l4961,763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282.66pt;margin-top:26.0154pt;width:0pt;height:12.12pt;mso-position-horizontal-relative:page;mso-position-vertical-relative:paragraph;z-index:-5495" coordorigin="5653,520" coordsize="0,242">
            <v:shape style="position:absolute;left:5653;top:520;width:0;height:242" coordorigin="5653,520" coordsize="0,242" path="m5653,520l5653,763e" filled="f" stroked="t" strokeweight="0.69998pt" strokecolor="#FFFFFF">
              <v:path arrowok="t"/>
            </v:shape>
            <w10:wrap type="none"/>
          </v:group>
        </w:pict>
      </w:r>
      <w:r>
        <w:pict>
          <v:group style="position:absolute;margin-left:330.66pt;margin-top:26.0154pt;width:0pt;height:12.12pt;mso-position-horizontal-relative:page;mso-position-vertical-relative:paragraph;z-index:-5494" coordorigin="6613,520" coordsize="0,242">
            <v:shape style="position:absolute;left:6613;top:520;width:0;height:242" coordorigin="6613,520" coordsize="0,242" path="m6613,520l6613,763e" filled="f" stroked="t" strokeweight="0.69998pt" strokecolor="#FFFFFF">
              <v:path arrowok="t"/>
            </v:shape>
            <w10:wrap type="none"/>
          </v:group>
        </w:pict>
      </w:r>
      <w:r>
        <w:pict>
          <v:group style="position:absolute;margin-left:373.14pt;margin-top:26.0154pt;width:0pt;height:12.12pt;mso-position-horizontal-relative:page;mso-position-vertical-relative:paragraph;z-index:-5493" coordorigin="7463,520" coordsize="0,242">
            <v:shape style="position:absolute;left:7463;top:520;width:0;height:242" coordorigin="7463,520" coordsize="0,242" path="m7463,520l7463,763e" filled="f" stroked="t" strokeweight="0.70001pt" strokecolor="#FFFFFF">
              <v:path arrowok="t"/>
            </v:shape>
            <w10:wrap type="none"/>
          </v:group>
        </w:pict>
      </w:r>
      <w:r>
        <w:pict>
          <v:group style="position:absolute;margin-left:373.14pt;margin-top:49.7154pt;width:0pt;height:12.72pt;mso-position-horizontal-relative:page;mso-position-vertical-relative:paragraph;z-index:-5486" coordorigin="7463,994" coordsize="0,254">
            <v:shape style="position:absolute;left:7463;top:994;width:0;height:254" coordorigin="7463,994" coordsize="0,254" path="m7463,994l7463,1249e" filled="f" stroked="t" strokeweight="0.70001pt" strokecolor="#FFFFFF">
              <v:path arrowok="t"/>
            </v:shape>
            <w10:wrap type="none"/>
          </v:group>
        </w:pict>
      </w:r>
      <w:r>
        <w:pict>
          <v:group style="position:absolute;margin-left:240.18pt;margin-top:49.7154pt;width:0pt;height:24.9pt;mso-position-horizontal-relative:page;mso-position-vertical-relative:paragraph;z-index:-5485" coordorigin="4804,994" coordsize="0,498">
            <v:shape style="position:absolute;left:4804;top:994;width:0;height:498" coordorigin="4804,994" coordsize="0,498" path="m4804,994l4804,1492e" filled="f" stroked="t" strokeweight="0.70001pt" strokecolor="#FFFFFF">
              <v:path arrowok="t"/>
            </v:shape>
            <w10:wrap type="none"/>
          </v:group>
        </w:pict>
      </w:r>
      <w:r>
        <w:pict>
          <v:group style="position:absolute;margin-left:248.07pt;margin-top:49.7154pt;width:0pt;height:24.9pt;mso-position-horizontal-relative:page;mso-position-vertical-relative:paragraph;z-index:-5484" coordorigin="4961,994" coordsize="0,498">
            <v:shape style="position:absolute;left:4961;top:994;width:0;height:498" coordorigin="4961,994" coordsize="0,498" path="m4961,994l4961,1492e" filled="f" stroked="t" strokeweight="0.76pt" strokecolor="#FFFFFF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-1"/>
          <w:w w:val="100"/>
          <w:sz w:val="19"/>
          <w:szCs w:val="19"/>
        </w:rPr>
        <w:t>H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.</w:t>
      </w:r>
      <w:r>
        <w:rPr>
          <w:rFonts w:cs="Calibri" w:hAnsi="Calibri" w:eastAsia="Calibri" w:ascii="Calibri"/>
          <w:b/>
          <w:spacing w:val="5"/>
          <w:w w:val="100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3"/>
          <w:w w:val="100"/>
          <w:sz w:val="19"/>
          <w:szCs w:val="19"/>
        </w:rPr>
        <w:t>A</w:t>
      </w:r>
      <w:r>
        <w:rPr>
          <w:rFonts w:cs="Calibri" w:hAnsi="Calibri" w:eastAsia="Calibri" w:ascii="Calibri"/>
          <w:b/>
          <w:spacing w:val="5"/>
          <w:w w:val="100"/>
          <w:sz w:val="19"/>
          <w:szCs w:val="19"/>
        </w:rPr>
        <w:t>yunt</w:t>
      </w:r>
      <w:r>
        <w:rPr>
          <w:rFonts w:cs="Calibri" w:hAnsi="Calibri" w:eastAsia="Calibri" w:ascii="Calibri"/>
          <w:b/>
          <w:spacing w:val="2"/>
          <w:w w:val="100"/>
          <w:sz w:val="19"/>
          <w:szCs w:val="19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9"/>
          <w:szCs w:val="19"/>
        </w:rPr>
        <w:t>m</w:t>
      </w:r>
      <w:r>
        <w:rPr>
          <w:rFonts w:cs="Calibri" w:hAnsi="Calibri" w:eastAsia="Calibri" w:ascii="Calibri"/>
          <w:b/>
          <w:spacing w:val="2"/>
          <w:w w:val="100"/>
          <w:sz w:val="19"/>
          <w:szCs w:val="19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9"/>
          <w:szCs w:val="19"/>
        </w:rPr>
        <w:t>e</w:t>
      </w:r>
      <w:r>
        <w:rPr>
          <w:rFonts w:cs="Calibri" w:hAnsi="Calibri" w:eastAsia="Calibri" w:ascii="Calibri"/>
          <w:b/>
          <w:spacing w:val="5"/>
          <w:w w:val="100"/>
          <w:sz w:val="19"/>
          <w:szCs w:val="19"/>
        </w:rPr>
        <w:t>nt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o</w:t>
      </w:r>
      <w:r>
        <w:rPr>
          <w:rFonts w:cs="Calibri" w:hAnsi="Calibri" w:eastAsia="Calibri" w:ascii="Calibri"/>
          <w:b/>
          <w:spacing w:val="34"/>
          <w:w w:val="100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5"/>
          <w:w w:val="100"/>
          <w:sz w:val="19"/>
          <w:szCs w:val="19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9"/>
          <w:szCs w:val="19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l</w:t>
      </w:r>
      <w:r>
        <w:rPr>
          <w:rFonts w:cs="Calibri" w:hAnsi="Calibri" w:eastAsia="Calibri" w:ascii="Calibri"/>
          <w:b/>
          <w:spacing w:val="12"/>
          <w:w w:val="100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9"/>
          <w:szCs w:val="19"/>
        </w:rPr>
        <w:t>M</w:t>
      </w:r>
      <w:r>
        <w:rPr>
          <w:rFonts w:cs="Calibri" w:hAnsi="Calibri" w:eastAsia="Calibri" w:ascii="Calibri"/>
          <w:b/>
          <w:spacing w:val="5"/>
          <w:w w:val="100"/>
          <w:sz w:val="19"/>
          <w:szCs w:val="19"/>
        </w:rPr>
        <w:t>un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i</w:t>
      </w:r>
      <w:r>
        <w:rPr>
          <w:rFonts w:cs="Calibri" w:hAnsi="Calibri" w:eastAsia="Calibri" w:ascii="Calibri"/>
          <w:b/>
          <w:spacing w:val="4"/>
          <w:w w:val="100"/>
          <w:sz w:val="19"/>
          <w:szCs w:val="19"/>
        </w:rPr>
        <w:t>c</w:t>
      </w:r>
      <w:r>
        <w:rPr>
          <w:rFonts w:cs="Calibri" w:hAnsi="Calibri" w:eastAsia="Calibri" w:ascii="Calibri"/>
          <w:b/>
          <w:spacing w:val="2"/>
          <w:w w:val="100"/>
          <w:sz w:val="19"/>
          <w:szCs w:val="19"/>
        </w:rPr>
        <w:t>i</w:t>
      </w:r>
      <w:r>
        <w:rPr>
          <w:rFonts w:cs="Calibri" w:hAnsi="Calibri" w:eastAsia="Calibri" w:ascii="Calibri"/>
          <w:b/>
          <w:spacing w:val="5"/>
          <w:w w:val="100"/>
          <w:sz w:val="19"/>
          <w:szCs w:val="19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io</w:t>
      </w:r>
      <w:r>
        <w:rPr>
          <w:rFonts w:cs="Calibri" w:hAnsi="Calibri" w:eastAsia="Calibri" w:ascii="Calibri"/>
          <w:b/>
          <w:spacing w:val="27"/>
          <w:w w:val="100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5"/>
          <w:w w:val="100"/>
          <w:sz w:val="19"/>
          <w:szCs w:val="19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e</w:t>
      </w:r>
      <w:r>
        <w:rPr>
          <w:rFonts w:cs="Calibri" w:hAnsi="Calibri" w:eastAsia="Calibri" w:ascii="Calibri"/>
          <w:b/>
          <w:spacing w:val="8"/>
          <w:w w:val="100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3"/>
          <w:w w:val="102"/>
          <w:sz w:val="19"/>
          <w:szCs w:val="19"/>
        </w:rPr>
        <w:t>A</w:t>
      </w:r>
      <w:r>
        <w:rPr>
          <w:rFonts w:cs="Calibri" w:hAnsi="Calibri" w:eastAsia="Calibri" w:ascii="Calibri"/>
          <w:b/>
          <w:spacing w:val="0"/>
          <w:w w:val="102"/>
          <w:sz w:val="19"/>
          <w:szCs w:val="19"/>
        </w:rPr>
        <w:t>m</w:t>
      </w:r>
      <w:r>
        <w:rPr>
          <w:rFonts w:cs="Calibri" w:hAnsi="Calibri" w:eastAsia="Calibri" w:ascii="Calibri"/>
          <w:b/>
          <w:spacing w:val="5"/>
          <w:w w:val="102"/>
          <w:sz w:val="19"/>
          <w:szCs w:val="19"/>
        </w:rPr>
        <w:t>o</w:t>
      </w:r>
      <w:r>
        <w:rPr>
          <w:rFonts w:cs="Calibri" w:hAnsi="Calibri" w:eastAsia="Calibri" w:ascii="Calibri"/>
          <w:b/>
          <w:spacing w:val="-4"/>
          <w:w w:val="102"/>
          <w:sz w:val="19"/>
          <w:szCs w:val="19"/>
        </w:rPr>
        <w:t>z</w:t>
      </w:r>
      <w:r>
        <w:rPr>
          <w:rFonts w:cs="Calibri" w:hAnsi="Calibri" w:eastAsia="Calibri" w:ascii="Calibri"/>
          <w:b/>
          <w:spacing w:val="5"/>
          <w:w w:val="102"/>
          <w:sz w:val="19"/>
          <w:szCs w:val="19"/>
        </w:rPr>
        <w:t>oc</w:t>
      </w:r>
      <w:r>
        <w:rPr>
          <w:rFonts w:cs="Calibri" w:hAnsi="Calibri" w:eastAsia="Calibri" w:ascii="Calibri"/>
          <w:spacing w:val="0"/>
          <w:w w:val="100"/>
          <w:sz w:val="19"/>
          <w:szCs w:val="19"/>
        </w:rPr>
      </w:r>
    </w:p>
    <w:p>
      <w:pPr>
        <w:rPr>
          <w:rFonts w:cs="Calibri" w:hAnsi="Calibri" w:eastAsia="Calibri" w:ascii="Calibri"/>
          <w:sz w:val="16"/>
          <w:szCs w:val="16"/>
        </w:rPr>
        <w:jc w:val="center"/>
        <w:spacing w:before="21" w:lineRule="exact" w:line="220"/>
        <w:ind w:left="2353" w:right="2454"/>
      </w:pPr>
      <w:r>
        <w:pict>
          <v:group style="position:absolute;margin-left:123.6pt;margin-top:13.1668pt;width:0pt;height:12.12pt;mso-position-horizontal-relative:page;mso-position-vertical-relative:paragraph;z-index:-5502" coordorigin="2472,263" coordsize="0,242">
            <v:shape style="position:absolute;left:2472;top:263;width:0;height:242" coordorigin="2472,263" coordsize="0,242" path="m2472,263l2472,506e" filled="f" stroked="t" strokeweight="0.70001pt" strokecolor="#FFFFFF">
              <v:path arrowok="t"/>
            </v:shape>
            <w10:wrap type="none"/>
          </v:group>
        </w:pict>
      </w:r>
      <w:r>
        <w:pict>
          <v:group style="position:absolute;margin-left:158.82pt;margin-top:13.1668pt;width:0pt;height:12.12pt;mso-position-horizontal-relative:page;mso-position-vertical-relative:paragraph;z-index:-5501" coordorigin="3176,263" coordsize="0,242">
            <v:shape style="position:absolute;left:3176;top:263;width:0;height:242" coordorigin="3176,263" coordsize="0,242" path="m3176,263l3176,506e" filled="f" stroked="t" strokeweight="0.70001pt" strokecolor="#FFFFFF">
              <v:path arrowok="t"/>
            </v:shape>
            <w10:wrap type="none"/>
          </v:group>
        </w:pict>
      </w:r>
      <w:r>
        <w:pict>
          <v:group style="position:absolute;margin-left:177.66pt;margin-top:13.1668pt;width:0pt;height:12.12pt;mso-position-horizontal-relative:page;mso-position-vertical-relative:paragraph;z-index:-5500" coordorigin="3553,263" coordsize="0,242">
            <v:shape style="position:absolute;left:3553;top:263;width:0;height:242" coordorigin="3553,263" coordsize="0,242" path="m3553,263l3553,506e" filled="f" stroked="t" strokeweight="0.69999pt" strokecolor="#FFFFFF">
              <v:path arrowok="t"/>
            </v:shape>
            <w10:wrap type="none"/>
          </v:group>
        </w:pict>
      </w:r>
      <w:r>
        <w:pict>
          <v:group style="position:absolute;margin-left:196.47pt;margin-top:13.1668pt;width:0pt;height:12.12pt;mso-position-horizontal-relative:page;mso-position-vertical-relative:paragraph;z-index:-5499" coordorigin="3929,263" coordsize="0,242">
            <v:shape style="position:absolute;left:3929;top:263;width:0;height:242" coordorigin="3929,263" coordsize="0,242" path="m3929,263l3929,506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412.59pt;margin-top:13.1668pt;width:0pt;height:12.12pt;mso-position-horizontal-relative:page;mso-position-vertical-relative:paragraph;z-index:-5492" coordorigin="8252,263" coordsize="0,242">
            <v:shape style="position:absolute;left:8252;top:263;width:0;height:242" coordorigin="8252,263" coordsize="0,242" path="m8252,263l8252,506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442.95pt;margin-top:13.1668pt;width:0pt;height:12.12pt;mso-position-horizontal-relative:page;mso-position-vertical-relative:paragraph;z-index:-5491" coordorigin="8859,263" coordsize="0,242">
            <v:shape style="position:absolute;left:8859;top:263;width:0;height:242" coordorigin="8859,263" coordsize="0,242" path="m8859,263l8859,506e" filled="f" stroked="t" strokeweight="0.75997pt" strokecolor="#FFFFFF">
              <v:path arrowok="t"/>
            </v:shape>
            <w10:wrap type="none"/>
          </v:group>
        </w:pict>
      </w:r>
      <w:r>
        <w:pict>
          <v:group style="position:absolute;margin-left:450.84pt;margin-top:13.1668pt;width:0pt;height:12.12pt;mso-position-horizontal-relative:page;mso-position-vertical-relative:paragraph;z-index:-5490" coordorigin="9017,263" coordsize="0,242">
            <v:shape style="position:absolute;left:9017;top:263;width:0;height:242" coordorigin="9017,263" coordsize="0,242" path="m9017,263l9017,506e" filled="f" stroked="t" strokeweight="0.69998pt" strokecolor="#FFFFFF">
              <v:path arrowok="t"/>
            </v:shape>
            <w10:wrap type="none"/>
          </v:group>
        </w:pict>
      </w:r>
      <w:r>
        <w:pict>
          <v:group style="position:absolute;margin-left:517.62pt;margin-top:56.7pt;width:0pt;height:38.28pt;mso-position-horizontal-relative:page;mso-position-vertical-relative:page;z-index:-5489" coordorigin="10352,1134" coordsize="0,766">
            <v:shape style="position:absolute;left:10352;top:1134;width:0;height:766" coordorigin="10352,1134" coordsize="0,766" path="m10352,1134l10352,1900e" filled="f" stroked="t" strokeweight="0.69998pt" strokecolor="#FFFFFF">
              <v:path arrowok="t"/>
            </v:shape>
            <w10:wrap type="none"/>
          </v:group>
        </w:pict>
      </w:r>
      <w:r>
        <w:pict>
          <v:group style="position:absolute;margin-left:158.82pt;margin-top:36.8668pt;width:0pt;height:12.72pt;mso-position-horizontal-relative:page;mso-position-vertical-relative:paragraph;z-index:-5488" coordorigin="3176,737" coordsize="0,254">
            <v:shape style="position:absolute;left:3176;top:737;width:0;height:254" coordorigin="3176,737" coordsize="0,254" path="m3176,737l3176,992e" filled="f" stroked="t" strokeweight="0.70001pt" strokecolor="#FFFFFF">
              <v:path arrowok="t"/>
            </v:shape>
            <w10:wrap type="none"/>
          </v:group>
        </w:pict>
      </w:r>
      <w:r>
        <w:pict>
          <v:group style="position:absolute;margin-left:177.66pt;margin-top:36.8668pt;width:0pt;height:12.72pt;mso-position-horizontal-relative:page;mso-position-vertical-relative:paragraph;z-index:-5487" coordorigin="3553,737" coordsize="0,254">
            <v:shape style="position:absolute;left:3553;top:737;width:0;height:254" coordorigin="3553,737" coordsize="0,254" path="m3553,737l3553,992e" filled="f" stroked="t" strokeweight="0.69999pt" strokecolor="#FFFFFF">
              <v:path arrowok="t"/>
            </v:shape>
            <w10:wrap type="none"/>
          </v:group>
        </w:pict>
      </w:r>
      <w:r>
        <w:pict>
          <v:group style="position:absolute;margin-left:412.59pt;margin-top:36.8668pt;width:0pt;height:109.98pt;mso-position-horizontal-relative:page;mso-position-vertical-relative:paragraph;z-index:-5483" coordorigin="8252,737" coordsize="0,2200">
            <v:shape style="position:absolute;left:8252;top:737;width:0;height:2200" coordorigin="8252,737" coordsize="0,2200" path="m8252,737l8252,2937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196.47pt;margin-top:36.8668pt;width:0pt;height:122.16pt;mso-position-horizontal-relative:page;mso-position-vertical-relative:paragraph;z-index:-5482" coordorigin="3929,737" coordsize="0,2443">
            <v:shape style="position:absolute;left:3929;top:737;width:0;height:2443" coordorigin="3929,737" coordsize="0,2443" path="m3929,737l3929,3181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450.84pt;margin-top:36.8668pt;width:0pt;height:353.1pt;mso-position-horizontal-relative:page;mso-position-vertical-relative:paragraph;z-index:-5481" coordorigin="9017,737" coordsize="0,7062">
            <v:shape style="position:absolute;left:9017;top:737;width:0;height:7062" coordorigin="9017,737" coordsize="0,7062" path="m9017,737l9017,7799e" filled="f" stroked="t" strokeweight="0.69998pt" strokecolor="#FFFFFF">
              <v:path arrowok="t"/>
            </v:shape>
            <w10:wrap type="none"/>
          </v:group>
        </w:pict>
      </w:r>
      <w:r>
        <w:pict>
          <v:group style="position:absolute;margin-left:86.58pt;margin-top:56.7pt;width:0pt;height:590.58pt;mso-position-horizontal-relative:page;mso-position-vertical-relative:page;z-index:-5474" coordorigin="1732,1134" coordsize="0,11812">
            <v:shape style="position:absolute;left:1732;top:1134;width:0;height:11812" coordorigin="1732,1134" coordsize="0,11812" path="m1732,1134l1732,12946e" filled="f" stroked="t" strokeweight="0.69999pt" strokecolor="#FFFFFF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4"/>
          <w:w w:val="100"/>
          <w:position w:val="-1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-5"/>
          <w:w w:val="100"/>
          <w:position w:val="-1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3"/>
          <w:w w:val="100"/>
          <w:position w:val="-1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position w:val="-1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4"/>
          <w:w w:val="100"/>
          <w:position w:val="-1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6"/>
          <w:w w:val="100"/>
          <w:position w:val="-1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position w:val="-1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2"/>
          <w:w w:val="100"/>
          <w:position w:val="-1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5"/>
          <w:w w:val="97"/>
          <w:position w:val="-1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6"/>
          <w:w w:val="97"/>
          <w:position w:val="-1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7"/>
          <w:w w:val="97"/>
          <w:position w:val="-1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5"/>
          <w:w w:val="97"/>
          <w:position w:val="-1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3"/>
          <w:w w:val="97"/>
          <w:position w:val="-1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7"/>
          <w:w w:val="97"/>
          <w:position w:val="-1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5"/>
          <w:w w:val="97"/>
          <w:position w:val="-1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6"/>
          <w:w w:val="97"/>
          <w:position w:val="-1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"/>
          <w:w w:val="97"/>
          <w:position w:val="-1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4"/>
          <w:w w:val="97"/>
          <w:position w:val="-1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97"/>
          <w:position w:val="-1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6"/>
          <w:w w:val="97"/>
          <w:position w:val="-1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-1"/>
          <w:sz w:val="16"/>
          <w:szCs w:val="16"/>
        </w:rPr>
        <w:t>un</w:t>
      </w:r>
      <w:r>
        <w:rPr>
          <w:rFonts w:cs="Calibri" w:hAnsi="Calibri" w:eastAsia="Calibri" w:ascii="Calibri"/>
          <w:b/>
          <w:spacing w:val="-3"/>
          <w:w w:val="100"/>
          <w:position w:val="-1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7"/>
          <w:w w:val="100"/>
          <w:position w:val="-1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5"/>
          <w:w w:val="100"/>
          <w:position w:val="-1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4"/>
          <w:w w:val="100"/>
          <w:position w:val="-1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position w:val="-1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position w:val="-1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position w:val="-1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4"/>
          <w:w w:val="100"/>
          <w:position w:val="-1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-1"/>
          <w:sz w:val="16"/>
          <w:szCs w:val="16"/>
        </w:rPr>
        <w:t>por</w:t>
      </w:r>
      <w:r>
        <w:rPr>
          <w:rFonts w:cs="Calibri" w:hAnsi="Calibri" w:eastAsia="Calibri" w:ascii="Calibri"/>
          <w:b/>
          <w:spacing w:val="0"/>
          <w:w w:val="100"/>
          <w:position w:val="-1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5"/>
          <w:w w:val="100"/>
          <w:position w:val="-1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0"/>
          <w:w w:val="100"/>
          <w:position w:val="8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14"/>
          <w:w w:val="100"/>
          <w:position w:val="8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-1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5"/>
          <w:w w:val="100"/>
          <w:position w:val="-1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4"/>
          <w:w w:val="100"/>
          <w:position w:val="-1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position w:val="-1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1"/>
          <w:w w:val="100"/>
          <w:position w:val="-1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position w:val="-1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5"/>
          <w:w w:val="100"/>
          <w:position w:val="-1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"/>
          <w:w w:val="100"/>
          <w:position w:val="-1"/>
          <w:sz w:val="16"/>
          <w:szCs w:val="16"/>
        </w:rPr>
        <w:t>(s</w:t>
      </w:r>
      <w:r>
        <w:rPr>
          <w:rFonts w:cs="Calibri" w:hAnsi="Calibri" w:eastAsia="Calibri" w:ascii="Calibri"/>
          <w:b/>
          <w:spacing w:val="0"/>
          <w:w w:val="100"/>
          <w:position w:val="-1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-7"/>
          <w:w w:val="100"/>
          <w:position w:val="-1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5"/>
          <w:w w:val="97"/>
          <w:position w:val="-1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97"/>
          <w:position w:val="-1"/>
          <w:sz w:val="16"/>
          <w:szCs w:val="16"/>
        </w:rPr>
        <w:t>on</w:t>
      </w:r>
      <w:r>
        <w:rPr>
          <w:rFonts w:cs="Calibri" w:hAnsi="Calibri" w:eastAsia="Calibri" w:ascii="Calibri"/>
          <w:b/>
          <w:spacing w:val="-3"/>
          <w:w w:val="97"/>
          <w:position w:val="-1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7"/>
          <w:w w:val="97"/>
          <w:position w:val="-1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4"/>
          <w:w w:val="97"/>
          <w:position w:val="-1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97"/>
          <w:position w:val="-1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5"/>
          <w:w w:val="97"/>
          <w:position w:val="-1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6"/>
          <w:w w:val="97"/>
          <w:position w:val="-1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2"/>
          <w:w w:val="97"/>
          <w:position w:val="-1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97"/>
          <w:position w:val="-1"/>
          <w:sz w:val="16"/>
          <w:szCs w:val="16"/>
        </w:rPr>
        <w:t>ó</w:t>
      </w:r>
      <w:r>
        <w:rPr>
          <w:rFonts w:cs="Calibri" w:hAnsi="Calibri" w:eastAsia="Calibri" w:ascii="Calibri"/>
          <w:b/>
          <w:spacing w:val="-1"/>
          <w:w w:val="97"/>
          <w:position w:val="-1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0"/>
          <w:w w:val="97"/>
          <w:position w:val="-1"/>
          <w:sz w:val="16"/>
          <w:szCs w:val="16"/>
        </w:rPr>
        <w:t>(</w:t>
      </w:r>
      <w:r>
        <w:rPr>
          <w:rFonts w:cs="Calibri" w:hAnsi="Calibri" w:eastAsia="Calibri" w:ascii="Calibri"/>
          <w:b/>
          <w:spacing w:val="6"/>
          <w:w w:val="97"/>
          <w:position w:val="-1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3"/>
          <w:w w:val="97"/>
          <w:position w:val="-1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97"/>
          <w:position w:val="-1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12"/>
          <w:w w:val="97"/>
          <w:position w:val="-1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5"/>
          <w:w w:val="100"/>
          <w:position w:val="-1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position w:val="-1"/>
          <w:sz w:val="16"/>
          <w:szCs w:val="16"/>
        </w:rPr>
        <w:t>ñ</w:t>
      </w:r>
      <w:r>
        <w:rPr>
          <w:rFonts w:cs="Calibri" w:hAnsi="Calibri" w:eastAsia="Calibri" w:ascii="Calibri"/>
          <w:b/>
          <w:spacing w:val="0"/>
          <w:w w:val="100"/>
          <w:position w:val="-1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5"/>
          <w:w w:val="100"/>
          <w:position w:val="-1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5"/>
          <w:w w:val="98"/>
          <w:position w:val="-1"/>
          <w:sz w:val="16"/>
          <w:szCs w:val="16"/>
        </w:rPr>
        <w:t>20</w:t>
      </w:r>
      <w:r>
        <w:rPr>
          <w:rFonts w:cs="Calibri" w:hAnsi="Calibri" w:eastAsia="Calibri" w:ascii="Calibri"/>
          <w:b/>
          <w:spacing w:val="4"/>
          <w:w w:val="98"/>
          <w:position w:val="-1"/>
          <w:sz w:val="16"/>
          <w:szCs w:val="16"/>
        </w:rPr>
        <w:t>1</w:t>
      </w:r>
      <w:r>
        <w:rPr>
          <w:rFonts w:cs="Calibri" w:hAnsi="Calibri" w:eastAsia="Calibri" w:ascii="Calibri"/>
          <w:b/>
          <w:spacing w:val="0"/>
          <w:w w:val="98"/>
          <w:position w:val="-1"/>
          <w:sz w:val="16"/>
          <w:szCs w:val="16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44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8" w:hRule="exact"/>
        </w:trPr>
        <w:tc>
          <w:tcPr>
            <w:tcW w:w="7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0"/>
              <w:ind w:left="23"/>
            </w:pPr>
            <w:r>
              <w:rPr>
                <w:rFonts w:cs="Calibri" w:hAnsi="Calibri" w:eastAsia="Calibri" w:ascii="Calibri"/>
                <w:b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7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7"/>
              <w:ind w:left="231"/>
            </w:pPr>
            <w:r>
              <w:rPr>
                <w:rFonts w:cs="Calibri" w:hAnsi="Calibri" w:eastAsia="Calibri" w:ascii="Calibri"/>
                <w:b/>
                <w:spacing w:val="-6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7"/>
              <w:ind w:left="347"/>
            </w:pPr>
            <w:r>
              <w:rPr>
                <w:rFonts w:cs="Calibri" w:hAnsi="Calibri" w:eastAsia="Calibri" w:ascii="Calibri"/>
                <w:b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6" w:type="dxa"/>
            <w:tcBorders>
              <w:top w:val="single" w:sz="6" w:space="0" w:color="FFFFFF"/>
              <w:left w:val="nil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0"/>
              <w:ind w:left="225"/>
            </w:pPr>
            <w:r>
              <w:rPr>
                <w:rFonts w:cs="Calibri" w:hAnsi="Calibri" w:eastAsia="Calibri" w:ascii="Calibri"/>
                <w:b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ód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0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7"/>
              <w:ind w:left="255"/>
            </w:pPr>
            <w:r>
              <w:rPr>
                <w:rFonts w:cs="Calibri" w:hAnsi="Calibri" w:eastAsia="Calibri" w:ascii="Calibri"/>
                <w:b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7"/>
              <w:ind w:left="30"/>
            </w:pPr>
            <w:r>
              <w:rPr>
                <w:rFonts w:cs="Calibri" w:hAnsi="Calibri" w:eastAsia="Calibri" w:ascii="Calibri"/>
                <w:b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/>
        </w:tc>
      </w:tr>
      <w:tr>
        <w:trPr>
          <w:trHeight w:val="244" w:hRule="exact"/>
        </w:trPr>
        <w:tc>
          <w:tcPr>
            <w:tcW w:w="740" w:type="dxa"/>
            <w:tcBorders>
              <w:top w:val="single" w:sz="6" w:space="0" w:color="FFFFFF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17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231"/>
            </w:pPr>
            <w:r>
              <w:rPr>
                <w:rFonts w:cs="Calibri" w:hAnsi="Calibri" w:eastAsia="Calibri" w:ascii="Calibri"/>
                <w:b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766" w:type="dxa"/>
            <w:tcBorders>
              <w:top w:val="single" w:sz="6" w:space="0" w:color="FFFFFF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40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255"/>
            </w:pPr>
            <w:r>
              <w:rPr>
                <w:rFonts w:cs="Calibri" w:hAnsi="Calibri" w:eastAsia="Calibri" w:ascii="Calibri"/>
                <w:b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52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</w:tr>
      <w:tr>
        <w:trPr>
          <w:trHeight w:val="268" w:hRule="exact"/>
        </w:trPr>
        <w:tc>
          <w:tcPr>
            <w:tcW w:w="74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33"/>
              <w:ind w:left="327"/>
            </w:pP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01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7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33"/>
              <w:ind w:left="231"/>
            </w:pPr>
            <w:r>
              <w:rPr>
                <w:rFonts w:cs="Calibri" w:hAnsi="Calibri" w:eastAsia="Calibri" w:ascii="Calibri"/>
                <w:spacing w:val="-5"/>
                <w:w w:val="98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98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5"/>
                <w:w w:val="98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98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2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33"/>
              <w:ind w:left="4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475</w:t>
            </w:r>
            <w:r>
              <w:rPr>
                <w:rFonts w:cs="Calibri" w:hAnsi="Calibri" w:eastAsia="Calibri" w:ascii="Calibri"/>
                <w:spacing w:val="-4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right"/>
              <w:spacing w:before="33"/>
              <w:ind w:right="60"/>
            </w:pPr>
            <w:r>
              <w:rPr>
                <w:rFonts w:cs="Calibri" w:hAnsi="Calibri" w:eastAsia="Calibri" w:ascii="Calibri"/>
                <w:spacing w:val="5"/>
                <w:w w:val="98"/>
                <w:sz w:val="16"/>
                <w:szCs w:val="16"/>
              </w:rPr>
              <w:t>29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0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33"/>
              <w:ind w:left="255"/>
            </w:pPr>
            <w:r>
              <w:rPr>
                <w:rFonts w:cs="Calibri" w:hAnsi="Calibri" w:eastAsia="Calibri" w:ascii="Calibri"/>
                <w:spacing w:val="-2"/>
                <w:w w:val="98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5"/>
                <w:w w:val="98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98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33"/>
              <w:ind w:left="198" w:right="135"/>
            </w:pP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33"/>
              <w:ind w:left="191"/>
            </w:pP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7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3" w:hRule="exact"/>
        </w:trPr>
        <w:tc>
          <w:tcPr>
            <w:tcW w:w="74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"/>
              <w:ind w:left="327"/>
            </w:pP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7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"/>
              <w:ind w:left="231"/>
            </w:pPr>
            <w:r>
              <w:rPr>
                <w:rFonts w:cs="Calibri" w:hAnsi="Calibri" w:eastAsia="Calibri" w:ascii="Calibri"/>
                <w:spacing w:val="-1"/>
                <w:w w:val="98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98"/>
                <w:sz w:val="16"/>
                <w:szCs w:val="16"/>
              </w:rPr>
              <w:t>up</w:t>
            </w:r>
            <w:r>
              <w:rPr>
                <w:rFonts w:cs="Calibri" w:hAnsi="Calibri" w:eastAsia="Calibri" w:ascii="Calibri"/>
                <w:spacing w:val="-5"/>
                <w:w w:val="98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98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6"/>
                <w:szCs w:val="16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"/>
              <w:ind w:left="4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375</w:t>
            </w:r>
            <w:r>
              <w:rPr>
                <w:rFonts w:cs="Calibri" w:hAnsi="Calibri" w:eastAsia="Calibri" w:ascii="Calibri"/>
                <w:spacing w:val="-4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right"/>
              <w:spacing w:before="9"/>
              <w:ind w:right="66"/>
            </w:pPr>
            <w:r>
              <w:rPr>
                <w:rFonts w:cs="Calibri" w:hAnsi="Calibri" w:eastAsia="Calibri" w:ascii="Calibri"/>
                <w:spacing w:val="5"/>
                <w:w w:val="98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0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"/>
              <w:ind w:left="254"/>
            </w:pPr>
            <w:r>
              <w:rPr>
                <w:rFonts w:cs="Calibri" w:hAnsi="Calibri" w:eastAsia="Calibri" w:ascii="Calibri"/>
                <w:spacing w:val="-4"/>
                <w:w w:val="98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98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98"/>
                <w:sz w:val="16"/>
                <w:szCs w:val="16"/>
              </w:rPr>
              <w:t>onó</w:t>
            </w:r>
            <w:r>
              <w:rPr>
                <w:rFonts w:cs="Calibri" w:hAnsi="Calibri" w:eastAsia="Calibri" w:ascii="Calibri"/>
                <w:spacing w:val="-5"/>
                <w:w w:val="98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198" w:right="135"/>
            </w:pP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"/>
              <w:ind w:left="191"/>
            </w:pP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7</w:t>
            </w: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3" w:hRule="exact"/>
        </w:trPr>
        <w:tc>
          <w:tcPr>
            <w:tcW w:w="74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8"/>
              <w:ind w:left="327"/>
            </w:pP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03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7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8"/>
              <w:ind w:left="231"/>
            </w:pPr>
            <w:r>
              <w:rPr>
                <w:rFonts w:cs="Calibri" w:hAnsi="Calibri" w:eastAsia="Calibri" w:ascii="Calibri"/>
                <w:spacing w:val="-2"/>
                <w:w w:val="98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5"/>
                <w:w w:val="98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8"/>
              <w:ind w:left="4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360</w:t>
            </w:r>
            <w:r>
              <w:rPr>
                <w:rFonts w:cs="Calibri" w:hAnsi="Calibri" w:eastAsia="Calibri" w:ascii="Calibri"/>
                <w:spacing w:val="-4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40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48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</w:tr>
      <w:tr>
        <w:trPr>
          <w:trHeight w:val="244" w:hRule="exact"/>
        </w:trPr>
        <w:tc>
          <w:tcPr>
            <w:tcW w:w="74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17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766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40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"/>
              <w:ind w:left="255"/>
            </w:pPr>
            <w:r>
              <w:rPr>
                <w:rFonts w:cs="Calibri" w:hAnsi="Calibri" w:eastAsia="Calibri" w:ascii="Calibri"/>
                <w:b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</w:tr>
      <w:tr>
        <w:trPr>
          <w:trHeight w:val="243" w:hRule="exact"/>
        </w:trPr>
        <w:tc>
          <w:tcPr>
            <w:tcW w:w="74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17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"/>
              <w:ind w:left="231"/>
            </w:pPr>
            <w:r>
              <w:rPr>
                <w:rFonts w:cs="Calibri" w:hAnsi="Calibri" w:eastAsia="Calibri" w:ascii="Calibri"/>
                <w:b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6"/>
                <w:szCs w:val="16"/>
              </w:rPr>
              <w:t>RE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766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right"/>
              <w:spacing w:before="9"/>
              <w:ind w:right="65"/>
            </w:pPr>
            <w:r>
              <w:rPr>
                <w:rFonts w:cs="Calibri" w:hAnsi="Calibri" w:eastAsia="Calibri" w:ascii="Calibri"/>
                <w:spacing w:val="5"/>
                <w:w w:val="98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0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"/>
              <w:ind w:left="255"/>
            </w:pPr>
            <w:r>
              <w:rPr>
                <w:rFonts w:cs="Calibri" w:hAnsi="Calibri" w:eastAsia="Calibri" w:ascii="Calibri"/>
                <w:spacing w:val="-4"/>
                <w:w w:val="98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98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98"/>
                <w:sz w:val="16"/>
                <w:szCs w:val="16"/>
              </w:rPr>
              <w:t>onó</w:t>
            </w:r>
            <w:r>
              <w:rPr>
                <w:rFonts w:cs="Calibri" w:hAnsi="Calibri" w:eastAsia="Calibri" w:ascii="Calibri"/>
                <w:spacing w:val="-5"/>
                <w:w w:val="98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198" w:right="135"/>
            </w:pP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"/>
              <w:ind w:left="191"/>
            </w:pP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6</w:t>
            </w: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8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3" w:hRule="exact"/>
        </w:trPr>
        <w:tc>
          <w:tcPr>
            <w:tcW w:w="74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8"/>
              <w:ind w:left="327"/>
            </w:pP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04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7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8"/>
              <w:ind w:left="231"/>
            </w:pPr>
            <w:r>
              <w:rPr>
                <w:rFonts w:cs="Calibri" w:hAnsi="Calibri" w:eastAsia="Calibri" w:ascii="Calibri"/>
                <w:spacing w:val="-2"/>
                <w:w w:val="98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5"/>
                <w:w w:val="98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8"/>
              <w:ind w:left="4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045</w:t>
            </w:r>
            <w:r>
              <w:rPr>
                <w:rFonts w:cs="Calibri" w:hAnsi="Calibri" w:eastAsia="Calibri" w:ascii="Calibri"/>
                <w:spacing w:val="-4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right"/>
              <w:spacing w:before="8"/>
              <w:ind w:right="65"/>
            </w:pPr>
            <w:r>
              <w:rPr>
                <w:rFonts w:cs="Calibri" w:hAnsi="Calibri" w:eastAsia="Calibri" w:ascii="Calibri"/>
                <w:spacing w:val="5"/>
                <w:w w:val="98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0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8"/>
              <w:ind w:left="255"/>
            </w:pPr>
            <w:r>
              <w:rPr>
                <w:rFonts w:cs="Calibri" w:hAnsi="Calibri" w:eastAsia="Calibri" w:ascii="Calibri"/>
                <w:spacing w:val="-1"/>
                <w:w w:val="98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2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j</w:t>
            </w:r>
            <w:r>
              <w:rPr>
                <w:rFonts w:cs="Calibri" w:hAnsi="Calibri" w:eastAsia="Calibri" w:ascii="Calibri"/>
                <w:spacing w:val="-2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8"/>
              <w:ind w:left="198" w:right="135"/>
            </w:pP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8"/>
              <w:ind w:left="191"/>
            </w:pP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8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8" w:hRule="exact"/>
        </w:trPr>
        <w:tc>
          <w:tcPr>
            <w:tcW w:w="74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"/>
              <w:ind w:left="327"/>
            </w:pP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05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7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"/>
              <w:ind w:left="231"/>
            </w:pPr>
            <w:r>
              <w:rPr>
                <w:rFonts w:cs="Calibri" w:hAnsi="Calibri" w:eastAsia="Calibri" w:ascii="Calibri"/>
                <w:spacing w:val="-5"/>
                <w:w w:val="98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98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98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98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98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-4"/>
                <w:w w:val="98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"/>
              <w:ind w:left="4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135</w:t>
            </w:r>
            <w:r>
              <w:rPr>
                <w:rFonts w:cs="Calibri" w:hAnsi="Calibri" w:eastAsia="Calibri" w:ascii="Calibri"/>
                <w:spacing w:val="-4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40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48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</w:tr>
      <w:tr>
        <w:trPr>
          <w:trHeight w:val="244" w:hRule="exact"/>
        </w:trPr>
        <w:tc>
          <w:tcPr>
            <w:tcW w:w="74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17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766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40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33"/>
              <w:ind w:left="255"/>
            </w:pPr>
            <w:r>
              <w:rPr>
                <w:rFonts w:cs="Calibri" w:hAnsi="Calibri" w:eastAsia="Calibri" w:ascii="Calibri"/>
                <w:b/>
                <w:spacing w:val="-1"/>
                <w:w w:val="97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97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-4"/>
                <w:w w:val="97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4"/>
                <w:w w:val="97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-6"/>
                <w:w w:val="97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97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-5"/>
                <w:w w:val="97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97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97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6"/>
                <w:w w:val="97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‐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</w:tr>
      <w:tr>
        <w:trPr>
          <w:trHeight w:val="268" w:hRule="exact"/>
        </w:trPr>
        <w:tc>
          <w:tcPr>
            <w:tcW w:w="74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17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33"/>
              <w:ind w:left="231"/>
            </w:pPr>
            <w:r>
              <w:rPr>
                <w:rFonts w:cs="Calibri" w:hAnsi="Calibri" w:eastAsia="Calibri" w:ascii="Calibri"/>
                <w:b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766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right"/>
              <w:spacing w:before="33"/>
              <w:ind w:right="60"/>
            </w:pPr>
            <w:r>
              <w:rPr>
                <w:rFonts w:cs="Calibri" w:hAnsi="Calibri" w:eastAsia="Calibri" w:ascii="Calibri"/>
                <w:spacing w:val="5"/>
                <w:w w:val="98"/>
                <w:sz w:val="16"/>
                <w:szCs w:val="16"/>
              </w:rPr>
              <w:t>33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0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33"/>
              <w:ind w:left="255"/>
            </w:pPr>
            <w:r>
              <w:rPr>
                <w:rFonts w:cs="Calibri" w:hAnsi="Calibri" w:eastAsia="Calibri" w:ascii="Calibri"/>
                <w:spacing w:val="-6"/>
                <w:w w:val="98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98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j</w:t>
            </w:r>
            <w:r>
              <w:rPr>
                <w:rFonts w:cs="Calibri" w:hAnsi="Calibri" w:eastAsia="Calibri" w:ascii="Calibri"/>
                <w:spacing w:val="-2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33"/>
              <w:ind w:left="24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33"/>
              <w:ind w:left="105"/>
            </w:pP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3" w:hRule="exact"/>
        </w:trPr>
        <w:tc>
          <w:tcPr>
            <w:tcW w:w="74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"/>
              <w:ind w:left="327"/>
            </w:pP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06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7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"/>
              <w:ind w:left="231"/>
            </w:pPr>
            <w:r>
              <w:rPr>
                <w:rFonts w:cs="Calibri" w:hAnsi="Calibri" w:eastAsia="Calibri" w:ascii="Calibri"/>
                <w:spacing w:val="-1"/>
                <w:w w:val="98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98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98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5"/>
                <w:w w:val="98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98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"/>
              <w:ind w:left="4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4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620</w:t>
            </w:r>
            <w:r>
              <w:rPr>
                <w:rFonts w:cs="Calibri" w:hAnsi="Calibri" w:eastAsia="Calibri" w:ascii="Calibri"/>
                <w:spacing w:val="-4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right"/>
              <w:spacing w:before="9"/>
              <w:ind w:right="60"/>
            </w:pPr>
            <w:r>
              <w:rPr>
                <w:rFonts w:cs="Calibri" w:hAnsi="Calibri" w:eastAsia="Calibri" w:ascii="Calibri"/>
                <w:spacing w:val="5"/>
                <w:w w:val="98"/>
                <w:sz w:val="16"/>
                <w:szCs w:val="16"/>
              </w:rPr>
              <w:t>34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0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"/>
              <w:ind w:left="255"/>
            </w:pPr>
            <w:r>
              <w:rPr>
                <w:rFonts w:cs="Calibri" w:hAnsi="Calibri" w:eastAsia="Calibri" w:ascii="Calibri"/>
                <w:spacing w:val="1"/>
                <w:w w:val="98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98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98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5"/>
                <w:w w:val="98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98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198" w:right="135"/>
            </w:pP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"/>
              <w:ind w:left="191"/>
            </w:pP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9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3" w:hRule="exact"/>
        </w:trPr>
        <w:tc>
          <w:tcPr>
            <w:tcW w:w="74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8"/>
              <w:ind w:left="327"/>
            </w:pP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07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7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8"/>
              <w:ind w:left="231"/>
            </w:pPr>
            <w:r>
              <w:rPr>
                <w:rFonts w:cs="Calibri" w:hAnsi="Calibri" w:eastAsia="Calibri" w:ascii="Calibri"/>
                <w:spacing w:val="-2"/>
                <w:w w:val="98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5"/>
                <w:w w:val="98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8"/>
              <w:ind w:left="4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4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125</w:t>
            </w:r>
            <w:r>
              <w:rPr>
                <w:rFonts w:cs="Calibri" w:hAnsi="Calibri" w:eastAsia="Calibri" w:ascii="Calibri"/>
                <w:spacing w:val="-4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right"/>
              <w:spacing w:before="8"/>
              <w:ind w:right="65"/>
            </w:pPr>
            <w:r>
              <w:rPr>
                <w:rFonts w:cs="Calibri" w:hAnsi="Calibri" w:eastAsia="Calibri" w:ascii="Calibri"/>
                <w:spacing w:val="5"/>
                <w:w w:val="98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0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8"/>
              <w:ind w:left="255"/>
            </w:pPr>
            <w:r>
              <w:rPr>
                <w:rFonts w:cs="Calibri" w:hAnsi="Calibri" w:eastAsia="Calibri" w:ascii="Calibri"/>
                <w:spacing w:val="-2"/>
                <w:w w:val="98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5"/>
                <w:w w:val="98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98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8"/>
              <w:ind w:left="198" w:right="135"/>
            </w:pP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8"/>
              <w:ind w:left="191"/>
            </w:pP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7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86" w:hRule="exact"/>
        </w:trPr>
        <w:tc>
          <w:tcPr>
            <w:tcW w:w="74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17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231"/>
            </w:pPr>
            <w:r>
              <w:rPr>
                <w:rFonts w:cs="Calibri" w:hAnsi="Calibri" w:eastAsia="Calibri" w:ascii="Calibri"/>
                <w:b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766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right"/>
              <w:spacing w:before="9"/>
              <w:ind w:right="65"/>
            </w:pPr>
            <w:r>
              <w:rPr>
                <w:rFonts w:cs="Calibri" w:hAnsi="Calibri" w:eastAsia="Calibri" w:ascii="Calibri"/>
                <w:spacing w:val="5"/>
                <w:w w:val="98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0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"/>
              <w:ind w:left="255"/>
            </w:pPr>
            <w:r>
              <w:rPr>
                <w:rFonts w:cs="Calibri" w:hAnsi="Calibri" w:eastAsia="Calibri" w:ascii="Calibri"/>
                <w:spacing w:val="-4"/>
                <w:w w:val="98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98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98"/>
                <w:sz w:val="16"/>
                <w:szCs w:val="16"/>
              </w:rPr>
              <w:t>onó</w:t>
            </w:r>
            <w:r>
              <w:rPr>
                <w:rFonts w:cs="Calibri" w:hAnsi="Calibri" w:eastAsia="Calibri" w:ascii="Calibri"/>
                <w:spacing w:val="-5"/>
                <w:w w:val="98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198" w:right="135"/>
            </w:pP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"/>
              <w:ind w:left="191"/>
            </w:pP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7</w:t>
            </w: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7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3" w:hRule="exact"/>
        </w:trPr>
        <w:tc>
          <w:tcPr>
            <w:tcW w:w="74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"/>
              <w:ind w:left="327"/>
            </w:pP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08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7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"/>
              <w:ind w:left="231"/>
            </w:pPr>
            <w:r>
              <w:rPr>
                <w:rFonts w:cs="Calibri" w:hAnsi="Calibri" w:eastAsia="Calibri" w:ascii="Calibri"/>
                <w:spacing w:val="-6"/>
                <w:w w:val="98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98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j</w:t>
            </w:r>
            <w:r>
              <w:rPr>
                <w:rFonts w:cs="Calibri" w:hAnsi="Calibri" w:eastAsia="Calibri" w:ascii="Calibri"/>
                <w:spacing w:val="-2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"/>
              <w:ind w:left="4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7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490</w:t>
            </w:r>
            <w:r>
              <w:rPr>
                <w:rFonts w:cs="Calibri" w:hAnsi="Calibri" w:eastAsia="Calibri" w:ascii="Calibri"/>
                <w:spacing w:val="-4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40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48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</w:tr>
      <w:tr>
        <w:trPr>
          <w:trHeight w:val="243" w:hRule="exact"/>
        </w:trPr>
        <w:tc>
          <w:tcPr>
            <w:tcW w:w="74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8"/>
              <w:ind w:left="327"/>
            </w:pP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7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8"/>
              <w:ind w:left="231"/>
            </w:pPr>
            <w:r>
              <w:rPr>
                <w:rFonts w:cs="Calibri" w:hAnsi="Calibri" w:eastAsia="Calibri" w:ascii="Calibri"/>
                <w:spacing w:val="-1"/>
                <w:w w:val="98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98"/>
                <w:sz w:val="16"/>
                <w:szCs w:val="16"/>
              </w:rPr>
              <w:t>up</w:t>
            </w:r>
            <w:r>
              <w:rPr>
                <w:rFonts w:cs="Calibri" w:hAnsi="Calibri" w:eastAsia="Calibri" w:ascii="Calibri"/>
                <w:spacing w:val="-5"/>
                <w:w w:val="98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98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6"/>
                <w:szCs w:val="16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8"/>
              <w:ind w:left="4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6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240</w:t>
            </w:r>
            <w:r>
              <w:rPr>
                <w:rFonts w:cs="Calibri" w:hAnsi="Calibri" w:eastAsia="Calibri" w:ascii="Calibri"/>
                <w:spacing w:val="-4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40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8"/>
              <w:ind w:left="255"/>
            </w:pPr>
            <w:r>
              <w:rPr>
                <w:rFonts w:cs="Calibri" w:hAnsi="Calibri" w:eastAsia="Calibri" w:ascii="Calibri"/>
                <w:b/>
                <w:spacing w:val="-1"/>
                <w:w w:val="97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97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-4"/>
                <w:w w:val="97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4"/>
                <w:w w:val="97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-6"/>
                <w:w w:val="97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97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-5"/>
                <w:w w:val="97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97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97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6"/>
                <w:w w:val="97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</w:tr>
      <w:tr>
        <w:trPr>
          <w:trHeight w:val="244" w:hRule="exact"/>
        </w:trPr>
        <w:tc>
          <w:tcPr>
            <w:tcW w:w="74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"/>
              <w:ind w:left="327"/>
            </w:pP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7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"/>
              <w:ind w:left="231"/>
            </w:pPr>
            <w:r>
              <w:rPr>
                <w:rFonts w:cs="Calibri" w:hAnsi="Calibri" w:eastAsia="Calibri" w:ascii="Calibri"/>
                <w:spacing w:val="-2"/>
                <w:w w:val="98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5"/>
                <w:w w:val="98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"/>
              <w:ind w:left="4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540</w:t>
            </w:r>
            <w:r>
              <w:rPr>
                <w:rFonts w:cs="Calibri" w:hAnsi="Calibri" w:eastAsia="Calibri" w:ascii="Calibri"/>
                <w:spacing w:val="-4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right"/>
              <w:spacing w:before="9"/>
              <w:ind w:right="65"/>
            </w:pPr>
            <w:r>
              <w:rPr>
                <w:rFonts w:cs="Calibri" w:hAnsi="Calibri" w:eastAsia="Calibri" w:ascii="Calibri"/>
                <w:spacing w:val="5"/>
                <w:w w:val="98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0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"/>
              <w:ind w:left="255"/>
            </w:pPr>
            <w:r>
              <w:rPr>
                <w:rFonts w:cs="Calibri" w:hAnsi="Calibri" w:eastAsia="Calibri" w:ascii="Calibri"/>
                <w:spacing w:val="1"/>
                <w:w w:val="98"/>
                <w:sz w:val="16"/>
                <w:szCs w:val="16"/>
              </w:rPr>
              <w:t>Su</w:t>
            </w:r>
            <w:r>
              <w:rPr>
                <w:rFonts w:cs="Calibri" w:hAnsi="Calibri" w:eastAsia="Calibri" w:ascii="Calibri"/>
                <w:spacing w:val="2"/>
                <w:w w:val="98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5"/>
                <w:w w:val="98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98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198" w:right="135"/>
            </w:pP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"/>
              <w:ind w:left="191"/>
            </w:pP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7</w:t>
            </w: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3" w:hRule="exact"/>
        </w:trPr>
        <w:tc>
          <w:tcPr>
            <w:tcW w:w="74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"/>
              <w:ind w:left="327"/>
            </w:pP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11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7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"/>
              <w:ind w:left="231"/>
            </w:pPr>
            <w:r>
              <w:rPr>
                <w:rFonts w:cs="Calibri" w:hAnsi="Calibri" w:eastAsia="Calibri" w:ascii="Calibri"/>
                <w:spacing w:val="-5"/>
                <w:w w:val="98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98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98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98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98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-4"/>
                <w:w w:val="98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"/>
              <w:ind w:left="4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4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375</w:t>
            </w:r>
            <w:r>
              <w:rPr>
                <w:rFonts w:cs="Calibri" w:hAnsi="Calibri" w:eastAsia="Calibri" w:ascii="Calibri"/>
                <w:spacing w:val="-4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right"/>
              <w:spacing w:before="9"/>
              <w:ind w:right="65"/>
            </w:pPr>
            <w:r>
              <w:rPr>
                <w:rFonts w:cs="Calibri" w:hAnsi="Calibri" w:eastAsia="Calibri" w:ascii="Calibri"/>
                <w:spacing w:val="5"/>
                <w:w w:val="98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0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"/>
              <w:ind w:left="254"/>
            </w:pPr>
            <w:r>
              <w:rPr>
                <w:rFonts w:cs="Calibri" w:hAnsi="Calibri" w:eastAsia="Calibri" w:ascii="Calibri"/>
                <w:spacing w:val="-2"/>
                <w:w w:val="98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5"/>
                <w:w w:val="98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98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198" w:right="135"/>
            </w:pP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"/>
              <w:ind w:left="191"/>
            </w:pP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3" w:hRule="exact"/>
        </w:trPr>
        <w:tc>
          <w:tcPr>
            <w:tcW w:w="74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8"/>
              <w:ind w:left="327"/>
            </w:pP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12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7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8"/>
              <w:ind w:left="231"/>
            </w:pPr>
            <w:r>
              <w:rPr>
                <w:rFonts w:cs="Calibri" w:hAnsi="Calibri" w:eastAsia="Calibri" w:ascii="Calibri"/>
                <w:spacing w:val="8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6"/>
                <w:w w:val="100"/>
                <w:sz w:val="16"/>
                <w:szCs w:val="16"/>
              </w:rPr>
              <w:t>é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98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98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98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2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8"/>
              <w:ind w:left="4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760</w:t>
            </w:r>
            <w:r>
              <w:rPr>
                <w:rFonts w:cs="Calibri" w:hAnsi="Calibri" w:eastAsia="Calibri" w:ascii="Calibri"/>
                <w:spacing w:val="-4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right"/>
              <w:spacing w:before="8"/>
              <w:ind w:right="66"/>
            </w:pPr>
            <w:r>
              <w:rPr>
                <w:rFonts w:cs="Calibri" w:hAnsi="Calibri" w:eastAsia="Calibri" w:ascii="Calibri"/>
                <w:spacing w:val="5"/>
                <w:w w:val="98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0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8"/>
              <w:ind w:left="254"/>
            </w:pPr>
            <w:r>
              <w:rPr>
                <w:rFonts w:cs="Calibri" w:hAnsi="Calibri" w:eastAsia="Calibri" w:ascii="Calibri"/>
                <w:spacing w:val="-4"/>
                <w:w w:val="98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98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98"/>
                <w:sz w:val="16"/>
                <w:szCs w:val="16"/>
              </w:rPr>
              <w:t>onó</w:t>
            </w:r>
            <w:r>
              <w:rPr>
                <w:rFonts w:cs="Calibri" w:hAnsi="Calibri" w:eastAsia="Calibri" w:ascii="Calibri"/>
                <w:spacing w:val="-5"/>
                <w:w w:val="98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8"/>
              <w:ind w:left="198" w:right="135"/>
            </w:pP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8"/>
              <w:ind w:left="190"/>
            </w:pP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8</w:t>
            </w: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6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3" w:hRule="exact"/>
        </w:trPr>
        <w:tc>
          <w:tcPr>
            <w:tcW w:w="74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"/>
              <w:ind w:left="327"/>
            </w:pP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13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7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"/>
              <w:ind w:left="231"/>
            </w:pPr>
            <w:r>
              <w:rPr>
                <w:rFonts w:cs="Calibri" w:hAnsi="Calibri" w:eastAsia="Calibri" w:ascii="Calibri"/>
                <w:spacing w:val="2"/>
                <w:w w:val="98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6"/>
                <w:w w:val="98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98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98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5"/>
                <w:w w:val="98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98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"/>
              <w:ind w:left="4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150</w:t>
            </w:r>
            <w:r>
              <w:rPr>
                <w:rFonts w:cs="Calibri" w:hAnsi="Calibri" w:eastAsia="Calibri" w:ascii="Calibri"/>
                <w:spacing w:val="-4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right"/>
              <w:spacing w:before="9"/>
              <w:ind w:right="60"/>
            </w:pPr>
            <w:r>
              <w:rPr>
                <w:rFonts w:cs="Calibri" w:hAnsi="Calibri" w:eastAsia="Calibri" w:ascii="Calibri"/>
                <w:spacing w:val="5"/>
                <w:w w:val="98"/>
                <w:sz w:val="16"/>
                <w:szCs w:val="16"/>
              </w:rPr>
              <w:t>40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0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"/>
              <w:ind w:left="255"/>
            </w:pPr>
            <w:r>
              <w:rPr>
                <w:rFonts w:cs="Calibri" w:hAnsi="Calibri" w:eastAsia="Calibri" w:ascii="Calibri"/>
                <w:spacing w:val="4"/>
                <w:w w:val="98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5"/>
                <w:w w:val="98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98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98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2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98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198" w:right="135"/>
            </w:pP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"/>
              <w:ind w:left="191"/>
            </w:pP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4</w:t>
            </w: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3" w:hRule="exact"/>
        </w:trPr>
        <w:tc>
          <w:tcPr>
            <w:tcW w:w="74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8"/>
              <w:ind w:left="327"/>
            </w:pP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14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7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8"/>
              <w:ind w:left="231"/>
            </w:pPr>
            <w:r>
              <w:rPr>
                <w:rFonts w:cs="Calibri" w:hAnsi="Calibri" w:eastAsia="Calibri" w:ascii="Calibri"/>
                <w:spacing w:val="2"/>
                <w:w w:val="98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6"/>
                <w:w w:val="98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98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98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2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98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8"/>
              <w:ind w:left="4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000</w:t>
            </w:r>
            <w:r>
              <w:rPr>
                <w:rFonts w:cs="Calibri" w:hAnsi="Calibri" w:eastAsia="Calibri" w:ascii="Calibri"/>
                <w:spacing w:val="-4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40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48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</w:tr>
      <w:tr>
        <w:trPr>
          <w:trHeight w:val="486" w:hRule="exact"/>
        </w:trPr>
        <w:tc>
          <w:tcPr>
            <w:tcW w:w="74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17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23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766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right"/>
              <w:ind w:right="60"/>
            </w:pPr>
            <w:r>
              <w:rPr>
                <w:rFonts w:cs="Calibri" w:hAnsi="Calibri" w:eastAsia="Calibri" w:ascii="Calibri"/>
                <w:spacing w:val="5"/>
                <w:w w:val="98"/>
                <w:sz w:val="16"/>
                <w:szCs w:val="16"/>
              </w:rPr>
              <w:t>41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0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"/>
              <w:ind w:left="255" w:right="-98"/>
            </w:pPr>
            <w:r>
              <w:rPr>
                <w:rFonts w:cs="Calibri" w:hAnsi="Calibri" w:eastAsia="Calibri" w:ascii="Calibri"/>
                <w:b/>
                <w:spacing w:val="-1"/>
                <w:w w:val="97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97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-4"/>
                <w:w w:val="97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4"/>
                <w:w w:val="97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-6"/>
                <w:w w:val="97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97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-5"/>
                <w:w w:val="97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97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97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6"/>
                <w:w w:val="97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‐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7"/>
              <w:ind w:left="255"/>
            </w:pPr>
            <w:r>
              <w:rPr>
                <w:rFonts w:cs="Calibri" w:hAnsi="Calibri" w:eastAsia="Calibri" w:ascii="Calibri"/>
                <w:spacing w:val="-4"/>
                <w:w w:val="98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98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5"/>
                <w:w w:val="98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98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2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198" w:right="135"/>
            </w:pP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191"/>
            </w:pP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8</w:t>
            </w: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4" w:hRule="exact"/>
        </w:trPr>
        <w:tc>
          <w:tcPr>
            <w:tcW w:w="74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"/>
              <w:ind w:left="327"/>
            </w:pP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15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7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"/>
              <w:ind w:left="231"/>
            </w:pPr>
            <w:r>
              <w:rPr>
                <w:rFonts w:cs="Calibri" w:hAnsi="Calibri" w:eastAsia="Calibri" w:ascii="Calibri"/>
                <w:spacing w:val="-6"/>
                <w:w w:val="98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98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j</w:t>
            </w:r>
            <w:r>
              <w:rPr>
                <w:rFonts w:cs="Calibri" w:hAnsi="Calibri" w:eastAsia="Calibri" w:ascii="Calibri"/>
                <w:spacing w:val="-2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"/>
              <w:ind w:left="4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6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510</w:t>
            </w:r>
            <w:r>
              <w:rPr>
                <w:rFonts w:cs="Calibri" w:hAnsi="Calibri" w:eastAsia="Calibri" w:ascii="Calibri"/>
                <w:spacing w:val="-4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right"/>
              <w:spacing w:before="9"/>
              <w:ind w:right="60"/>
            </w:pPr>
            <w:r>
              <w:rPr>
                <w:rFonts w:cs="Calibri" w:hAnsi="Calibri" w:eastAsia="Calibri" w:ascii="Calibri"/>
                <w:spacing w:val="5"/>
                <w:w w:val="98"/>
                <w:sz w:val="16"/>
                <w:szCs w:val="16"/>
              </w:rPr>
              <w:t>42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0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"/>
              <w:ind w:left="254"/>
            </w:pPr>
            <w:r>
              <w:rPr>
                <w:rFonts w:cs="Calibri" w:hAnsi="Calibri" w:eastAsia="Calibri" w:ascii="Calibri"/>
                <w:spacing w:val="1"/>
                <w:w w:val="98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98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98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5"/>
                <w:w w:val="98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98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198" w:right="135"/>
            </w:pP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"/>
              <w:ind w:left="191"/>
            </w:pP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4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3" w:hRule="exact"/>
        </w:trPr>
        <w:tc>
          <w:tcPr>
            <w:tcW w:w="74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"/>
              <w:ind w:left="327"/>
            </w:pP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7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"/>
              <w:ind w:left="231"/>
            </w:pPr>
            <w:r>
              <w:rPr>
                <w:rFonts w:cs="Calibri" w:hAnsi="Calibri" w:eastAsia="Calibri" w:ascii="Calibri"/>
                <w:spacing w:val="-1"/>
                <w:w w:val="98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98"/>
                <w:sz w:val="16"/>
                <w:szCs w:val="16"/>
              </w:rPr>
              <w:t>up</w:t>
            </w:r>
            <w:r>
              <w:rPr>
                <w:rFonts w:cs="Calibri" w:hAnsi="Calibri" w:eastAsia="Calibri" w:ascii="Calibri"/>
                <w:spacing w:val="-5"/>
                <w:w w:val="98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98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6"/>
                <w:szCs w:val="16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"/>
              <w:ind w:left="4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005</w:t>
            </w:r>
            <w:r>
              <w:rPr>
                <w:rFonts w:cs="Calibri" w:hAnsi="Calibri" w:eastAsia="Calibri" w:ascii="Calibri"/>
                <w:spacing w:val="-4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right"/>
              <w:spacing w:before="9"/>
              <w:ind w:right="65"/>
            </w:pPr>
            <w:r>
              <w:rPr>
                <w:rFonts w:cs="Calibri" w:hAnsi="Calibri" w:eastAsia="Calibri" w:ascii="Calibri"/>
                <w:spacing w:val="5"/>
                <w:w w:val="98"/>
                <w:sz w:val="16"/>
                <w:szCs w:val="16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0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"/>
              <w:ind w:left="255"/>
            </w:pPr>
            <w:r>
              <w:rPr>
                <w:rFonts w:cs="Calibri" w:hAnsi="Calibri" w:eastAsia="Calibri" w:ascii="Calibri"/>
                <w:spacing w:val="-2"/>
                <w:w w:val="98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5"/>
                <w:w w:val="98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98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198" w:right="135"/>
            </w:pP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"/>
              <w:ind w:left="191"/>
            </w:pP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3" w:hRule="exact"/>
        </w:trPr>
        <w:tc>
          <w:tcPr>
            <w:tcW w:w="74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8"/>
              <w:ind w:left="327"/>
            </w:pP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17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7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8"/>
              <w:ind w:left="231"/>
            </w:pPr>
            <w:r>
              <w:rPr>
                <w:rFonts w:cs="Calibri" w:hAnsi="Calibri" w:eastAsia="Calibri" w:ascii="Calibri"/>
                <w:spacing w:val="-2"/>
                <w:w w:val="98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5"/>
                <w:w w:val="98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8"/>
              <w:ind w:left="4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4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205</w:t>
            </w:r>
            <w:r>
              <w:rPr>
                <w:rFonts w:cs="Calibri" w:hAnsi="Calibri" w:eastAsia="Calibri" w:ascii="Calibri"/>
                <w:spacing w:val="-4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right"/>
              <w:spacing w:before="8"/>
              <w:ind w:right="65"/>
            </w:pPr>
            <w:r>
              <w:rPr>
                <w:rFonts w:cs="Calibri" w:hAnsi="Calibri" w:eastAsia="Calibri" w:ascii="Calibri"/>
                <w:spacing w:val="5"/>
                <w:w w:val="98"/>
                <w:sz w:val="16"/>
                <w:szCs w:val="16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0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8"/>
              <w:ind w:left="255"/>
            </w:pPr>
            <w:r>
              <w:rPr>
                <w:rFonts w:cs="Calibri" w:hAnsi="Calibri" w:eastAsia="Calibri" w:ascii="Calibri"/>
                <w:spacing w:val="-4"/>
                <w:w w:val="98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98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98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98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98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-5"/>
                <w:w w:val="98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8"/>
              <w:ind w:left="198" w:right="135"/>
            </w:pP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8"/>
              <w:ind w:left="191"/>
            </w:pP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3" w:hRule="exact"/>
        </w:trPr>
        <w:tc>
          <w:tcPr>
            <w:tcW w:w="74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"/>
              <w:ind w:left="327"/>
            </w:pP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18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7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"/>
              <w:ind w:left="231"/>
            </w:pPr>
            <w:r>
              <w:rPr>
                <w:rFonts w:cs="Calibri" w:hAnsi="Calibri" w:eastAsia="Calibri" w:ascii="Calibri"/>
                <w:spacing w:val="-5"/>
                <w:w w:val="98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98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98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98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98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-4"/>
                <w:w w:val="98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"/>
              <w:ind w:left="4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765</w:t>
            </w:r>
            <w:r>
              <w:rPr>
                <w:rFonts w:cs="Calibri" w:hAnsi="Calibri" w:eastAsia="Calibri" w:ascii="Calibri"/>
                <w:spacing w:val="-4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40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48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</w:tr>
      <w:tr>
        <w:trPr>
          <w:trHeight w:val="218" w:hRule="exact"/>
        </w:trPr>
        <w:tc>
          <w:tcPr>
            <w:tcW w:w="74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8"/>
              <w:ind w:left="327"/>
            </w:pP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19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7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8"/>
              <w:ind w:left="231"/>
            </w:pPr>
            <w:r>
              <w:rPr>
                <w:rFonts w:cs="Calibri" w:hAnsi="Calibri" w:eastAsia="Calibri" w:ascii="Calibri"/>
                <w:spacing w:val="2"/>
                <w:w w:val="98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6"/>
                <w:w w:val="98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98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98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5"/>
                <w:w w:val="98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98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8"/>
              <w:ind w:left="4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905</w:t>
            </w:r>
            <w:r>
              <w:rPr>
                <w:rFonts w:cs="Calibri" w:hAnsi="Calibri" w:eastAsia="Calibri" w:ascii="Calibri"/>
                <w:spacing w:val="-4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40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48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</w:tr>
      <w:tr>
        <w:trPr>
          <w:trHeight w:val="511" w:hRule="exact"/>
        </w:trPr>
        <w:tc>
          <w:tcPr>
            <w:tcW w:w="74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17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231" w:right="-20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766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right"/>
              <w:ind w:right="60"/>
            </w:pPr>
            <w:r>
              <w:rPr>
                <w:rFonts w:cs="Calibri" w:hAnsi="Calibri" w:eastAsia="Calibri" w:ascii="Calibri"/>
                <w:spacing w:val="5"/>
                <w:w w:val="98"/>
                <w:sz w:val="16"/>
                <w:szCs w:val="16"/>
              </w:rPr>
              <w:t>45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0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34"/>
              <w:ind w:left="255" w:right="-359"/>
            </w:pPr>
            <w:r>
              <w:rPr>
                <w:rFonts w:cs="Calibri" w:hAnsi="Calibri" w:eastAsia="Calibri" w:ascii="Calibri"/>
                <w:b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7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4"/>
                <w:w w:val="97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5"/>
                <w:w w:val="97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97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5"/>
                <w:w w:val="97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-4"/>
                <w:w w:val="97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-5"/>
                <w:w w:val="97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-4"/>
                <w:w w:val="97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5"/>
                <w:w w:val="97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-5"/>
                <w:w w:val="97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2"/>
                <w:w w:val="97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4"/>
                <w:w w:val="97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-6"/>
                <w:w w:val="97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97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97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12"/>
                <w:w w:val="97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6"/>
                <w:szCs w:val="16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255"/>
            </w:pPr>
            <w:r>
              <w:rPr>
                <w:rFonts w:cs="Calibri" w:hAnsi="Calibri" w:eastAsia="Calibri" w:ascii="Calibri"/>
                <w:spacing w:val="-6"/>
                <w:w w:val="98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98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j</w:t>
            </w:r>
            <w:r>
              <w:rPr>
                <w:rFonts w:cs="Calibri" w:hAnsi="Calibri" w:eastAsia="Calibri" w:ascii="Calibri"/>
                <w:spacing w:val="-2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33"/>
              <w:ind w:left="79"/>
            </w:pPr>
            <w:r>
              <w:rPr>
                <w:rFonts w:cs="Calibri" w:hAnsi="Calibri" w:eastAsia="Calibri" w:ascii="Calibri"/>
                <w:b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191"/>
            </w:pP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7</w:t>
            </w: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7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3" w:hRule="exact"/>
        </w:trPr>
        <w:tc>
          <w:tcPr>
            <w:tcW w:w="74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8"/>
              <w:ind w:left="327"/>
            </w:pP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7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8"/>
              <w:ind w:left="231"/>
            </w:pPr>
            <w:r>
              <w:rPr>
                <w:rFonts w:cs="Calibri" w:hAnsi="Calibri" w:eastAsia="Calibri" w:ascii="Calibri"/>
                <w:spacing w:val="-1"/>
                <w:w w:val="98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98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98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5"/>
                <w:w w:val="98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98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8"/>
              <w:ind w:left="4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310</w:t>
            </w:r>
            <w:r>
              <w:rPr>
                <w:rFonts w:cs="Calibri" w:hAnsi="Calibri" w:eastAsia="Calibri" w:ascii="Calibri"/>
                <w:spacing w:val="-4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right"/>
              <w:spacing w:before="8"/>
              <w:ind w:right="60"/>
            </w:pPr>
            <w:r>
              <w:rPr>
                <w:rFonts w:cs="Calibri" w:hAnsi="Calibri" w:eastAsia="Calibri" w:ascii="Calibri"/>
                <w:spacing w:val="5"/>
                <w:w w:val="98"/>
                <w:sz w:val="16"/>
                <w:szCs w:val="16"/>
              </w:rPr>
              <w:t>46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0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8"/>
              <w:ind w:left="255"/>
            </w:pPr>
            <w:r>
              <w:rPr>
                <w:rFonts w:cs="Calibri" w:hAnsi="Calibri" w:eastAsia="Calibri" w:ascii="Calibri"/>
                <w:spacing w:val="1"/>
                <w:w w:val="98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98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98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5"/>
                <w:w w:val="98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98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8"/>
              <w:ind w:left="7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8"/>
              <w:ind w:left="191"/>
            </w:pP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8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3" w:hRule="exact"/>
        </w:trPr>
        <w:tc>
          <w:tcPr>
            <w:tcW w:w="74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"/>
              <w:ind w:left="327"/>
            </w:pP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21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7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"/>
              <w:ind w:left="231"/>
            </w:pPr>
            <w:r>
              <w:rPr>
                <w:rFonts w:cs="Calibri" w:hAnsi="Calibri" w:eastAsia="Calibri" w:ascii="Calibri"/>
                <w:spacing w:val="-2"/>
                <w:w w:val="98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5"/>
                <w:w w:val="98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"/>
              <w:ind w:left="4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815</w:t>
            </w:r>
            <w:r>
              <w:rPr>
                <w:rFonts w:cs="Calibri" w:hAnsi="Calibri" w:eastAsia="Calibri" w:ascii="Calibri"/>
                <w:spacing w:val="-4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right"/>
              <w:spacing w:before="9"/>
              <w:ind w:right="65"/>
            </w:pPr>
            <w:r>
              <w:rPr>
                <w:rFonts w:cs="Calibri" w:hAnsi="Calibri" w:eastAsia="Calibri" w:ascii="Calibri"/>
                <w:spacing w:val="5"/>
                <w:w w:val="98"/>
                <w:sz w:val="16"/>
                <w:szCs w:val="16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0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"/>
              <w:ind w:left="255"/>
            </w:pPr>
            <w:r>
              <w:rPr>
                <w:rFonts w:cs="Calibri" w:hAnsi="Calibri" w:eastAsia="Calibri" w:ascii="Calibri"/>
                <w:spacing w:val="-2"/>
                <w:w w:val="98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5"/>
                <w:w w:val="98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98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"/>
              <w:ind w:left="7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"/>
              <w:ind w:left="191"/>
            </w:pP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8</w:t>
            </w: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9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0" w:hRule="exact"/>
        </w:trPr>
        <w:tc>
          <w:tcPr>
            <w:tcW w:w="74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8"/>
              <w:ind w:left="327"/>
            </w:pP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22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7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8"/>
              <w:ind w:left="231"/>
            </w:pPr>
            <w:r>
              <w:rPr>
                <w:rFonts w:cs="Calibri" w:hAnsi="Calibri" w:eastAsia="Calibri" w:ascii="Calibri"/>
                <w:spacing w:val="-5"/>
                <w:w w:val="98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98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98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98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98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-4"/>
                <w:w w:val="98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8"/>
              <w:ind w:left="4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200</w:t>
            </w:r>
            <w:r>
              <w:rPr>
                <w:rFonts w:cs="Calibri" w:hAnsi="Calibri" w:eastAsia="Calibri" w:ascii="Calibri"/>
                <w:spacing w:val="-4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right"/>
              <w:spacing w:before="8"/>
              <w:ind w:right="65"/>
            </w:pPr>
            <w:r>
              <w:rPr>
                <w:rFonts w:cs="Calibri" w:hAnsi="Calibri" w:eastAsia="Calibri" w:ascii="Calibri"/>
                <w:spacing w:val="5"/>
                <w:w w:val="98"/>
                <w:sz w:val="16"/>
                <w:szCs w:val="16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0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8"/>
              <w:ind w:left="255"/>
            </w:pPr>
            <w:r>
              <w:rPr>
                <w:rFonts w:cs="Calibri" w:hAnsi="Calibri" w:eastAsia="Calibri" w:ascii="Calibri"/>
                <w:spacing w:val="-4"/>
                <w:w w:val="98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98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98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98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98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-5"/>
                <w:w w:val="98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8"/>
              <w:ind w:left="7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8"/>
              <w:ind w:left="191"/>
            </w:pP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6"/>
        <w:ind w:left="1223"/>
        <w:sectPr>
          <w:pgMar w:header="595" w:footer="0" w:top="780" w:bottom="280" w:left="1280" w:right="1340"/>
          <w:pgSz w:w="12240" w:h="15840"/>
        </w:sectPr>
      </w:pPr>
      <w:r>
        <w:pict>
          <v:group style="position:absolute;margin-left:112.93pt;margin-top:82.51pt;width:0.69999pt;height:565.12pt;mso-position-horizontal-relative:page;mso-position-vertical-relative:page;z-index:-5480" coordorigin="2259,1650" coordsize="14,11302">
            <v:shape style="position:absolute;left:2260;top:1656;width:0;height:11437" coordorigin="2260,1656" coordsize="0,11437" path="m2260,1656l2260,12946e" filled="f" stroked="t" strokeweight="0.06pt" strokecolor="#FFFFFF">
              <v:path arrowok="t"/>
            </v:shape>
            <v:shape style="position:absolute;left:2266;top:1657;width:0;height:11288" coordorigin="2266,1657" coordsize="0,11288" path="m2266,1657l2266,12946e" filled="f" stroked="t" strokeweight="0.69999pt" strokecolor="#FFFFFF">
              <v:path arrowok="t"/>
            </v:shape>
            <w10:wrap type="none"/>
          </v:group>
        </w:pict>
      </w:r>
      <w:r>
        <w:pict>
          <v:group style="position:absolute;margin-left:230.46pt;margin-top:-426.384pt;width:0pt;height:540.72pt;mso-position-horizontal-relative:page;mso-position-vertical-relative:paragraph;z-index:-5479" coordorigin="4609,-8528" coordsize="0,10814">
            <v:shape style="position:absolute;left:4609;top:-8528;width:0;height:10814" coordorigin="4609,-8528" coordsize="0,10814" path="m4609,-8528l4609,2287e" filled="f" stroked="t" strokeweight="0.70001pt" strokecolor="#FFFFFF">
              <v:path arrowok="t"/>
            </v:shape>
            <w10:wrap type="none"/>
          </v:group>
        </w:pict>
      </w:r>
      <w:r>
        <w:pict>
          <v:group style="position:absolute;margin-left:282.66pt;margin-top:-426.384pt;width:0pt;height:540.72pt;mso-position-horizontal-relative:page;mso-position-vertical-relative:paragraph;z-index:-5478" coordorigin="5653,-8528" coordsize="0,10814">
            <v:shape style="position:absolute;left:5653;top:-8528;width:0;height:10814" coordorigin="5653,-8528" coordsize="0,10814" path="m5653,-8528l5653,2287e" filled="f" stroked="t" strokeweight="0.69998pt" strokecolor="#FFFFFF">
              <v:path arrowok="t"/>
            </v:shape>
            <w10:wrap type="none"/>
          </v:group>
        </w:pict>
      </w:r>
      <w:r>
        <w:pict>
          <v:group style="position:absolute;margin-left:292.03pt;margin-top:-450.434pt;width:0.70001pt;height:565.12pt;mso-position-horizontal-relative:page;mso-position-vertical-relative:paragraph;z-index:-5477" coordorigin="5841,-9009" coordsize="14,11302">
            <v:shape style="position:absolute;left:5842;top:-9003;width:0;height:11413" coordorigin="5842,-9003" coordsize="0,11413" path="m5842,-9003l5842,2287e" filled="f" stroked="t" strokeweight="0.06pt" strokecolor="#FFFFFF">
              <v:path arrowok="t"/>
            </v:shape>
            <v:shape style="position:absolute;left:5848;top:-9002;width:0;height:11288" coordorigin="5848,-9002" coordsize="0,11288" path="m5848,-9002l5848,2287e" filled="f" stroked="t" strokeweight="0.70001pt" strokecolor="#FFFFFF">
              <v:path arrowok="t"/>
            </v:shape>
            <w10:wrap type="none"/>
          </v:group>
        </w:pict>
      </w:r>
      <w:r>
        <w:pict>
          <v:group style="position:absolute;margin-left:517.62pt;margin-top:106.56pt;width:0pt;height:540.72pt;mso-position-horizontal-relative:page;mso-position-vertical-relative:page;z-index:-5476" coordorigin="10352,2131" coordsize="0,10814">
            <v:shape style="position:absolute;left:10352;top:2131;width:0;height:10814" coordorigin="10352,2131" coordsize="0,10814" path="m10352,2131l10352,12946e" filled="f" stroked="t" strokeweight="0.69998pt" strokecolor="#FFFFFF">
              <v:path arrowok="t"/>
            </v:shape>
            <w10:wrap type="none"/>
          </v:group>
        </w:pict>
      </w:r>
      <w:r>
        <w:pict>
          <v:group style="position:absolute;margin-left:318.73pt;margin-top:-450.434pt;width:0.70001pt;height:565.12pt;mso-position-horizontal-relative:page;mso-position-vertical-relative:paragraph;z-index:-5475" coordorigin="6375,-9009" coordsize="14,11302">
            <v:shape style="position:absolute;left:6376;top:-9003;width:0;height:11413" coordorigin="6376,-9003" coordsize="0,11413" path="m6376,-9003l6376,2287e" filled="f" stroked="t" strokeweight="0.06pt" strokecolor="#FFFFFF">
              <v:path arrowok="t"/>
            </v:shape>
            <v:shape style="position:absolute;left:6382;top:-9002;width:0;height:11288" coordorigin="6382,-9002" coordsize="0,11288" path="m6382,-9002l6382,2287e" filled="f" stroked="t" strokeweight="0.70001pt" strokecolor="#FFFFFF">
              <v:path arrowok="t"/>
            </v:shape>
            <w10:wrap type="none"/>
          </v:group>
        </w:pict>
      </w:r>
      <w:r>
        <w:pict>
          <v:shape type="#_x0000_t202" style="position:absolute;margin-left:101.26pt;margin-top:10.8923pt;width:414.149pt;height:102.263pt;mso-position-horizontal-relative:page;mso-position-vertical-relative:paragraph;z-index:-547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86" w:hRule="exact"/>
                    </w:trPr>
                    <w:tc>
                      <w:tcPr>
                        <w:tcW w:w="2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before="51"/>
                          <w:ind w:left="40" w:right="-21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6"/>
                            <w:szCs w:val="16"/>
                          </w:rPr>
                          <w:t>23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344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before="51"/>
                          <w:ind w:left="231"/>
                        </w:pPr>
                        <w:r>
                          <w:rPr>
                            <w:rFonts w:cs="Calibri" w:hAnsi="Calibri" w:eastAsia="Calibri" w:ascii="Calibri"/>
                            <w:spacing w:val="-6"/>
                            <w:w w:val="98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8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8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before="52"/>
                          <w:ind w:left="7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6"/>
                            <w:szCs w:val="16"/>
                          </w:rPr>
                          <w:t>830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6"/>
                            <w:szCs w:val="16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before="51"/>
                          <w:ind w:left="326" w:right="-21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6"/>
                            <w:szCs w:val="16"/>
                          </w:rPr>
                          <w:t>49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955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before="51"/>
                          <w:ind w:left="25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before="51"/>
                          <w:ind w:left="7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2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before="9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344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before="9"/>
                          <w:ind w:left="231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98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8"/>
                            <w:sz w:val="16"/>
                            <w:szCs w:val="16"/>
                          </w:rPr>
                          <w:t>up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98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98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8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before="9"/>
                          <w:ind w:left="7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6"/>
                            <w:szCs w:val="16"/>
                          </w:rPr>
                          <w:t>540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6"/>
                            <w:szCs w:val="16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before="9"/>
                          <w:ind w:left="327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955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before="9"/>
                          <w:ind w:left="255"/>
                        </w:pPr>
                        <w:r>
                          <w:rPr>
                            <w:rFonts w:cs="Calibri" w:hAnsi="Calibri" w:eastAsia="Calibri" w:ascii="Calibri"/>
                            <w:spacing w:val="-4"/>
                            <w:w w:val="98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98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8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8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before="9"/>
                          <w:ind w:left="77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               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2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before="8"/>
                          <w:ind w:left="40" w:right="-21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6"/>
                            <w:szCs w:val="16"/>
                          </w:rPr>
                          <w:t>25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344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before="8"/>
                          <w:ind w:left="231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98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98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8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8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before="8"/>
                          <w:ind w:left="7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6"/>
                            <w:szCs w:val="16"/>
                          </w:rPr>
                          <w:t>735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6"/>
                            <w:szCs w:val="16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single" w:sz="6" w:space="0" w:color="FFFFFF"/>
                        </w:tcBorders>
                      </w:tcPr>
                      <w:p/>
                    </w:tc>
                    <w:tc>
                      <w:tcPr>
                        <w:tcW w:w="1955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01" w:hRule="exact"/>
                    </w:trPr>
                    <w:tc>
                      <w:tcPr>
                        <w:tcW w:w="2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before="9" w:lineRule="exact" w:line="180"/>
                          <w:ind w:left="40" w:right="-21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6"/>
                            <w:szCs w:val="16"/>
                          </w:rPr>
                          <w:t>26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344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before="9" w:lineRule="exact" w:line="180"/>
                          <w:ind w:left="231"/>
                        </w:pPr>
                        <w:r>
                          <w:rPr>
                            <w:rFonts w:cs="Calibri" w:hAnsi="Calibri" w:eastAsia="Calibri" w:ascii="Calibri"/>
                            <w:spacing w:val="-5"/>
                            <w:w w:val="98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98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8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8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8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98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8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before="9" w:lineRule="exact" w:line="180"/>
                          <w:ind w:left="7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6"/>
                            <w:szCs w:val="16"/>
                          </w:rPr>
                          <w:t>375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6"/>
                            <w:szCs w:val="16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single" w:sz="6" w:space="0" w:color="FFFFFF"/>
                        </w:tcBorders>
                      </w:tcPr>
                      <w:p/>
                    </w:tc>
                    <w:tc>
                      <w:tcPr>
                        <w:tcW w:w="1955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8283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before="50"/>
                          <w:ind w:left="4618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3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4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97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4"/>
                            <w:w w:val="9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5"/>
                            <w:w w:val="97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9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5"/>
                            <w:w w:val="97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4"/>
                            <w:w w:val="9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5"/>
                            <w:w w:val="97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4"/>
                            <w:w w:val="9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5"/>
                            <w:w w:val="9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5"/>
                            <w:w w:val="9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97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4"/>
                            <w:w w:val="97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6"/>
                            <w:w w:val="97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97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9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2"/>
                            <w:w w:val="9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PA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4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5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4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5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5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2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FFFFFF"/>
                        </w:tcBorders>
                      </w:tcPr>
                      <w:p/>
                    </w:tc>
                    <w:tc>
                      <w:tcPr>
                        <w:tcW w:w="2344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before="9"/>
                          <w:ind w:left="231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5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6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6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4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5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5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single" w:sz="6" w:space="0" w:color="FFFFFF"/>
                        </w:tcBorders>
                      </w:tcPr>
                      <w:p/>
                    </w:tc>
                    <w:tc>
                      <w:tcPr>
                        <w:tcW w:w="534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before="9"/>
                          <w:ind w:left="327" w:right="-21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6"/>
                            <w:szCs w:val="16"/>
                          </w:rPr>
                          <w:t>51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955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before="9"/>
                          <w:ind w:left="255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before="9"/>
                          <w:ind w:left="77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                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2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before="8"/>
                          <w:ind w:left="40" w:right="-21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6"/>
                            <w:szCs w:val="16"/>
                          </w:rPr>
                          <w:t>27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344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before="8"/>
                          <w:ind w:left="231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98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8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8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98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98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8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before="8"/>
                          <w:ind w:left="7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6"/>
                            <w:szCs w:val="16"/>
                          </w:rPr>
                          <w:t>045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6"/>
                            <w:szCs w:val="16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before="8"/>
                          <w:ind w:left="327" w:right="-21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6"/>
                            <w:szCs w:val="16"/>
                          </w:rPr>
                          <w:t>52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955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before="8"/>
                          <w:ind w:left="255"/>
                        </w:pPr>
                        <w:r>
                          <w:rPr>
                            <w:rFonts w:cs="Calibri" w:hAnsi="Calibri" w:eastAsia="Calibri" w:ascii="Calibri"/>
                            <w:spacing w:val="-6"/>
                            <w:w w:val="98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8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8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8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8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before="8"/>
                          <w:ind w:left="77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               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01" w:hRule="exact"/>
                    </w:trPr>
                    <w:tc>
                      <w:tcPr>
                        <w:tcW w:w="2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before="9"/>
                          <w:ind w:left="40" w:right="-21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6"/>
                            <w:szCs w:val="16"/>
                          </w:rPr>
                          <w:t>28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344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before="9"/>
                          <w:ind w:left="231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98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98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8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8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before="9"/>
                          <w:ind w:left="7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6"/>
                            <w:szCs w:val="16"/>
                          </w:rPr>
                          <w:t>425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6"/>
                            <w:szCs w:val="16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before="9"/>
                          <w:ind w:left="327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955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before="9"/>
                          <w:ind w:left="25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98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98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8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98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8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98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8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98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8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before="9"/>
                          <w:ind w:left="77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                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-5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5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b/>
          <w:spacing w:val="-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-5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5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5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                                                                          </w:t>
      </w:r>
      <w:r>
        <w:rPr>
          <w:rFonts w:cs="Calibri" w:hAnsi="Calibri" w:eastAsia="Calibri" w:ascii="Calibri"/>
          <w:b/>
          <w:spacing w:val="2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97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4"/>
          <w:w w:val="97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5"/>
          <w:w w:val="97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97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5"/>
          <w:w w:val="97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4"/>
          <w:w w:val="97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5"/>
          <w:w w:val="97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-4"/>
          <w:w w:val="97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5"/>
          <w:w w:val="97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5"/>
          <w:w w:val="97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2"/>
          <w:w w:val="97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4"/>
          <w:w w:val="97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6"/>
          <w:w w:val="97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2"/>
          <w:w w:val="97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97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2"/>
          <w:w w:val="97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6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5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5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5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95" w:footer="0" w:top="820" w:bottom="280" w:left="1340" w:right="1280"/>
          <w:pgSz w:w="12240" w:h="158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18" w:lineRule="exact" w:line="240"/>
        <w:ind w:left="485" w:right="-50"/>
      </w:pPr>
      <w:r>
        <w:pict>
          <v:group style="position:absolute;margin-left:116.94pt;margin-top:59.8016pt;width:0pt;height:16.08pt;mso-position-horizontal-relative:page;mso-position-vertical-relative:paragraph;z-index:-5471" coordorigin="2339,1196" coordsize="0,322">
            <v:shape style="position:absolute;left:2339;top:1196;width:0;height:322" coordorigin="2339,1196" coordsize="0,322" path="m2339,1196l2339,1518e" filled="f" stroked="t" strokeweight="0.69999pt" strokecolor="#FFFFFF">
              <v:path arrowok="t"/>
            </v:shape>
            <w10:wrap type="none"/>
          </v:group>
        </w:pict>
      </w:r>
      <w:r>
        <w:pict>
          <v:group style="position:absolute;margin-left:116.94pt;margin-top:91.1816pt;width:0pt;height:30.6pt;mso-position-horizontal-relative:page;mso-position-vertical-relative:paragraph;z-index:-5470" coordorigin="2339,1824" coordsize="0,612">
            <v:shape style="position:absolute;left:2339;top:1824;width:0;height:612" coordorigin="2339,1824" coordsize="0,612" path="m2339,1824l2339,2436e" filled="f" stroked="t" strokeweight="0.69999pt" strokecolor="#FFFFFF">
              <v:path arrowok="t"/>
            </v:shape>
            <w10:wrap type="none"/>
          </v:group>
        </w:pict>
      </w:r>
      <w:r>
        <w:pict>
          <v:group style="position:absolute;margin-left:127.5pt;margin-top:59.8016pt;width:0pt;height:61.98pt;mso-position-horizontal-relative:page;mso-position-vertical-relative:paragraph;z-index:-5469" coordorigin="2550,1196" coordsize="0,1240">
            <v:shape style="position:absolute;left:2550;top:1196;width:0;height:1240" coordorigin="2550,1196" coordsize="0,1240" path="m2550,1196l2550,2436e" filled="f" stroked="t" strokeweight="0.69999pt" strokecolor="#FFFFFF">
              <v:path arrowok="t"/>
            </v:shape>
            <w10:wrap type="none"/>
          </v:group>
        </w:pict>
      </w:r>
      <w:r>
        <w:pict>
          <v:group style="position:absolute;margin-left:163.38pt;margin-top:59.8016pt;width:0pt;height:61.98pt;mso-position-horizontal-relative:page;mso-position-vertical-relative:paragraph;z-index:-5468" coordorigin="3268,1196" coordsize="0,1240">
            <v:shape style="position:absolute;left:3268;top:1196;width:0;height:1240" coordorigin="3268,1196" coordsize="0,1240" path="m3268,1196l3268,2436e" filled="f" stroked="t" strokeweight="0.69999pt" strokecolor="#FFFFFF">
              <v:path arrowok="t"/>
            </v:shape>
            <w10:wrap type="none"/>
          </v:group>
        </w:pict>
      </w:r>
      <w:r>
        <w:pict>
          <v:group style="position:absolute;margin-left:201.78pt;margin-top:59.8016pt;width:0pt;height:61.98pt;mso-position-horizontal-relative:page;mso-position-vertical-relative:paragraph;z-index:-5467" coordorigin="4036,1196" coordsize="0,1240">
            <v:shape style="position:absolute;left:4036;top:1196;width:0;height:1240" coordorigin="4036,1196" coordsize="0,1240" path="m4036,1196l4036,2436e" filled="f" stroked="t" strokeweight="0.70001pt" strokecolor="#FFFFFF">
              <v:path arrowok="t"/>
            </v:shape>
            <w10:wrap type="none"/>
          </v:group>
        </w:pict>
      </w:r>
      <w:r>
        <w:pict>
          <v:group style="position:absolute;margin-left:246.36pt;margin-top:59.8016pt;width:0pt;height:61.98pt;mso-position-horizontal-relative:page;mso-position-vertical-relative:paragraph;z-index:-5466" coordorigin="4927,1196" coordsize="0,1240">
            <v:shape style="position:absolute;left:4927;top:1196;width:0;height:1240" coordorigin="4927,1196" coordsize="0,1240" path="m4927,1196l4927,2436e" filled="f" stroked="t" strokeweight="0.70001pt" strokecolor="#FFFFFF">
              <v:path arrowok="t"/>
            </v:shape>
            <w10:wrap type="none"/>
          </v:group>
        </w:pict>
      </w:r>
      <w:r>
        <w:pict>
          <v:group style="position:absolute;margin-left:254.43pt;margin-top:59.8016pt;width:0pt;height:61.98pt;mso-position-horizontal-relative:page;mso-position-vertical-relative:paragraph;z-index:-5465" coordorigin="5089,1196" coordsize="0,1240">
            <v:shape style="position:absolute;left:5089;top:1196;width:0;height:1240" coordorigin="5089,1196" coordsize="0,1240" path="m5089,1196l5089,2436e" filled="f" stroked="t" strokeweight="0.75999pt" strokecolor="#FFFFFF">
              <v:path arrowok="t"/>
            </v:shape>
            <w10:wrap type="none"/>
          </v:group>
        </w:pict>
      </w:r>
      <w:r>
        <w:pict>
          <v:group style="position:absolute;margin-left:116.94pt;margin-top:199.782pt;width:0pt;height:15.3pt;mso-position-horizontal-relative:page;mso-position-vertical-relative:paragraph;z-index:-5464" coordorigin="2339,3996" coordsize="0,306">
            <v:shape style="position:absolute;left:2339;top:3996;width:0;height:306" coordorigin="2339,3996" coordsize="0,306" path="m2339,3996l2339,4302e" filled="f" stroked="t" strokeweight="0.69999pt" strokecolor="#FFFFFF">
              <v:path arrowok="t"/>
            </v:shape>
            <w10:wrap type="none"/>
          </v:group>
        </w:pict>
      </w:r>
      <w:r>
        <w:pict>
          <v:group style="position:absolute;margin-left:127.5pt;margin-top:199.782pt;width:0pt;height:15.3pt;mso-position-horizontal-relative:page;mso-position-vertical-relative:paragraph;z-index:-5463" coordorigin="2550,3996" coordsize="0,306">
            <v:shape style="position:absolute;left:2550;top:3996;width:0;height:306" coordorigin="2550,3996" coordsize="0,306" path="m2550,3996l2550,4302e" filled="f" stroked="t" strokeweight="0.69999pt" strokecolor="#FFFFFF">
              <v:path arrowok="t"/>
            </v:shape>
            <w10:wrap type="none"/>
          </v:group>
        </w:pict>
      </w:r>
      <w:r>
        <w:pict>
          <v:group style="position:absolute;margin-left:163.38pt;margin-top:152.322pt;width:0pt;height:62.76pt;mso-position-horizontal-relative:page;mso-position-vertical-relative:paragraph;z-index:-5462" coordorigin="3268,3046" coordsize="0,1255">
            <v:shape style="position:absolute;left:3268;top:3046;width:0;height:1255" coordorigin="3268,3046" coordsize="0,1255" path="m3268,3046l3268,4302e" filled="f" stroked="t" strokeweight="0.69999pt" strokecolor="#FFFFFF">
              <v:path arrowok="t"/>
            </v:shape>
            <w10:wrap type="none"/>
          </v:group>
        </w:pict>
      </w:r>
      <w:r>
        <w:pict>
          <v:group style="position:absolute;margin-left:201.78pt;margin-top:152.322pt;width:0pt;height:62.76pt;mso-position-horizontal-relative:page;mso-position-vertical-relative:paragraph;z-index:-5461" coordorigin="4036,3046" coordsize="0,1255">
            <v:shape style="position:absolute;left:4036;top:3046;width:0;height:1255" coordorigin="4036,3046" coordsize="0,1255" path="m4036,3046l4036,4302e" filled="f" stroked="t" strokeweight="0.70001pt" strokecolor="#FFFFFF">
              <v:path arrowok="t"/>
            </v:shape>
            <w10:wrap type="none"/>
          </v:group>
        </w:pict>
      </w:r>
      <w:r>
        <w:pict>
          <v:group style="position:absolute;margin-left:246.36pt;margin-top:152.322pt;width:0pt;height:62.76pt;mso-position-horizontal-relative:page;mso-position-vertical-relative:paragraph;z-index:-5460" coordorigin="4927,3046" coordsize="0,1255">
            <v:shape style="position:absolute;left:4927;top:3046;width:0;height:1255" coordorigin="4927,3046" coordsize="0,1255" path="m4927,3046l4927,4302e" filled="f" stroked="t" strokeweight="0.70001pt" strokecolor="#FFFFFF">
              <v:path arrowok="t"/>
            </v:shape>
            <w10:wrap type="none"/>
          </v:group>
        </w:pict>
      </w:r>
      <w:r>
        <w:pict>
          <v:group style="position:absolute;margin-left:254.43pt;margin-top:152.322pt;width:0pt;height:62.76pt;mso-position-horizontal-relative:page;mso-position-vertical-relative:paragraph;z-index:-5459" coordorigin="5089,3046" coordsize="0,1255">
            <v:shape style="position:absolute;left:5089;top:3046;width:0;height:1255" coordorigin="5089,3046" coordsize="0,1255" path="m5089,3046l5089,4302e" filled="f" stroked="t" strokeweight="0.75999pt" strokecolor="#FFFFFF">
              <v:path arrowok="t"/>
            </v:shape>
            <w10:wrap type="none"/>
          </v:group>
        </w:pict>
      </w:r>
      <w:r>
        <w:pict>
          <v:group style="position:absolute;margin-left:201.78pt;margin-top:244.902pt;width:0pt;height:92.52pt;mso-position-horizontal-relative:page;mso-position-vertical-relative:paragraph;z-index:-5456" coordorigin="4036,4898" coordsize="0,1850">
            <v:shape style="position:absolute;left:4036;top:4898;width:0;height:1850" coordorigin="4036,4898" coordsize="0,1850" path="m4036,4898l4036,6748e" filled="f" stroked="t" strokeweight="0.70001pt" strokecolor="#FFFFFF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F</w:t>
      </w:r>
      <w:r>
        <w:rPr>
          <w:rFonts w:cs="Calibri" w:hAnsi="Calibri" w:eastAsia="Calibri" w:ascii="Calibri"/>
          <w:spacing w:val="7"/>
          <w:w w:val="80"/>
          <w:sz w:val="20"/>
          <w:szCs w:val="20"/>
        </w:rPr>
        <w:t>a</w:t>
      </w:r>
      <w:r>
        <w:rPr>
          <w:rFonts w:cs="Calibri" w:hAnsi="Calibri" w:eastAsia="Calibri" w:ascii="Calibri"/>
          <w:spacing w:val="5"/>
          <w:w w:val="80"/>
          <w:sz w:val="20"/>
          <w:szCs w:val="20"/>
        </w:rPr>
        <w:t>c</w:t>
      </w:r>
      <w:r>
        <w:rPr>
          <w:rFonts w:cs="Calibri" w:hAnsi="Calibri" w:eastAsia="Calibri" w:ascii="Calibri"/>
          <w:spacing w:val="-4"/>
          <w:w w:val="80"/>
          <w:sz w:val="20"/>
          <w:szCs w:val="20"/>
        </w:rPr>
        <w:t>t</w:t>
      </w:r>
      <w:r>
        <w:rPr>
          <w:rFonts w:cs="Calibri" w:hAnsi="Calibri" w:eastAsia="Calibri" w:ascii="Calibri"/>
          <w:spacing w:val="2"/>
          <w:w w:val="8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r</w:t>
      </w:r>
      <w:r>
        <w:rPr>
          <w:rFonts w:cs="Calibri" w:hAnsi="Calibri" w:eastAsia="Calibri" w:ascii="Calibri"/>
          <w:spacing w:val="9"/>
          <w:w w:val="8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8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e</w:t>
      </w:r>
      <w:r>
        <w:rPr>
          <w:rFonts w:cs="Calibri" w:hAnsi="Calibri" w:eastAsia="Calibri" w:ascii="Calibri"/>
          <w:spacing w:val="-5"/>
          <w:w w:val="80"/>
          <w:sz w:val="20"/>
          <w:szCs w:val="20"/>
        </w:rPr>
        <w:t> </w:t>
      </w:r>
      <w:r>
        <w:rPr>
          <w:rFonts w:cs="Calibri" w:hAnsi="Calibri" w:eastAsia="Calibri" w:ascii="Calibri"/>
          <w:spacing w:val="11"/>
          <w:w w:val="80"/>
          <w:sz w:val="20"/>
          <w:szCs w:val="20"/>
        </w:rPr>
        <w:t>aj</w:t>
      </w:r>
      <w:r>
        <w:rPr>
          <w:rFonts w:cs="Calibri" w:hAnsi="Calibri" w:eastAsia="Calibri" w:ascii="Calibri"/>
          <w:spacing w:val="2"/>
          <w:w w:val="8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s</w:t>
      </w:r>
      <w:r>
        <w:rPr>
          <w:rFonts w:cs="Calibri" w:hAnsi="Calibri" w:eastAsia="Calibri" w:ascii="Calibri"/>
          <w:spacing w:val="-3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5"/>
          <w:w w:val="8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18" w:lineRule="exact" w:line="240"/>
        <w:sectPr>
          <w:type w:val="continuous"/>
          <w:pgSz w:w="12240" w:h="15840"/>
          <w:pgMar w:top="1020" w:bottom="280" w:left="1340" w:right="1280"/>
          <w:cols w:num="2" w:equalWidth="off">
            <w:col w:w="1581" w:space="4267"/>
            <w:col w:w="3772"/>
          </w:cols>
        </w:sectPr>
      </w:pPr>
      <w:r>
        <w:br w:type="column"/>
      </w:r>
      <w:r>
        <w:rPr>
          <w:rFonts w:cs="Calibri" w:hAnsi="Calibri" w:eastAsia="Calibri" w:ascii="Calibri"/>
          <w:spacing w:val="-7"/>
          <w:w w:val="80"/>
          <w:sz w:val="20"/>
          <w:szCs w:val="20"/>
        </w:rPr>
        <w:t>A</w:t>
      </w:r>
      <w:r>
        <w:rPr>
          <w:rFonts w:cs="Calibri" w:hAnsi="Calibri" w:eastAsia="Calibri" w:ascii="Calibri"/>
          <w:spacing w:val="2"/>
          <w:w w:val="80"/>
          <w:sz w:val="20"/>
          <w:szCs w:val="20"/>
        </w:rPr>
        <w:t>v</w:t>
      </w:r>
      <w:r>
        <w:rPr>
          <w:rFonts w:cs="Calibri" w:hAnsi="Calibri" w:eastAsia="Calibri" w:ascii="Calibri"/>
          <w:spacing w:val="9"/>
          <w:w w:val="8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l</w:t>
      </w:r>
      <w:r>
        <w:rPr>
          <w:rFonts w:cs="Calibri" w:hAnsi="Calibri" w:eastAsia="Calibri" w:ascii="Calibri"/>
          <w:spacing w:val="-3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80"/>
          <w:sz w:val="20"/>
          <w:szCs w:val="20"/>
        </w:rPr>
        <w:t>ú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o</w:t>
      </w:r>
      <w:r>
        <w:rPr>
          <w:rFonts w:cs="Calibri" w:hAnsi="Calibri" w:eastAsia="Calibri" w:ascii="Calibri"/>
          <w:spacing w:val="2"/>
          <w:w w:val="8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8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e</w:t>
      </w:r>
      <w:r>
        <w:rPr>
          <w:rFonts w:cs="Calibri" w:hAnsi="Calibri" w:eastAsia="Calibri" w:ascii="Calibri"/>
          <w:spacing w:val="-5"/>
          <w:w w:val="80"/>
          <w:sz w:val="20"/>
          <w:szCs w:val="20"/>
        </w:rPr>
        <w:t> </w:t>
      </w:r>
      <w:r>
        <w:rPr>
          <w:rFonts w:cs="Calibri" w:hAnsi="Calibri" w:eastAsia="Calibri" w:ascii="Calibri"/>
          <w:spacing w:val="6"/>
          <w:w w:val="80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80"/>
          <w:sz w:val="20"/>
          <w:szCs w:val="20"/>
        </w:rPr>
        <w:t>o</w:t>
      </w:r>
      <w:r>
        <w:rPr>
          <w:rFonts w:cs="Calibri" w:hAnsi="Calibri" w:eastAsia="Calibri" w:ascii="Calibri"/>
          <w:spacing w:val="3"/>
          <w:w w:val="80"/>
          <w:sz w:val="20"/>
          <w:szCs w:val="20"/>
        </w:rPr>
        <w:t>n</w:t>
      </w:r>
      <w:r>
        <w:rPr>
          <w:rFonts w:cs="Calibri" w:hAnsi="Calibri" w:eastAsia="Calibri" w:ascii="Calibri"/>
          <w:spacing w:val="10"/>
          <w:w w:val="80"/>
          <w:sz w:val="20"/>
          <w:szCs w:val="20"/>
        </w:rPr>
        <w:t>s</w:t>
      </w:r>
      <w:r>
        <w:rPr>
          <w:rFonts w:cs="Calibri" w:hAnsi="Calibri" w:eastAsia="Calibri" w:ascii="Calibri"/>
          <w:spacing w:val="-4"/>
          <w:w w:val="80"/>
          <w:sz w:val="20"/>
          <w:szCs w:val="20"/>
        </w:rPr>
        <w:t>t</w:t>
      </w:r>
      <w:r>
        <w:rPr>
          <w:rFonts w:cs="Calibri" w:hAnsi="Calibri" w:eastAsia="Calibri" w:ascii="Calibri"/>
          <w:spacing w:val="5"/>
          <w:w w:val="80"/>
          <w:sz w:val="20"/>
          <w:szCs w:val="20"/>
        </w:rPr>
        <w:t>r</w:t>
      </w:r>
      <w:r>
        <w:rPr>
          <w:rFonts w:cs="Calibri" w:hAnsi="Calibri" w:eastAsia="Calibri" w:ascii="Calibri"/>
          <w:spacing w:val="3"/>
          <w:w w:val="80"/>
          <w:sz w:val="20"/>
          <w:szCs w:val="20"/>
        </w:rPr>
        <w:t>u</w:t>
      </w:r>
      <w:r>
        <w:rPr>
          <w:rFonts w:cs="Calibri" w:hAnsi="Calibri" w:eastAsia="Calibri" w:ascii="Calibri"/>
          <w:spacing w:val="6"/>
          <w:w w:val="80"/>
          <w:sz w:val="20"/>
          <w:szCs w:val="20"/>
        </w:rPr>
        <w:t>c</w:t>
      </w:r>
      <w:r>
        <w:rPr>
          <w:rFonts w:cs="Calibri" w:hAnsi="Calibri" w:eastAsia="Calibri" w:ascii="Calibri"/>
          <w:spacing w:val="5"/>
          <w:w w:val="80"/>
          <w:sz w:val="20"/>
          <w:szCs w:val="20"/>
        </w:rPr>
        <w:t>c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i</w:t>
      </w:r>
      <w:r>
        <w:rPr>
          <w:rFonts w:cs="Calibri" w:hAnsi="Calibri" w:eastAsia="Calibri" w:ascii="Calibri"/>
          <w:spacing w:val="-3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80"/>
          <w:sz w:val="20"/>
          <w:szCs w:val="20"/>
        </w:rPr>
        <w:t>ó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n</w:t>
      </w:r>
      <w:r>
        <w:rPr>
          <w:rFonts w:cs="Calibri" w:hAnsi="Calibri" w:eastAsia="Calibri" w:ascii="Calibri"/>
          <w:spacing w:val="3"/>
          <w:w w:val="80"/>
          <w:sz w:val="20"/>
          <w:szCs w:val="20"/>
        </w:rPr>
        <w:t> </w:t>
      </w:r>
      <w:r>
        <w:rPr>
          <w:rFonts w:cs="Calibri" w:hAnsi="Calibri" w:eastAsia="Calibri" w:ascii="Calibri"/>
          <w:spacing w:val="-6"/>
          <w:w w:val="8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s</w:t>
      </w:r>
      <w:r>
        <w:rPr>
          <w:rFonts w:cs="Calibri" w:hAnsi="Calibri" w:eastAsia="Calibri" w:ascii="Calibri"/>
          <w:spacing w:val="-3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80"/>
          <w:sz w:val="20"/>
          <w:szCs w:val="20"/>
        </w:rPr>
        <w:t>p</w:t>
      </w:r>
      <w:r>
        <w:rPr>
          <w:rFonts w:cs="Calibri" w:hAnsi="Calibri" w:eastAsia="Calibri" w:ascii="Calibri"/>
          <w:spacing w:val="-6"/>
          <w:w w:val="80"/>
          <w:sz w:val="20"/>
          <w:szCs w:val="20"/>
        </w:rPr>
        <w:t>e</w:t>
      </w:r>
      <w:r>
        <w:rPr>
          <w:rFonts w:cs="Calibri" w:hAnsi="Calibri" w:eastAsia="Calibri" w:ascii="Calibri"/>
          <w:spacing w:val="6"/>
          <w:w w:val="80"/>
          <w:sz w:val="20"/>
          <w:szCs w:val="20"/>
        </w:rPr>
        <w:t>c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i</w:t>
      </w:r>
      <w:r>
        <w:rPr>
          <w:rFonts w:cs="Calibri" w:hAnsi="Calibri" w:eastAsia="Calibri" w:ascii="Calibri"/>
          <w:spacing w:val="-3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0"/>
          <w:w w:val="8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l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4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2" w:hRule="exact"/>
        </w:trPr>
        <w:tc>
          <w:tcPr>
            <w:tcW w:w="2242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60"/>
              <w:ind w:left="24"/>
            </w:pPr>
            <w:r>
              <w:rPr>
                <w:rFonts w:cs="Calibri" w:hAnsi="Calibri" w:eastAsia="Calibri" w:ascii="Calibri"/>
                <w:spacing w:val="-5"/>
                <w:w w:val="8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8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7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4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8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8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8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9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6"/>
                <w:w w:val="8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0"/>
                <w:sz w:val="20"/>
                <w:szCs w:val="20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single" w:sz="7" w:space="0" w:color="FFFFFF"/>
              <w:right w:val="nil" w:sz="6" w:space="0" w:color="auto"/>
            </w:tcBorders>
          </w:tcPr>
          <w:p/>
        </w:tc>
        <w:tc>
          <w:tcPr>
            <w:tcW w:w="4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60"/>
              <w:ind w:left="38" w:right="-30"/>
            </w:pPr>
            <w:r>
              <w:rPr>
                <w:rFonts w:cs="Calibri" w:hAnsi="Calibri" w:eastAsia="Calibri" w:ascii="Calibri"/>
                <w:spacing w:val="4"/>
                <w:w w:val="8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35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8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nd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32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8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-7"/>
                <w:w w:val="8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8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8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qu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21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un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3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3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8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6"/>
                <w:w w:val="8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6"/>
                <w:w w:val="8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6"/>
                <w:w w:val="8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28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q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33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28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8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6"/>
                <w:w w:val="8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6"/>
                <w:w w:val="8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po</w:t>
            </w:r>
            <w:r>
              <w:rPr>
                <w:rFonts w:cs="Calibri" w:hAnsi="Calibri" w:eastAsia="Calibri" w:ascii="Calibri"/>
                <w:spacing w:val="3"/>
                <w:w w:val="8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da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2242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4"/>
              <w:ind w:left="24"/>
            </w:pPr>
            <w:r>
              <w:rPr>
                <w:rFonts w:cs="Calibri" w:hAnsi="Calibri" w:eastAsia="Calibri" w:ascii="Calibri"/>
                <w:w w:val="8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8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6"/>
                <w:w w:val="8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6"/>
                <w:w w:val="8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-5"/>
                <w:w w:val="8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4"/>
              <w:ind w:left="117"/>
            </w:pP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0"/>
                <w:sz w:val="20"/>
                <w:szCs w:val="20"/>
              </w:rPr>
              <w:t>ó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8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4"/>
              <w:ind w:left="142"/>
            </w:pPr>
            <w:r>
              <w:rPr>
                <w:rFonts w:cs="Calibri" w:hAnsi="Calibri" w:eastAsia="Calibri" w:ascii="Calibri"/>
                <w:w w:val="80"/>
                <w:sz w:val="20"/>
                <w:szCs w:val="20"/>
              </w:rPr>
              <w:t>F</w:t>
            </w:r>
            <w:r>
              <w:rPr>
                <w:rFonts w:cs="Calibri" w:hAnsi="Calibri" w:eastAsia="Calibri" w:ascii="Calibri"/>
                <w:spacing w:val="9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6"/>
                <w:w w:val="8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4"/>
                <w:w w:val="8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" w:type="dxa"/>
            <w:tcBorders>
              <w:top w:val="single" w:sz="7" w:space="0" w:color="FFFFF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40"/>
              <w:ind w:left="38" w:right="-33"/>
            </w:pPr>
            <w:r>
              <w:rPr>
                <w:rFonts w:cs="Calibri" w:hAnsi="Calibri" w:eastAsia="Calibri" w:ascii="Calibri"/>
                <w:spacing w:val="5"/>
                <w:w w:val="80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7"/>
                <w:w w:val="8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3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5"/>
                <w:w w:val="8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80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0"/>
                <w:position w:val="1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6"/>
                <w:w w:val="8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0"/>
                <w:position w:val="1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9"/>
                <w:w w:val="8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33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3"/>
                <w:w w:val="8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80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9"/>
                <w:w w:val="80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80"/>
                <w:position w:val="1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3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81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0"/>
                <w:w w:val="81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34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0"/>
                <w:w w:val="7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7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9"/>
                <w:position w:val="1"/>
                <w:sz w:val="20"/>
                <w:szCs w:val="20"/>
              </w:rPr>
              <w:t>f</w:t>
            </w:r>
            <w:r>
              <w:rPr>
                <w:rFonts w:cs="Calibri" w:hAnsi="Calibri" w:eastAsia="Calibri" w:ascii="Calibri"/>
                <w:spacing w:val="-5"/>
                <w:w w:val="7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7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4"/>
                <w:w w:val="79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79"/>
                <w:position w:val="1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7"/>
                <w:w w:val="7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5"/>
                <w:w w:val="7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9"/>
                <w:position w:val="1"/>
                <w:sz w:val="20"/>
                <w:szCs w:val="20"/>
              </w:rPr>
              <w:t>á</w:t>
            </w:r>
            <w:r>
              <w:rPr>
                <w:rFonts w:cs="Calibri" w:hAnsi="Calibri" w:eastAsia="Calibri" w:ascii="Calibri"/>
                <w:spacing w:val="0"/>
                <w:w w:val="7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33"/>
                <w:w w:val="7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7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9"/>
                <w:position w:val="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7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7"/>
                <w:w w:val="7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0"/>
                <w:w w:val="80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80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9"/>
                <w:w w:val="80"/>
                <w:position w:val="1"/>
                <w:sz w:val="20"/>
                <w:szCs w:val="20"/>
              </w:rPr>
              <w:t>á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33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34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3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5"/>
                <w:w w:val="8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0"/>
                <w:position w:val="1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0"/>
                <w:w w:val="8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80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34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80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2242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4"/>
              <w:ind w:left="24"/>
            </w:pPr>
            <w:r>
              <w:rPr>
                <w:rFonts w:cs="Calibri" w:hAnsi="Calibri" w:eastAsia="Calibri" w:ascii="Calibri"/>
                <w:spacing w:val="-1"/>
                <w:w w:val="80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-6"/>
                <w:w w:val="8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8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4"/>
              <w:ind w:left="296"/>
            </w:pP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4"/>
              <w:ind w:left="197"/>
            </w:pP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4"/>
                <w:w w:val="8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95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180"/>
              <w:ind w:left="31" w:right="-40"/>
            </w:pPr>
            <w:r>
              <w:rPr>
                <w:rFonts w:cs="Calibri" w:hAnsi="Calibri" w:eastAsia="Calibri" w:ascii="Calibri"/>
                <w:spacing w:val="6"/>
                <w:w w:val="80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5"/>
                <w:w w:val="80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6"/>
                <w:w w:val="80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6"/>
                <w:w w:val="80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34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0"/>
                <w:position w:val="1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80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80"/>
                <w:position w:val="1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12"/>
                <w:w w:val="80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6"/>
                <w:w w:val="80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80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80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-6"/>
                <w:w w:val="80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34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22"/>
                <w:w w:val="8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35"/>
                <w:w w:val="8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0"/>
                <w:position w:val="1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7"/>
                <w:w w:val="80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0"/>
                <w:w w:val="80"/>
                <w:position w:val="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8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4"/>
                <w:w w:val="80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80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8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0"/>
                <w:position w:val="1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9"/>
                <w:w w:val="8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80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6"/>
                <w:w w:val="80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80"/>
                <w:position w:val="1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34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80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0"/>
                <w:w w:val="80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20"/>
                <w:szCs w:val="20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20"/>
                <w:w w:val="8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27"/>
                <w:w w:val="8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34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8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80"/>
                <w:position w:val="1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-5"/>
                <w:w w:val="80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2"/>
                <w:w w:val="80"/>
                <w:position w:val="1"/>
                <w:sz w:val="20"/>
                <w:szCs w:val="20"/>
              </w:rPr>
              <w:t>il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80"/>
                <w:position w:val="1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8"/>
                <w:w w:val="80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80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20"/>
                <w:szCs w:val="20"/>
              </w:rPr>
              <w:t>á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80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80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6"/>
                <w:w w:val="8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80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2242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4"/>
              <w:ind w:left="24"/>
            </w:pPr>
            <w:r>
              <w:rPr>
                <w:rFonts w:cs="Calibri" w:hAnsi="Calibri" w:eastAsia="Calibri" w:ascii="Calibri"/>
                <w:spacing w:val="-1"/>
                <w:w w:val="8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6"/>
                <w:w w:val="8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8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3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9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4"/>
              <w:ind w:left="297"/>
            </w:pP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4"/>
              <w:ind w:left="198"/>
            </w:pP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8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75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95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140"/>
              <w:ind w:left="31"/>
            </w:pPr>
            <w:r>
              <w:rPr>
                <w:rFonts w:cs="Calibri" w:hAnsi="Calibri" w:eastAsia="Calibri" w:ascii="Calibri"/>
                <w:spacing w:val="2"/>
                <w:w w:val="80"/>
                <w:position w:val="2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9"/>
                <w:w w:val="80"/>
                <w:position w:val="2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80"/>
                <w:position w:val="2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3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0"/>
                <w:position w:val="2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0"/>
                <w:position w:val="2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7"/>
                <w:w w:val="80"/>
                <w:position w:val="2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0"/>
                <w:position w:val="2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6"/>
                <w:w w:val="80"/>
                <w:position w:val="2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80"/>
                <w:position w:val="2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80"/>
                <w:position w:val="2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12"/>
                <w:w w:val="80"/>
                <w:position w:val="2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0"/>
                <w:position w:val="2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34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0"/>
                <w:w w:val="80"/>
                <w:position w:val="2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80"/>
                <w:position w:val="2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80"/>
                <w:position w:val="2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7"/>
                <w:w w:val="80"/>
                <w:position w:val="2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80"/>
                <w:position w:val="2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19"/>
                <w:w w:val="80"/>
                <w:position w:val="2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80"/>
                <w:position w:val="2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0"/>
                <w:position w:val="2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3"/>
                <w:w w:val="80"/>
                <w:position w:val="2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80"/>
                <w:position w:val="2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7"/>
                <w:w w:val="80"/>
                <w:position w:val="2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80"/>
                <w:position w:val="2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80"/>
                <w:position w:val="2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80"/>
                <w:position w:val="2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80"/>
                <w:position w:val="2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9"/>
                <w:w w:val="80"/>
                <w:position w:val="2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80"/>
                <w:position w:val="2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80"/>
                <w:position w:val="2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2"/>
                <w:w w:val="80"/>
                <w:position w:val="2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80"/>
                <w:position w:val="2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6"/>
                <w:w w:val="80"/>
                <w:position w:val="2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80"/>
                <w:position w:val="2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3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0"/>
                <w:position w:val="2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80"/>
                <w:position w:val="2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80"/>
                <w:position w:val="2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80"/>
                <w:position w:val="2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80"/>
                <w:position w:val="2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0"/>
                <w:position w:val="2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3"/>
                <w:w w:val="80"/>
                <w:position w:val="2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0"/>
                <w:w w:val="80"/>
                <w:position w:val="2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80"/>
                <w:position w:val="2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2"/>
                <w:w w:val="80"/>
                <w:position w:val="2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0"/>
                <w:position w:val="2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6"/>
                <w:w w:val="80"/>
                <w:position w:val="2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6"/>
                <w:w w:val="80"/>
                <w:position w:val="2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0"/>
                <w:position w:val="2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34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79"/>
                <w:position w:val="2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79"/>
                <w:position w:val="2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79"/>
                <w:position w:val="2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9"/>
                <w:position w:val="2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79"/>
                <w:position w:val="2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80"/>
                <w:position w:val="2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0"/>
                <w:w w:val="80"/>
                <w:position w:val="2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80"/>
                <w:position w:val="2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80"/>
                <w:position w:val="2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3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9"/>
                <w:w w:val="80"/>
                <w:position w:val="2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80"/>
                <w:position w:val="2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6" w:lineRule="exact" w:line="120"/>
              <w:ind w:left="31" w:right="-29"/>
            </w:pPr>
            <w:r>
              <w:rPr>
                <w:rFonts w:cs="Calibri" w:hAnsi="Calibri" w:eastAsia="Calibri" w:ascii="Calibri"/>
                <w:spacing w:val="4"/>
                <w:w w:val="79"/>
                <w:position w:val="-8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9"/>
                <w:position w:val="-8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79"/>
                <w:position w:val="-8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79"/>
                <w:position w:val="-8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79"/>
                <w:position w:val="-8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7"/>
                <w:w w:val="79"/>
                <w:position w:val="-8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5"/>
                <w:w w:val="79"/>
                <w:position w:val="-8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9"/>
                <w:position w:val="-8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9"/>
                <w:position w:val="-8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9"/>
                <w:w w:val="79"/>
                <w:position w:val="-8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79"/>
                <w:position w:val="-8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9"/>
                <w:position w:val="-8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79"/>
                <w:position w:val="-8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79"/>
                <w:position w:val="-8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80"/>
                <w:position w:val="-8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9"/>
                <w:w w:val="80"/>
                <w:position w:val="-8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80"/>
                <w:position w:val="-8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34"/>
                <w:w w:val="100"/>
                <w:position w:val="-8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position w:val="-8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0"/>
                <w:position w:val="-8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80"/>
                <w:position w:val="-8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0"/>
                <w:position w:val="-8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80"/>
                <w:position w:val="-8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21"/>
                <w:w w:val="80"/>
                <w:position w:val="-8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position w:val="-8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33"/>
                <w:w w:val="100"/>
                <w:position w:val="-8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80"/>
                <w:position w:val="-8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80"/>
                <w:position w:val="-8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80"/>
                <w:position w:val="-8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5"/>
                <w:w w:val="80"/>
                <w:position w:val="-8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80"/>
                <w:position w:val="-8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80"/>
                <w:position w:val="-8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80"/>
                <w:position w:val="-8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3"/>
                <w:w w:val="100"/>
                <w:position w:val="-8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position w:val="-8"/>
                <w:sz w:val="20"/>
                <w:szCs w:val="20"/>
              </w:rPr>
              <w:t>fi</w:t>
            </w:r>
            <w:r>
              <w:rPr>
                <w:rFonts w:cs="Calibri" w:hAnsi="Calibri" w:eastAsia="Calibri" w:ascii="Calibri"/>
                <w:spacing w:val="-33"/>
                <w:w w:val="100"/>
                <w:position w:val="-8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80"/>
                <w:position w:val="-8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0"/>
                <w:w w:val="80"/>
                <w:position w:val="-8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5"/>
                <w:w w:val="80"/>
                <w:position w:val="-8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80"/>
                <w:position w:val="-8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2"/>
                <w:w w:val="100"/>
                <w:position w:val="-8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9"/>
                <w:position w:val="-8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79"/>
                <w:position w:val="-8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79"/>
                <w:position w:val="-8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9"/>
                <w:position w:val="-8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79"/>
                <w:position w:val="-8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79"/>
                <w:position w:val="-8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80"/>
                <w:position w:val="-8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80"/>
                <w:position w:val="-8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33"/>
                <w:w w:val="100"/>
                <w:position w:val="-8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9"/>
                <w:w w:val="80"/>
                <w:position w:val="-8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80"/>
                <w:position w:val="-8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34"/>
                <w:w w:val="100"/>
                <w:position w:val="-8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position w:val="-8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3"/>
                <w:w w:val="100"/>
                <w:position w:val="-8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0"/>
                <w:position w:val="-8"/>
                <w:sz w:val="20"/>
                <w:szCs w:val="20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80"/>
                <w:position w:val="-8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3"/>
                <w:w w:val="100"/>
                <w:position w:val="-8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80"/>
                <w:position w:val="-8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7"/>
                <w:w w:val="80"/>
                <w:position w:val="-8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80"/>
                <w:position w:val="-8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8"/>
                <w:w w:val="80"/>
                <w:position w:val="-8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80"/>
                <w:position w:val="-8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80"/>
                <w:position w:val="-8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7"/>
                <w:w w:val="80"/>
                <w:position w:val="-8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80"/>
                <w:position w:val="-8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80"/>
                <w:position w:val="-8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80"/>
                <w:position w:val="-8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80"/>
                <w:position w:val="-8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29"/>
                <w:w w:val="80"/>
                <w:position w:val="-8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9"/>
                <w:w w:val="80"/>
                <w:position w:val="-8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80"/>
                <w:position w:val="-8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80"/>
                <w:position w:val="-8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80"/>
                <w:position w:val="-8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2"/>
                <w:w w:val="100"/>
                <w:position w:val="-8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80"/>
                <w:position w:val="-8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80"/>
                <w:position w:val="-8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80"/>
                <w:position w:val="-8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354" w:hRule="exact"/>
        </w:trPr>
        <w:tc>
          <w:tcPr>
            <w:tcW w:w="2242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4"/>
              <w:ind w:left="24"/>
            </w:pPr>
            <w:r>
              <w:rPr>
                <w:rFonts w:cs="Calibri" w:hAnsi="Calibri" w:eastAsia="Calibri" w:ascii="Calibri"/>
                <w:spacing w:val="-2"/>
                <w:w w:val="8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0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4"/>
              <w:ind w:left="296"/>
            </w:pP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4"/>
              <w:ind w:left="197"/>
            </w:pP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8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95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11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31" w:right="-38"/>
            </w:pP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8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3"/>
                <w:w w:val="80"/>
                <w:sz w:val="20"/>
                <w:szCs w:val="20"/>
              </w:rPr>
              <w:t>ó</w:t>
            </w: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3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15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0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8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8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2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8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6"/>
                <w:w w:val="8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8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0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10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6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9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3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8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7"/>
                <w:w w:val="8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5"/>
                <w:w w:val="8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81"/>
                <w:sz w:val="20"/>
                <w:szCs w:val="20"/>
              </w:rPr>
              <w:t>á</w:t>
            </w:r>
            <w:r>
              <w:rPr>
                <w:rFonts w:cs="Calibri" w:hAnsi="Calibri" w:eastAsia="Calibri" w:ascii="Calibri"/>
                <w:spacing w:val="22"/>
                <w:w w:val="8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8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79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9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8"/>
                <w:w w:val="79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8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-6"/>
                <w:w w:val="8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8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-6"/>
                <w:w w:val="80"/>
                <w:sz w:val="20"/>
                <w:szCs w:val="20"/>
              </w:rPr>
              <w:t>é</w:t>
            </w: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79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79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9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12"/>
                <w:w w:val="79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79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79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9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79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79"/>
                <w:sz w:val="20"/>
                <w:szCs w:val="20"/>
              </w:rPr>
              <w:t>q</w:t>
            </w:r>
            <w:r>
              <w:rPr>
                <w:rFonts w:cs="Calibri" w:hAnsi="Calibri" w:eastAsia="Calibri" w:ascii="Calibri"/>
                <w:spacing w:val="2"/>
                <w:w w:val="79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79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2"/>
                <w:w w:val="79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8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2242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24"/>
            </w:pPr>
            <w:r>
              <w:rPr>
                <w:rFonts w:cs="Calibri" w:hAnsi="Calibri" w:eastAsia="Calibri" w:ascii="Calibri"/>
                <w:spacing w:val="-6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7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ob</w:t>
            </w:r>
            <w:r>
              <w:rPr>
                <w:rFonts w:cs="Calibri" w:hAnsi="Calibri" w:eastAsia="Calibri" w:ascii="Calibri"/>
                <w:spacing w:val="6"/>
                <w:w w:val="8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single" w:sz="7" w:space="0" w:color="FFFFFF"/>
              <w:right w:val="nil" w:sz="6" w:space="0" w:color="auto"/>
            </w:tcBorders>
          </w:tcPr>
          <w:p/>
        </w:tc>
        <w:tc>
          <w:tcPr>
            <w:tcW w:w="4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7" w:lineRule="auto" w:line="256"/>
              <w:ind w:left="38" w:right="-19"/>
            </w:pPr>
            <w:r>
              <w:rPr>
                <w:rFonts w:cs="Calibri" w:hAnsi="Calibri" w:eastAsia="Calibri" w:ascii="Calibri"/>
                <w:spacing w:val="-6"/>
                <w:w w:val="8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79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79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9"/>
                <w:sz w:val="20"/>
                <w:szCs w:val="20"/>
              </w:rPr>
              <w:t>  </w:t>
            </w:r>
            <w:r>
              <w:rPr>
                <w:rFonts w:cs="Calibri" w:hAnsi="Calibri" w:eastAsia="Calibri" w:ascii="Calibri"/>
                <w:spacing w:val="21"/>
                <w:w w:val="79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79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-5"/>
                <w:w w:val="79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79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-5"/>
                <w:w w:val="79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79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9"/>
                <w:sz w:val="20"/>
                <w:szCs w:val="20"/>
              </w:rPr>
              <w:t>á</w:t>
            </w:r>
            <w:r>
              <w:rPr>
                <w:rFonts w:cs="Calibri" w:hAnsi="Calibri" w:eastAsia="Calibri" w:ascii="Calibri"/>
                <w:spacing w:val="0"/>
                <w:w w:val="79"/>
                <w:sz w:val="20"/>
                <w:szCs w:val="20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79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8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8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8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  </w:t>
            </w:r>
            <w:r>
              <w:rPr>
                <w:rFonts w:cs="Calibri" w:hAnsi="Calibri" w:eastAsia="Calibri" w:ascii="Calibri"/>
                <w:spacing w:val="21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8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3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79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-5"/>
                <w:w w:val="79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79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7"/>
                <w:w w:val="79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79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9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9"/>
                <w:sz w:val="20"/>
                <w:szCs w:val="20"/>
              </w:rPr>
              <w:t>  </w:t>
            </w:r>
            <w:r>
              <w:rPr>
                <w:rFonts w:cs="Calibri" w:hAnsi="Calibri" w:eastAsia="Calibri" w:ascii="Calibri"/>
                <w:spacing w:val="28"/>
                <w:w w:val="79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79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9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9"/>
                <w:sz w:val="20"/>
                <w:szCs w:val="20"/>
              </w:rPr>
              <w:t>  </w:t>
            </w:r>
            <w:r>
              <w:rPr>
                <w:rFonts w:cs="Calibri" w:hAnsi="Calibri" w:eastAsia="Calibri" w:ascii="Calibri"/>
                <w:spacing w:val="19"/>
                <w:w w:val="79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79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9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79"/>
                <w:sz w:val="20"/>
                <w:szCs w:val="20"/>
              </w:rPr>
              <w:t>  </w:t>
            </w:r>
            <w:r>
              <w:rPr>
                <w:rFonts w:cs="Calibri" w:hAnsi="Calibri" w:eastAsia="Calibri" w:ascii="Calibri"/>
                <w:spacing w:val="30"/>
                <w:w w:val="79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9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9"/>
                <w:w w:val="80"/>
                <w:sz w:val="20"/>
                <w:szCs w:val="20"/>
              </w:rPr>
              <w:t>á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3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9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79"/>
                <w:sz w:val="20"/>
                <w:szCs w:val="20"/>
              </w:rPr>
              <w:t>  </w:t>
            </w:r>
            <w:r>
              <w:rPr>
                <w:rFonts w:cs="Calibri" w:hAnsi="Calibri" w:eastAsia="Calibri" w:ascii="Calibri"/>
                <w:spacing w:val="28"/>
                <w:w w:val="79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79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-5"/>
                <w:w w:val="79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9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79"/>
                <w:sz w:val="20"/>
                <w:szCs w:val="20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79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9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pub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3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8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9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3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1" w:hRule="exact"/>
        </w:trPr>
        <w:tc>
          <w:tcPr>
            <w:tcW w:w="2242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4"/>
              <w:ind w:left="24"/>
            </w:pPr>
            <w:r>
              <w:rPr>
                <w:rFonts w:cs="Calibri" w:hAnsi="Calibri" w:eastAsia="Calibri" w:ascii="Calibri"/>
                <w:w w:val="8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8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6"/>
                <w:w w:val="8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6"/>
                <w:w w:val="8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-5"/>
                <w:w w:val="8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4"/>
              <w:ind w:left="117"/>
            </w:pP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0"/>
                <w:sz w:val="20"/>
                <w:szCs w:val="20"/>
              </w:rPr>
              <w:t>ó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8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4"/>
              <w:ind w:left="142"/>
            </w:pPr>
            <w:r>
              <w:rPr>
                <w:rFonts w:cs="Calibri" w:hAnsi="Calibri" w:eastAsia="Calibri" w:ascii="Calibri"/>
                <w:w w:val="80"/>
                <w:sz w:val="20"/>
                <w:szCs w:val="20"/>
              </w:rPr>
              <w:t>F</w:t>
            </w:r>
            <w:r>
              <w:rPr>
                <w:rFonts w:cs="Calibri" w:hAnsi="Calibri" w:eastAsia="Calibri" w:ascii="Calibri"/>
                <w:spacing w:val="9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6"/>
                <w:w w:val="8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4"/>
                <w:w w:val="8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" w:type="dxa"/>
            <w:tcBorders>
              <w:top w:val="single" w:sz="7" w:space="0" w:color="FFFFF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95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single" w:sz="11" w:space="0" w:color="000000"/>
            </w:tcBorders>
          </w:tcPr>
          <w:p/>
        </w:tc>
      </w:tr>
      <w:tr>
        <w:trPr>
          <w:trHeight w:val="322" w:hRule="exact"/>
        </w:trPr>
        <w:tc>
          <w:tcPr>
            <w:tcW w:w="2242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3"/>
              <w:ind w:left="24"/>
            </w:pPr>
            <w:r>
              <w:rPr>
                <w:rFonts w:cs="Calibri" w:hAnsi="Calibri" w:eastAsia="Calibri" w:ascii="Calibri"/>
                <w:spacing w:val="-4"/>
                <w:w w:val="8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-6"/>
                <w:w w:val="8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8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9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8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3"/>
              <w:ind w:left="296"/>
            </w:pP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3"/>
              <w:ind w:left="197"/>
            </w:pP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4"/>
                <w:w w:val="8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95" w:type="dxa"/>
            <w:tcBorders>
              <w:top w:val="single" w:sz="13" w:space="0" w:color="000000"/>
              <w:left w:val="single" w:sz="6" w:space="0" w:color="FFFFFF"/>
              <w:bottom w:val="single" w:sz="13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8"/>
              <w:ind w:left="873"/>
            </w:pPr>
            <w:r>
              <w:rPr>
                <w:rFonts w:cs="Calibri" w:hAnsi="Calibri" w:eastAsia="Calibri" w:ascii="Calibri"/>
                <w:spacing w:val="-2"/>
                <w:w w:val="79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79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79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3"/>
                <w:w w:val="8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8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9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8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79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79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79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9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4"/>
                <w:w w:val="79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79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-5"/>
                <w:w w:val="79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9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15"/>
                <w:w w:val="79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8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3"/>
                <w:w w:val="8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8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8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8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8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3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8" w:hRule="exact"/>
        </w:trPr>
        <w:tc>
          <w:tcPr>
            <w:tcW w:w="2242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3"/>
              <w:ind w:left="24"/>
            </w:pPr>
            <w:r>
              <w:rPr>
                <w:rFonts w:cs="Calibri" w:hAnsi="Calibri" w:eastAsia="Calibri" w:ascii="Calibri"/>
                <w:spacing w:val="4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up</w:t>
            </w:r>
            <w:r>
              <w:rPr>
                <w:rFonts w:cs="Calibri" w:hAnsi="Calibri" w:eastAsia="Calibri" w:ascii="Calibri"/>
                <w:spacing w:val="8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5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8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spacing w:val="-4"/>
                <w:w w:val="8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-6"/>
                <w:w w:val="8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8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8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8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9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3"/>
              <w:ind w:left="296"/>
            </w:pP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3"/>
              <w:ind w:left="197"/>
            </w:pP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8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95" w:type="dxa"/>
            <w:tcBorders>
              <w:top w:val="single" w:sz="13" w:space="0" w:color="000000"/>
              <w:left w:val="single" w:sz="6" w:space="0" w:color="FFFFFF"/>
              <w:bottom w:val="nil" w:sz="6" w:space="0" w:color="auto"/>
              <w:right w:val="single" w:sz="11" w:space="0" w:color="000000"/>
            </w:tcBorders>
          </w:tcPr>
          <w:p/>
        </w:tc>
      </w:tr>
      <w:tr>
        <w:trPr>
          <w:trHeight w:val="564" w:hRule="exact"/>
        </w:trPr>
        <w:tc>
          <w:tcPr>
            <w:tcW w:w="2242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2"/>
              <w:ind w:left="24"/>
            </w:pPr>
            <w:r>
              <w:rPr>
                <w:rFonts w:cs="Calibri" w:hAnsi="Calibri" w:eastAsia="Calibri" w:ascii="Calibri"/>
                <w:spacing w:val="4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3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8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6"/>
                <w:w w:val="8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8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6"/>
                <w:w w:val="8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2"/>
              <w:ind w:left="297"/>
            </w:pP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2"/>
              <w:ind w:left="198"/>
            </w:pP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8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60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95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11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2242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60"/>
              <w:ind w:left="24"/>
            </w:pPr>
            <w:r>
              <w:rPr>
                <w:rFonts w:cs="Calibri" w:hAnsi="Calibri" w:eastAsia="Calibri" w:ascii="Calibri"/>
                <w:spacing w:val="-7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8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8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ü</w:t>
            </w:r>
            <w:r>
              <w:rPr>
                <w:rFonts w:cs="Calibri" w:hAnsi="Calibri" w:eastAsia="Calibri" w:ascii="Calibri"/>
                <w:spacing w:val="-6"/>
                <w:w w:val="8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10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single" w:sz="7" w:space="0" w:color="FFFFFF"/>
              <w:right w:val="nil" w:sz="6" w:space="0" w:color="auto"/>
            </w:tcBorders>
          </w:tcPr>
          <w:p/>
        </w:tc>
        <w:tc>
          <w:tcPr>
            <w:tcW w:w="4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/>
        </w:tc>
      </w:tr>
      <w:tr>
        <w:trPr>
          <w:trHeight w:val="306" w:hRule="exact"/>
        </w:trPr>
        <w:tc>
          <w:tcPr>
            <w:tcW w:w="2242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6"/>
              <w:ind w:left="24"/>
            </w:pPr>
            <w:r>
              <w:rPr>
                <w:rFonts w:cs="Calibri" w:hAnsi="Calibri" w:eastAsia="Calibri" w:ascii="Calibri"/>
                <w:w w:val="8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8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6"/>
                <w:w w:val="8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6"/>
                <w:w w:val="8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-5"/>
                <w:w w:val="8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6"/>
              <w:ind w:left="117"/>
            </w:pP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0"/>
                <w:sz w:val="20"/>
                <w:szCs w:val="20"/>
              </w:rPr>
              <w:t>ó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8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6"/>
              <w:ind w:left="142"/>
            </w:pPr>
            <w:r>
              <w:rPr>
                <w:rFonts w:cs="Calibri" w:hAnsi="Calibri" w:eastAsia="Calibri" w:ascii="Calibri"/>
                <w:w w:val="80"/>
                <w:sz w:val="20"/>
                <w:szCs w:val="20"/>
              </w:rPr>
              <w:t>F</w:t>
            </w:r>
            <w:r>
              <w:rPr>
                <w:rFonts w:cs="Calibri" w:hAnsi="Calibri" w:eastAsia="Calibri" w:ascii="Calibri"/>
                <w:spacing w:val="9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6"/>
                <w:w w:val="8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4"/>
                <w:w w:val="8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" w:type="dxa"/>
            <w:tcBorders>
              <w:top w:val="single" w:sz="7" w:space="0" w:color="FFFFF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/>
        </w:tc>
      </w:tr>
      <w:tr>
        <w:trPr>
          <w:trHeight w:val="306" w:hRule="exact"/>
        </w:trPr>
        <w:tc>
          <w:tcPr>
            <w:tcW w:w="2242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6"/>
              <w:ind w:left="24"/>
            </w:pPr>
            <w:r>
              <w:rPr>
                <w:rFonts w:cs="Calibri" w:hAnsi="Calibri" w:eastAsia="Calibri" w:ascii="Calibri"/>
                <w:spacing w:val="4"/>
                <w:w w:val="8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‐</w:t>
            </w: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8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ñ</w:t>
            </w:r>
            <w:r>
              <w:rPr>
                <w:rFonts w:cs="Calibri" w:hAnsi="Calibri" w:eastAsia="Calibri" w:ascii="Calibri"/>
                <w:spacing w:val="3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6"/>
              <w:ind w:left="296"/>
            </w:pP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6"/>
              <w:ind w:left="197"/>
            </w:pP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4"/>
                <w:w w:val="8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95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11" w:space="0" w:color="000000"/>
            </w:tcBorders>
          </w:tcPr>
          <w:p/>
        </w:tc>
      </w:tr>
      <w:tr>
        <w:trPr>
          <w:trHeight w:val="339" w:hRule="exact"/>
        </w:trPr>
        <w:tc>
          <w:tcPr>
            <w:tcW w:w="2242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6"/>
              <w:ind w:left="24"/>
            </w:pPr>
            <w:r>
              <w:rPr>
                <w:rFonts w:cs="Calibri" w:hAnsi="Calibri" w:eastAsia="Calibri" w:ascii="Calibri"/>
                <w:spacing w:val="4"/>
                <w:w w:val="80"/>
                <w:sz w:val="20"/>
                <w:szCs w:val="20"/>
              </w:rPr>
              <w:t>11</w:t>
            </w:r>
            <w:r>
              <w:rPr>
                <w:rFonts w:cs="Calibri" w:hAnsi="Calibri" w:eastAsia="Calibri" w:ascii="Calibri"/>
                <w:spacing w:val="1"/>
                <w:w w:val="80"/>
                <w:sz w:val="20"/>
                <w:szCs w:val="20"/>
              </w:rPr>
              <w:t>‐</w:t>
            </w:r>
            <w:r>
              <w:rPr>
                <w:rFonts w:cs="Calibri" w:hAnsi="Calibri" w:eastAsia="Calibri" w:ascii="Calibri"/>
                <w:spacing w:val="4"/>
                <w:w w:val="8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9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80"/>
                <w:sz w:val="20"/>
                <w:szCs w:val="20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6"/>
              <w:ind w:left="296"/>
            </w:pP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6"/>
              <w:ind w:left="197"/>
            </w:pP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8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95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11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2242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1"/>
              <w:ind w:left="24"/>
            </w:pPr>
            <w:r>
              <w:rPr>
                <w:rFonts w:cs="Calibri" w:hAnsi="Calibri" w:eastAsia="Calibri" w:ascii="Calibri"/>
                <w:spacing w:val="4"/>
                <w:w w:val="80"/>
                <w:sz w:val="20"/>
                <w:szCs w:val="20"/>
              </w:rPr>
              <w:t>21</w:t>
            </w:r>
            <w:r>
              <w:rPr>
                <w:rFonts w:cs="Calibri" w:hAnsi="Calibri" w:eastAsia="Calibri" w:ascii="Calibri"/>
                <w:spacing w:val="1"/>
                <w:w w:val="80"/>
                <w:sz w:val="20"/>
                <w:szCs w:val="20"/>
              </w:rPr>
              <w:t>‐</w:t>
            </w:r>
            <w:r>
              <w:rPr>
                <w:rFonts w:cs="Calibri" w:hAnsi="Calibri" w:eastAsia="Calibri" w:ascii="Calibri"/>
                <w:spacing w:val="4"/>
                <w:w w:val="8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9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80"/>
                <w:sz w:val="20"/>
                <w:szCs w:val="20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1"/>
              <w:ind w:left="296"/>
            </w:pP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1"/>
              <w:ind w:left="197"/>
            </w:pP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8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95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11" w:space="0" w:color="000000"/>
            </w:tcBorders>
          </w:tcPr>
          <w:p/>
        </w:tc>
      </w:tr>
      <w:tr>
        <w:trPr>
          <w:trHeight w:val="306" w:hRule="exact"/>
        </w:trPr>
        <w:tc>
          <w:tcPr>
            <w:tcW w:w="2242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2"/>
              <w:ind w:left="24"/>
            </w:pPr>
            <w:r>
              <w:rPr>
                <w:rFonts w:cs="Calibri" w:hAnsi="Calibri" w:eastAsia="Calibri" w:ascii="Calibri"/>
                <w:spacing w:val="4"/>
                <w:w w:val="80"/>
                <w:sz w:val="20"/>
                <w:szCs w:val="20"/>
              </w:rPr>
              <w:t>31</w:t>
            </w:r>
            <w:r>
              <w:rPr>
                <w:rFonts w:cs="Calibri" w:hAnsi="Calibri" w:eastAsia="Calibri" w:ascii="Calibri"/>
                <w:spacing w:val="1"/>
                <w:w w:val="80"/>
                <w:sz w:val="20"/>
                <w:szCs w:val="20"/>
              </w:rPr>
              <w:t>‐</w:t>
            </w:r>
            <w:r>
              <w:rPr>
                <w:rFonts w:cs="Calibri" w:hAnsi="Calibri" w:eastAsia="Calibri" w:ascii="Calibri"/>
                <w:spacing w:val="4"/>
                <w:w w:val="8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9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80"/>
                <w:sz w:val="20"/>
                <w:szCs w:val="20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2"/>
              <w:ind w:left="296"/>
            </w:pP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2"/>
              <w:ind w:left="198"/>
            </w:pP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8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95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11" w:space="0" w:color="000000"/>
            </w:tcBorders>
          </w:tcPr>
          <w:p/>
        </w:tc>
      </w:tr>
      <w:tr>
        <w:trPr>
          <w:trHeight w:val="306" w:hRule="exact"/>
        </w:trPr>
        <w:tc>
          <w:tcPr>
            <w:tcW w:w="2242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2"/>
              <w:ind w:left="24"/>
            </w:pPr>
            <w:r>
              <w:rPr>
                <w:rFonts w:cs="Calibri" w:hAnsi="Calibri" w:eastAsia="Calibri" w:ascii="Calibri"/>
                <w:spacing w:val="4"/>
                <w:w w:val="80"/>
                <w:sz w:val="20"/>
                <w:szCs w:val="20"/>
              </w:rPr>
              <w:t>41</w:t>
            </w:r>
            <w:r>
              <w:rPr>
                <w:rFonts w:cs="Calibri" w:hAnsi="Calibri" w:eastAsia="Calibri" w:ascii="Calibri"/>
                <w:spacing w:val="1"/>
                <w:w w:val="80"/>
                <w:sz w:val="20"/>
                <w:szCs w:val="20"/>
              </w:rPr>
              <w:t>‐</w:t>
            </w:r>
            <w:r>
              <w:rPr>
                <w:rFonts w:cs="Calibri" w:hAnsi="Calibri" w:eastAsia="Calibri" w:ascii="Calibri"/>
                <w:spacing w:val="4"/>
                <w:w w:val="8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9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80"/>
                <w:sz w:val="20"/>
                <w:szCs w:val="20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2"/>
              <w:ind w:left="296"/>
            </w:pP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2"/>
              <w:ind w:left="198"/>
            </w:pP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8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95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11" w:space="0" w:color="000000"/>
            </w:tcBorders>
          </w:tcPr>
          <w:p/>
        </w:tc>
      </w:tr>
      <w:tr>
        <w:trPr>
          <w:trHeight w:val="273" w:hRule="exact"/>
        </w:trPr>
        <w:tc>
          <w:tcPr>
            <w:tcW w:w="2242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2"/>
              <w:ind w:left="24"/>
            </w:pPr>
            <w:r>
              <w:rPr>
                <w:rFonts w:cs="Calibri" w:hAnsi="Calibri" w:eastAsia="Calibri" w:ascii="Calibri"/>
                <w:spacing w:val="4"/>
                <w:w w:val="80"/>
                <w:sz w:val="20"/>
                <w:szCs w:val="20"/>
              </w:rPr>
              <w:t>51</w:t>
            </w:r>
            <w:r>
              <w:rPr>
                <w:rFonts w:cs="Calibri" w:hAnsi="Calibri" w:eastAsia="Calibri" w:ascii="Calibri"/>
                <w:spacing w:val="1"/>
                <w:w w:val="80"/>
                <w:sz w:val="20"/>
                <w:szCs w:val="20"/>
              </w:rPr>
              <w:t>‐</w:t>
            </w:r>
            <w:r>
              <w:rPr>
                <w:rFonts w:cs="Calibri" w:hAnsi="Calibri" w:eastAsia="Calibri" w:ascii="Calibri"/>
                <w:spacing w:val="-3"/>
                <w:w w:val="8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4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9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-6"/>
                <w:w w:val="8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3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9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8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2"/>
              <w:ind w:left="297"/>
            </w:pP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2"/>
              <w:ind w:left="198"/>
            </w:pP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8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95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11" w:space="0" w:color="000000"/>
            </w:tcBorders>
          </w:tcPr>
          <w:p/>
        </w:tc>
      </w:tr>
    </w:tbl>
    <w:p>
      <w:pPr>
        <w:rPr>
          <w:rFonts w:cs="Calibri" w:hAnsi="Calibri" w:eastAsia="Calibri" w:ascii="Calibri"/>
          <w:sz w:val="20"/>
          <w:szCs w:val="20"/>
        </w:rPr>
        <w:jc w:val="left"/>
        <w:spacing w:before="17" w:lineRule="auto" w:line="256"/>
        <w:ind w:left="485" w:right="5241"/>
      </w:pPr>
      <w:r>
        <w:pict>
          <v:group style="position:absolute;margin-left:88.96pt;margin-top:56.32pt;width:441.72pt;height:426.4pt;mso-position-horizontal-relative:page;mso-position-vertical-relative:page;z-index:-5472" coordorigin="1779,1126" coordsize="8834,8528">
            <v:shape style="position:absolute;left:1800;top:1306;width:4001;height:336" coordorigin="1800,1306" coordsize="4001,336" path="m1800,1642l5801,1642,5801,1306,1800,1306,1800,1642xe" filled="t" fillcolor="#D9D9D9" stroked="f">
              <v:path arrowok="t"/>
              <v:fill/>
            </v:shape>
            <v:shape style="position:absolute;left:2333;top:-13072;width:0;height:14392" coordorigin="2333,-13072" coordsize="0,14392" path="m2333,1134l2333,1320e" filled="f" stroked="t" strokeweight="0.06pt" strokecolor="#FFFFFF">
              <v:path arrowok="t"/>
            </v:shape>
            <v:shape style="position:absolute;left:2339;top:1134;width:0;height:187" coordorigin="2339,1134" coordsize="0,187" path="m2339,1134l2339,1321e" filled="f" stroked="t" strokeweight="0.69999pt" strokecolor="#FFFFFF">
              <v:path arrowok="t"/>
            </v:shape>
            <v:shape style="position:absolute;left:2543;top:-12461;width:0;height:13781" coordorigin="2543,-12461" coordsize="0,13781" path="m2543,1134l2543,1320e" filled="f" stroked="t" strokeweight="0.06pt" strokecolor="#FFFFFF">
              <v:path arrowok="t"/>
            </v:shape>
            <v:shape style="position:absolute;left:2550;top:1134;width:0;height:187" coordorigin="2550,1134" coordsize="0,187" path="m2550,1134l2550,1321e" filled="f" stroked="t" strokeweight="0.69999pt" strokecolor="#FFFFFF">
              <v:path arrowok="t"/>
            </v:shape>
            <v:shape style="position:absolute;left:3262;top:388;width:0;height:932" coordorigin="3262,388" coordsize="0,932" path="m3262,1134l3262,1320e" filled="f" stroked="t" strokeweight="0.06pt" strokecolor="#FFFFFF">
              <v:path arrowok="t"/>
            </v:shape>
            <v:shape style="position:absolute;left:3268;top:1134;width:0;height:187" coordorigin="3268,1134" coordsize="0,187" path="m3268,1134l3268,1321e" filled="f" stroked="t" strokeweight="0.69999pt" strokecolor="#FFFFFF">
              <v:path arrowok="t"/>
            </v:shape>
            <v:shape style="position:absolute;left:3646;top:388;width:0;height:932" coordorigin="3646,388" coordsize="0,932" path="m3646,1134l3646,1320e" filled="f" stroked="t" strokeweight="0.06pt" strokecolor="#FFFFFF">
              <v:path arrowok="t"/>
            </v:shape>
            <v:shape style="position:absolute;left:3652;top:1134;width:0;height:187" coordorigin="3652,1134" coordsize="0,187" path="m3652,1134l3652,1321e" filled="f" stroked="t" strokeweight="0.69999pt" strokecolor="#FFFFFF">
              <v:path arrowok="t"/>
            </v:shape>
            <v:shape style="position:absolute;left:4030;top:-2977;width:0;height:4297" coordorigin="4030,-2977" coordsize="0,4297" path="m4030,1134l4030,1320e" filled="f" stroked="t" strokeweight="0.06pt" strokecolor="#FFFFFF">
              <v:path arrowok="t"/>
            </v:shape>
            <v:shape style="position:absolute;left:4036;top:1134;width:0;height:187" coordorigin="4036,1134" coordsize="0,187" path="m4036,1134l4036,1321e" filled="f" stroked="t" strokeweight="0.70001pt" strokecolor="#FFFFFF">
              <v:path arrowok="t"/>
            </v:shape>
            <v:shape style="position:absolute;left:4723;top:-12475;width:0;height:13795" coordorigin="4723,-12475" coordsize="0,13795" path="m4723,1134l4723,1320e" filled="f" stroked="t" strokeweight="0.06pt" strokecolor="#FFFFFF">
              <v:path arrowok="t"/>
            </v:shape>
            <v:shape style="position:absolute;left:4729;top:1134;width:0;height:187" coordorigin="4729,1134" coordsize="0,187" path="m4729,1134l4729,1321e" filled="f" stroked="t" strokeweight="0.70001pt" strokecolor="#FFFFFF">
              <v:path arrowok="t"/>
            </v:shape>
            <v:shape style="position:absolute;left:4921;top:998;width:0;height:322" coordorigin="4921,998" coordsize="0,322" path="m4921,1134l4921,1320e" filled="f" stroked="t" strokeweight="0.06pt" strokecolor="#FFFFFF">
              <v:path arrowok="t"/>
            </v:shape>
            <v:shape style="position:absolute;left:4927;top:1134;width:0;height:187" coordorigin="4927,1134" coordsize="0,187" path="m4927,1134l4927,1321e" filled="f" stroked="t" strokeweight="0.70001pt" strokecolor="#FFFFFF">
              <v:path arrowok="t"/>
            </v:shape>
            <v:shape style="position:absolute;left:5082;top:998;width:0;height:322" coordorigin="5082,998" coordsize="0,322" path="m5082,1134l5082,1320e" filled="f" stroked="t" strokeweight="0.06pt" strokecolor="#FFFFFF">
              <v:path arrowok="t"/>
            </v:shape>
            <v:shape style="position:absolute;left:5089;top:1134;width:0;height:187" coordorigin="5089,1134" coordsize="0,187" path="m5089,1134l5089,1321e" filled="f" stroked="t" strokeweight="0.75999pt" strokecolor="#FFFFFF">
              <v:path arrowok="t"/>
            </v:shape>
            <v:shape style="position:absolute;left:5788;top:-12475;width:0;height:13795" coordorigin="5788,-12475" coordsize="0,13795" path="m5788,1134l5788,1320e" filled="f" stroked="t" strokeweight="0.06pt" strokecolor="#FFFFFF">
              <v:path arrowok="t"/>
            </v:shape>
            <v:shape style="position:absolute;left:5795;top:1134;width:0;height:187" coordorigin="5795,1134" coordsize="0,187" path="m5795,1134l5795,1321e" filled="f" stroked="t" strokeweight="0.70001pt" strokecolor="#FFFFFF">
              <v:path arrowok="t"/>
            </v:shape>
            <v:shape style="position:absolute;left:2339;top:1627;width:0;height:320" coordorigin="2339,1627" coordsize="0,320" path="m2339,1627l2339,1948e" filled="f" stroked="t" strokeweight="0.69999pt" strokecolor="#FFFFFF">
              <v:path arrowok="t"/>
            </v:shape>
            <v:shape style="position:absolute;left:2550;top:1627;width:0;height:320" coordorigin="2550,1627" coordsize="0,320" path="m2550,1627l2550,1948e" filled="f" stroked="t" strokeweight="0.69999pt" strokecolor="#FFFFFF">
              <v:path arrowok="t"/>
            </v:shape>
            <v:shape style="position:absolute;left:3268;top:1627;width:0;height:320" coordorigin="3268,1627" coordsize="0,320" path="m3268,1627l3268,1948e" filled="f" stroked="t" strokeweight="0.69999pt" strokecolor="#FFFFFF">
              <v:path arrowok="t"/>
            </v:shape>
            <v:shape style="position:absolute;left:3652;top:1627;width:0;height:320" coordorigin="3652,1627" coordsize="0,320" path="m3652,1627l3652,1948e" filled="f" stroked="t" strokeweight="0.69999pt" strokecolor="#FFFFFF">
              <v:path arrowok="t"/>
            </v:shape>
            <v:shape style="position:absolute;left:4036;top:1627;width:0;height:320" coordorigin="4036,1627" coordsize="0,320" path="m4036,1627l4036,1948e" filled="f" stroked="t" strokeweight="0.70001pt" strokecolor="#FFFFFF">
              <v:path arrowok="t"/>
            </v:shape>
            <v:shape style="position:absolute;left:4729;top:1627;width:0;height:320" coordorigin="4729,1627" coordsize="0,320" path="m4729,1627l4729,1948e" filled="f" stroked="t" strokeweight="0.70001pt" strokecolor="#FFFFFF">
              <v:path arrowok="t"/>
            </v:shape>
            <v:shape style="position:absolute;left:4927;top:1627;width:0;height:320" coordorigin="4927,1627" coordsize="0,320" path="m4927,1627l4927,1948e" filled="f" stroked="t" strokeweight="0.70001pt" strokecolor="#FFFFFF">
              <v:path arrowok="t"/>
            </v:shape>
            <v:shape style="position:absolute;left:5089;top:1627;width:0;height:320" coordorigin="5089,1627" coordsize="0,320" path="m5089,1627l5089,1948e" filled="f" stroked="t" strokeweight="0.75999pt" strokecolor="#FFFFFF">
              <v:path arrowok="t"/>
            </v:shape>
            <v:shape style="position:absolute;left:5795;top:1627;width:0;height:320" coordorigin="5795,1627" coordsize="0,320" path="m5795,1627l5795,1948e" filled="f" stroked="t" strokeweight="0.70001pt" strokecolor="#FFFFFF">
              <v:path arrowok="t"/>
            </v:shape>
            <v:shape style="position:absolute;left:5987;top:1306;width:4607;height:336" coordorigin="5987,1306" coordsize="4607,336" path="m5987,1642l10594,1642,10594,1306,5987,1306,5987,1642xe" filled="t" fillcolor="#D9D9D9" stroked="f">
              <v:path arrowok="t"/>
              <v:fill/>
            </v:shape>
            <v:shape style="position:absolute;left:5986;top:-13072;width:0;height:14362" coordorigin="5986,-13072" coordsize="0,14362" path="m5986,1134l5986,1290e" filled="f" stroked="t" strokeweight="0.06pt" strokecolor="#FFFFFF">
              <v:path arrowok="t"/>
            </v:shape>
            <v:shape style="position:absolute;left:5999;top:1306;width:4595;height:0" coordorigin="5999,1306" coordsize="4595,0" path="m5999,1306l10594,1306e" filled="f" stroked="t" strokeweight="1.66pt" strokecolor="#000000">
              <v:path arrowok="t"/>
            </v:shape>
            <v:shape style="position:absolute;left:10580;top:-12475;width:0;height:13765" coordorigin="10580,-12475" coordsize="0,13765" path="m10580,1134l10580,1290e" filled="f" stroked="t" strokeweight="0.06pt" strokecolor="#FFFFFF">
              <v:path arrowok="t"/>
            </v:shape>
            <v:shape style="position:absolute;left:5999;top:1627;width:4595;height:0" coordorigin="5999,1627" coordsize="4595,0" path="m5999,1627l10594,1627e" filled="f" stroked="t" strokeweight="1.6pt" strokecolor="#000000">
              <v:path arrowok="t"/>
            </v:shape>
            <v:shape style="position:absolute;left:5795;top:6246;width:0;height:3395" coordorigin="5795,6246" coordsize="0,3395" path="m5795,6246l5795,9641e" filled="f" stroked="t" strokeweight="0.70001pt" strokecolor="#FFFFFF">
              <v:path arrowok="t"/>
            </v:shape>
            <v:shape style="position:absolute;left:1788;top:9633;width:4186;height:0" coordorigin="1788,9633" coordsize="4186,0" path="m1788,9633l5974,9633e" filled="f" stroked="t" strokeweight="0.88pt" strokecolor="#FFFFFF">
              <v:path arrowok="t"/>
            </v:shape>
            <v:shape style="position:absolute;left:5986;top:1290;width:0;height:8351" coordorigin="5986,1290" coordsize="0,8351" path="m5986,1290l5986,9641e" filled="f" stroked="t" strokeweight="1.36pt" strokecolor="#000000">
              <v:path arrowok="t"/>
            </v:shape>
            <v:shape style="position:absolute;left:6530;top:-13072;width:0;height:14362" coordorigin="6530,-13072" coordsize="0,14362" path="m6530,1134l6530,1290e" filled="f" stroked="t" strokeweight="0.06pt" strokecolor="#FFFFFF">
              <v:path arrowok="t"/>
            </v:shape>
            <v:shape style="position:absolute;left:6766;top:-12461;width:0;height:13751" coordorigin="6766,-12461" coordsize="0,13751" path="m6766,1134l6766,1290e" filled="f" stroked="t" strokeweight="0.06pt" strokecolor="#FFFFFF">
              <v:path arrowok="t"/>
            </v:shape>
            <v:shape style="position:absolute;left:7633;top:998;width:0;height:292" coordorigin="7633,998" coordsize="0,292" path="m7633,1134l7633,1290e" filled="f" stroked="t" strokeweight="0.06pt" strokecolor="#FFFFFF">
              <v:path arrowok="t"/>
            </v:shape>
            <v:shape style="position:absolute;left:8438;top:82;width:0;height:1208" coordorigin="8438,82" coordsize="0,1208" path="m8438,1134l8438,1290e" filled="f" stroked="t" strokeweight="0.06pt" strokecolor="#FFFFFF">
              <v:path arrowok="t"/>
            </v:shape>
            <v:shape style="position:absolute;left:9058;top:82;width:0;height:1208" coordorigin="9058,82" coordsize="0,1208" path="m9058,1134l9058,1290e" filled="f" stroked="t" strokeweight="0.06pt" strokecolor="#FFFFFF">
              <v:path arrowok="t"/>
            </v:shape>
            <v:shape style="position:absolute;left:9218;top:82;width:0;height:1208" coordorigin="9218,82" coordsize="0,1208" path="m9218,1134l9218,1290e" filled="f" stroked="t" strokeweight="0.06pt" strokecolor="#FFFFFF">
              <v:path arrowok="t"/>
            </v:shape>
            <v:shape style="position:absolute;left:5999;top:9626;width:4595;height:0" coordorigin="5999,9626" coordsize="4595,0" path="m5999,9626l10594,9626e" filled="f" stroked="t" strokeweight="1.6pt" strokecolor="#000000">
              <v:path arrowok="t"/>
            </v:shape>
            <v:shape style="position:absolute;left:10581;top:1321;width:0;height:8320" coordorigin="10581,1321" coordsize="0,8320" path="m10581,1321l10581,9641e" filled="f" stroked="t" strokeweight="1.36pt" strokecolor="#000000">
              <v:path arrowok="t"/>
            </v:shape>
            <v:shape style="position:absolute;left:1788;top:-13729;width:0;height:23384" coordorigin="1788,-13729" coordsize="0,23384" path="m1788,1134l1788,9641e" filled="f" stroked="t" strokeweight="0.06pt" strokecolor="#FFFFFF">
              <v:path arrowok="t"/>
            </v:shape>
            <v:shape style="position:absolute;left:1794;top:1134;width:0;height:8507" coordorigin="1794,1134" coordsize="0,8507" path="m1794,1134l1794,9641e" filled="f" stroked="t" strokeweight="0.69999pt" strokecolor="#FFFFFF">
              <v:path arrowok="t"/>
            </v:shape>
            <w10:wrap type="none"/>
          </v:group>
        </w:pict>
      </w:r>
      <w:r>
        <w:pict>
          <v:group style="position:absolute;margin-left:163.38pt;margin-top:-93.909pt;width:0pt;height:92.52pt;mso-position-horizontal-relative:page;mso-position-vertical-relative:paragraph;z-index:-5457" coordorigin="3268,-1878" coordsize="0,1850">
            <v:shape style="position:absolute;left:3268;top:-1878;width:0;height:1850" coordorigin="3268,-1878" coordsize="0,1850" path="m3268,-1878l3268,-28e" filled="f" stroked="t" strokeweight="0.69999pt" strokecolor="#FFFFFF">
              <v:path arrowok="t"/>
            </v:shape>
            <w10:wrap type="none"/>
          </v:group>
        </w:pict>
      </w:r>
      <w:r>
        <w:pict>
          <v:group style="position:absolute;margin-left:254.43pt;margin-top:-93.909pt;width:0pt;height:92.52pt;mso-position-horizontal-relative:page;mso-position-vertical-relative:paragraph;z-index:-5454" coordorigin="5089,-1878" coordsize="0,1850">
            <v:shape style="position:absolute;left:5089;top:-1878;width:0;height:1850" coordorigin="5089,-1878" coordsize="0,1850" path="m5089,-1878l5089,-28e" filled="f" stroked="t" strokeweight="0.75999pt" strokecolor="#FFFFFF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4"/>
          <w:w w:val="79"/>
          <w:sz w:val="20"/>
          <w:szCs w:val="20"/>
        </w:rPr>
        <w:t>1</w:t>
      </w:r>
      <w:r>
        <w:rPr>
          <w:rFonts w:cs="Calibri" w:hAnsi="Calibri" w:eastAsia="Calibri" w:ascii="Calibri"/>
          <w:spacing w:val="0"/>
          <w:w w:val="79"/>
          <w:sz w:val="20"/>
          <w:szCs w:val="20"/>
        </w:rPr>
        <w:t>.</w:t>
      </w:r>
      <w:r>
        <w:rPr>
          <w:rFonts w:cs="Calibri" w:hAnsi="Calibri" w:eastAsia="Calibri" w:ascii="Calibri"/>
          <w:spacing w:val="1"/>
          <w:w w:val="79"/>
          <w:sz w:val="20"/>
          <w:szCs w:val="20"/>
        </w:rPr>
        <w:t> </w:t>
      </w:r>
      <w:r>
        <w:rPr>
          <w:rFonts w:cs="Calibri" w:hAnsi="Calibri" w:eastAsia="Calibri" w:ascii="Calibri"/>
          <w:spacing w:val="-3"/>
          <w:w w:val="79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79"/>
          <w:sz w:val="20"/>
          <w:szCs w:val="20"/>
        </w:rPr>
        <w:t>n</w:t>
      </w:r>
      <w:r>
        <w:rPr>
          <w:rFonts w:cs="Calibri" w:hAnsi="Calibri" w:eastAsia="Calibri" w:ascii="Calibri"/>
          <w:spacing w:val="5"/>
          <w:w w:val="79"/>
          <w:sz w:val="20"/>
          <w:szCs w:val="20"/>
        </w:rPr>
        <w:t> </w:t>
      </w:r>
      <w:r>
        <w:rPr>
          <w:rFonts w:cs="Calibri" w:hAnsi="Calibri" w:eastAsia="Calibri" w:ascii="Calibri"/>
          <w:spacing w:val="-5"/>
          <w:w w:val="79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79"/>
          <w:sz w:val="20"/>
          <w:szCs w:val="20"/>
        </w:rPr>
        <w:t>l</w:t>
      </w:r>
      <w:r>
        <w:rPr>
          <w:rFonts w:cs="Calibri" w:hAnsi="Calibri" w:eastAsia="Calibri" w:ascii="Calibri"/>
          <w:spacing w:val="14"/>
          <w:w w:val="79"/>
          <w:sz w:val="20"/>
          <w:szCs w:val="20"/>
        </w:rPr>
        <w:t> </w:t>
      </w:r>
      <w:r>
        <w:rPr>
          <w:rFonts w:cs="Calibri" w:hAnsi="Calibri" w:eastAsia="Calibri" w:ascii="Calibri"/>
          <w:spacing w:val="5"/>
          <w:w w:val="79"/>
          <w:sz w:val="20"/>
          <w:szCs w:val="20"/>
        </w:rPr>
        <w:t>c</w:t>
      </w:r>
      <w:r>
        <w:rPr>
          <w:rFonts w:cs="Calibri" w:hAnsi="Calibri" w:eastAsia="Calibri" w:ascii="Calibri"/>
          <w:spacing w:val="8"/>
          <w:w w:val="79"/>
          <w:sz w:val="20"/>
          <w:szCs w:val="20"/>
        </w:rPr>
        <w:t>a</w:t>
      </w:r>
      <w:r>
        <w:rPr>
          <w:rFonts w:cs="Calibri" w:hAnsi="Calibri" w:eastAsia="Calibri" w:ascii="Calibri"/>
          <w:spacing w:val="-4"/>
          <w:w w:val="79"/>
          <w:sz w:val="20"/>
          <w:szCs w:val="20"/>
        </w:rPr>
        <w:t>m</w:t>
      </w:r>
      <w:r>
        <w:rPr>
          <w:rFonts w:cs="Calibri" w:hAnsi="Calibri" w:eastAsia="Calibri" w:ascii="Calibri"/>
          <w:spacing w:val="2"/>
          <w:w w:val="79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79"/>
          <w:sz w:val="20"/>
          <w:szCs w:val="20"/>
        </w:rPr>
        <w:t>o</w:t>
      </w:r>
      <w:r>
        <w:rPr>
          <w:rFonts w:cs="Calibri" w:hAnsi="Calibri" w:eastAsia="Calibri" w:ascii="Calibri"/>
          <w:spacing w:val="11"/>
          <w:w w:val="79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79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79"/>
          <w:sz w:val="20"/>
          <w:szCs w:val="20"/>
        </w:rPr>
        <w:t>e</w:t>
      </w:r>
      <w:r>
        <w:rPr>
          <w:rFonts w:cs="Calibri" w:hAnsi="Calibri" w:eastAsia="Calibri" w:ascii="Calibri"/>
          <w:spacing w:val="-3"/>
          <w:w w:val="79"/>
          <w:sz w:val="20"/>
          <w:szCs w:val="20"/>
        </w:rPr>
        <w:t> </w:t>
      </w:r>
      <w:r>
        <w:rPr>
          <w:rFonts w:cs="Calibri" w:hAnsi="Calibri" w:eastAsia="Calibri" w:ascii="Calibri"/>
          <w:spacing w:val="10"/>
          <w:w w:val="80"/>
          <w:sz w:val="20"/>
          <w:szCs w:val="20"/>
        </w:rPr>
        <w:t>a</w:t>
      </w:r>
      <w:r>
        <w:rPr>
          <w:rFonts w:cs="Calibri" w:hAnsi="Calibri" w:eastAsia="Calibri" w:ascii="Calibri"/>
          <w:spacing w:val="2"/>
          <w:w w:val="80"/>
          <w:sz w:val="20"/>
          <w:szCs w:val="20"/>
        </w:rPr>
        <w:t>n</w:t>
      </w:r>
      <w:r>
        <w:rPr>
          <w:rFonts w:cs="Calibri" w:hAnsi="Calibri" w:eastAsia="Calibri" w:ascii="Calibri"/>
          <w:spacing w:val="-5"/>
          <w:w w:val="8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i</w:t>
      </w:r>
      <w:r>
        <w:rPr>
          <w:rFonts w:cs="Calibri" w:hAnsi="Calibri" w:eastAsia="Calibri" w:ascii="Calibri"/>
          <w:spacing w:val="-3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79"/>
          <w:sz w:val="20"/>
          <w:szCs w:val="20"/>
        </w:rPr>
        <w:t>g</w:t>
      </w:r>
      <w:r>
        <w:rPr>
          <w:rFonts w:cs="Calibri" w:hAnsi="Calibri" w:eastAsia="Calibri" w:ascii="Calibri"/>
          <w:spacing w:val="2"/>
          <w:w w:val="79"/>
          <w:sz w:val="20"/>
          <w:szCs w:val="20"/>
        </w:rPr>
        <w:t>ü</w:t>
      </w:r>
      <w:r>
        <w:rPr>
          <w:rFonts w:cs="Calibri" w:hAnsi="Calibri" w:eastAsia="Calibri" w:ascii="Calibri"/>
          <w:spacing w:val="-5"/>
          <w:w w:val="79"/>
          <w:sz w:val="20"/>
          <w:szCs w:val="20"/>
        </w:rPr>
        <w:t>e</w:t>
      </w:r>
      <w:r>
        <w:rPr>
          <w:rFonts w:cs="Calibri" w:hAnsi="Calibri" w:eastAsia="Calibri" w:ascii="Calibri"/>
          <w:spacing w:val="2"/>
          <w:w w:val="79"/>
          <w:sz w:val="20"/>
          <w:szCs w:val="20"/>
        </w:rPr>
        <w:t>d</w:t>
      </w:r>
      <w:r>
        <w:rPr>
          <w:rFonts w:cs="Calibri" w:hAnsi="Calibri" w:eastAsia="Calibri" w:ascii="Calibri"/>
          <w:spacing w:val="7"/>
          <w:w w:val="79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79"/>
          <w:sz w:val="20"/>
          <w:szCs w:val="20"/>
        </w:rPr>
        <w:t>d</w:t>
      </w:r>
      <w:r>
        <w:rPr>
          <w:rFonts w:cs="Calibri" w:hAnsi="Calibri" w:eastAsia="Calibri" w:ascii="Calibri"/>
          <w:spacing w:val="11"/>
          <w:w w:val="79"/>
          <w:sz w:val="20"/>
          <w:szCs w:val="20"/>
        </w:rPr>
        <w:t> </w:t>
      </w:r>
      <w:r>
        <w:rPr>
          <w:rFonts w:cs="Calibri" w:hAnsi="Calibri" w:eastAsia="Calibri" w:ascii="Calibri"/>
          <w:spacing w:val="9"/>
          <w:w w:val="79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79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79"/>
          <w:sz w:val="20"/>
          <w:szCs w:val="20"/>
        </w:rPr>
        <w:t> </w:t>
      </w:r>
      <w:r>
        <w:rPr>
          <w:rFonts w:cs="Calibri" w:hAnsi="Calibri" w:eastAsia="Calibri" w:ascii="Calibri"/>
          <w:spacing w:val="7"/>
          <w:w w:val="79"/>
          <w:sz w:val="20"/>
          <w:szCs w:val="20"/>
        </w:rPr>
        <w:t>a</w:t>
      </w:r>
      <w:r>
        <w:rPr>
          <w:rFonts w:cs="Calibri" w:hAnsi="Calibri" w:eastAsia="Calibri" w:ascii="Calibri"/>
          <w:spacing w:val="2"/>
          <w:w w:val="79"/>
          <w:sz w:val="20"/>
          <w:szCs w:val="20"/>
        </w:rPr>
        <w:t>n</w:t>
      </w:r>
      <w:r>
        <w:rPr>
          <w:rFonts w:cs="Calibri" w:hAnsi="Calibri" w:eastAsia="Calibri" w:ascii="Calibri"/>
          <w:spacing w:val="1"/>
          <w:w w:val="79"/>
          <w:sz w:val="20"/>
          <w:szCs w:val="20"/>
        </w:rPr>
        <w:t>o</w:t>
      </w:r>
      <w:r>
        <w:rPr>
          <w:rFonts w:cs="Calibri" w:hAnsi="Calibri" w:eastAsia="Calibri" w:ascii="Calibri"/>
          <w:spacing w:val="-4"/>
          <w:w w:val="79"/>
          <w:sz w:val="20"/>
          <w:szCs w:val="20"/>
        </w:rPr>
        <w:t>t</w:t>
      </w:r>
      <w:r>
        <w:rPr>
          <w:rFonts w:cs="Calibri" w:hAnsi="Calibri" w:eastAsia="Calibri" w:ascii="Calibri"/>
          <w:spacing w:val="7"/>
          <w:w w:val="79"/>
          <w:sz w:val="20"/>
          <w:szCs w:val="20"/>
        </w:rPr>
        <w:t>a</w:t>
      </w:r>
      <w:r>
        <w:rPr>
          <w:rFonts w:cs="Calibri" w:hAnsi="Calibri" w:eastAsia="Calibri" w:ascii="Calibri"/>
          <w:spacing w:val="5"/>
          <w:w w:val="79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79"/>
          <w:sz w:val="20"/>
          <w:szCs w:val="20"/>
        </w:rPr>
        <w:t>á</w:t>
      </w:r>
      <w:r>
        <w:rPr>
          <w:rFonts w:cs="Calibri" w:hAnsi="Calibri" w:eastAsia="Calibri" w:ascii="Calibri"/>
          <w:spacing w:val="22"/>
          <w:w w:val="79"/>
          <w:sz w:val="20"/>
          <w:szCs w:val="20"/>
        </w:rPr>
        <w:t> </w:t>
      </w:r>
      <w:r>
        <w:rPr>
          <w:rFonts w:cs="Calibri" w:hAnsi="Calibri" w:eastAsia="Calibri" w:ascii="Calibri"/>
          <w:spacing w:val="-5"/>
          <w:w w:val="79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79"/>
          <w:sz w:val="20"/>
          <w:szCs w:val="20"/>
        </w:rPr>
        <w:t>l</w:t>
      </w:r>
      <w:r>
        <w:rPr>
          <w:rFonts w:cs="Calibri" w:hAnsi="Calibri" w:eastAsia="Calibri" w:ascii="Calibri"/>
          <w:spacing w:val="14"/>
          <w:w w:val="79"/>
          <w:sz w:val="20"/>
          <w:szCs w:val="20"/>
        </w:rPr>
        <w:t> </w:t>
      </w:r>
      <w:r>
        <w:rPr>
          <w:rFonts w:cs="Calibri" w:hAnsi="Calibri" w:eastAsia="Calibri" w:ascii="Calibri"/>
          <w:spacing w:val="8"/>
          <w:w w:val="79"/>
          <w:sz w:val="20"/>
          <w:szCs w:val="20"/>
        </w:rPr>
        <w:t>a</w:t>
      </w:r>
      <w:r>
        <w:rPr>
          <w:rFonts w:cs="Calibri" w:hAnsi="Calibri" w:eastAsia="Calibri" w:ascii="Calibri"/>
          <w:spacing w:val="2"/>
          <w:w w:val="79"/>
          <w:sz w:val="20"/>
          <w:szCs w:val="20"/>
        </w:rPr>
        <w:t>ñ</w:t>
      </w:r>
      <w:r>
        <w:rPr>
          <w:rFonts w:cs="Calibri" w:hAnsi="Calibri" w:eastAsia="Calibri" w:ascii="Calibri"/>
          <w:spacing w:val="0"/>
          <w:w w:val="79"/>
          <w:sz w:val="20"/>
          <w:szCs w:val="20"/>
        </w:rPr>
        <w:t>o</w:t>
      </w:r>
      <w:r>
        <w:rPr>
          <w:rFonts w:cs="Calibri" w:hAnsi="Calibri" w:eastAsia="Calibri" w:ascii="Calibri"/>
          <w:spacing w:val="9"/>
          <w:w w:val="79"/>
          <w:sz w:val="20"/>
          <w:szCs w:val="20"/>
        </w:rPr>
        <w:t> </w:t>
      </w:r>
      <w:r>
        <w:rPr>
          <w:rFonts w:cs="Calibri" w:hAnsi="Calibri" w:eastAsia="Calibri" w:ascii="Calibri"/>
          <w:spacing w:val="-5"/>
          <w:w w:val="79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79"/>
          <w:sz w:val="20"/>
          <w:szCs w:val="20"/>
        </w:rPr>
        <w:t>n</w:t>
      </w:r>
      <w:r>
        <w:rPr>
          <w:rFonts w:cs="Calibri" w:hAnsi="Calibri" w:eastAsia="Calibri" w:ascii="Calibri"/>
          <w:spacing w:val="4"/>
          <w:w w:val="79"/>
          <w:sz w:val="20"/>
          <w:szCs w:val="20"/>
        </w:rPr>
        <w:t> </w:t>
      </w:r>
      <w:r>
        <w:rPr>
          <w:rFonts w:cs="Calibri" w:hAnsi="Calibri" w:eastAsia="Calibri" w:ascii="Calibri"/>
          <w:spacing w:val="-5"/>
          <w:w w:val="79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79"/>
          <w:sz w:val="20"/>
          <w:szCs w:val="20"/>
        </w:rPr>
        <w:t>l</w:t>
      </w:r>
      <w:r>
        <w:rPr>
          <w:rFonts w:cs="Calibri" w:hAnsi="Calibri" w:eastAsia="Calibri" w:ascii="Calibri"/>
          <w:spacing w:val="14"/>
          <w:w w:val="79"/>
          <w:sz w:val="20"/>
          <w:szCs w:val="20"/>
        </w:rPr>
        <w:t> </w:t>
      </w:r>
      <w:r>
        <w:rPr>
          <w:rFonts w:cs="Calibri" w:hAnsi="Calibri" w:eastAsia="Calibri" w:ascii="Calibri"/>
          <w:spacing w:val="3"/>
          <w:w w:val="80"/>
          <w:sz w:val="20"/>
          <w:szCs w:val="20"/>
        </w:rPr>
        <w:t>q</w:t>
      </w:r>
      <w:r>
        <w:rPr>
          <w:rFonts w:cs="Calibri" w:hAnsi="Calibri" w:eastAsia="Calibri" w:ascii="Calibri"/>
          <w:spacing w:val="2"/>
          <w:w w:val="8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 </w:t>
      </w:r>
      <w:r>
        <w:rPr>
          <w:rFonts w:cs="Calibri" w:hAnsi="Calibri" w:eastAsia="Calibri" w:ascii="Calibri"/>
          <w:spacing w:val="-5"/>
          <w:w w:val="80"/>
          <w:sz w:val="20"/>
          <w:szCs w:val="20"/>
        </w:rPr>
        <w:t>t</w:t>
      </w:r>
      <w:r>
        <w:rPr>
          <w:rFonts w:cs="Calibri" w:hAnsi="Calibri" w:eastAsia="Calibri" w:ascii="Calibri"/>
          <w:spacing w:val="-6"/>
          <w:w w:val="80"/>
          <w:sz w:val="20"/>
          <w:szCs w:val="20"/>
        </w:rPr>
        <w:t>e</w:t>
      </w:r>
      <w:r>
        <w:rPr>
          <w:rFonts w:cs="Calibri" w:hAnsi="Calibri" w:eastAsia="Calibri" w:ascii="Calibri"/>
          <w:spacing w:val="6"/>
          <w:w w:val="80"/>
          <w:sz w:val="20"/>
          <w:szCs w:val="20"/>
        </w:rPr>
        <w:t>r</w:t>
      </w:r>
      <w:r>
        <w:rPr>
          <w:rFonts w:cs="Calibri" w:hAnsi="Calibri" w:eastAsia="Calibri" w:ascii="Calibri"/>
          <w:spacing w:val="-5"/>
          <w:w w:val="80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i</w:t>
      </w:r>
      <w:r>
        <w:rPr>
          <w:rFonts w:cs="Calibri" w:hAnsi="Calibri" w:eastAsia="Calibri" w:ascii="Calibri"/>
          <w:spacing w:val="-3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8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ó</w:t>
      </w:r>
      <w:r>
        <w:rPr>
          <w:rFonts w:cs="Calibri" w:hAnsi="Calibri" w:eastAsia="Calibri" w:ascii="Calibri"/>
          <w:spacing w:val="3"/>
          <w:w w:val="8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u</w:t>
      </w:r>
      <w:r>
        <w:rPr>
          <w:rFonts w:cs="Calibri" w:hAnsi="Calibri" w:eastAsia="Calibri" w:ascii="Calibri"/>
          <w:spacing w:val="3"/>
          <w:w w:val="8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80"/>
          <w:sz w:val="20"/>
          <w:szCs w:val="20"/>
        </w:rPr>
        <w:t>o</w:t>
      </w:r>
      <w:r>
        <w:rPr>
          <w:rFonts w:cs="Calibri" w:hAnsi="Calibri" w:eastAsia="Calibri" w:ascii="Calibri"/>
          <w:spacing w:val="5"/>
          <w:w w:val="80"/>
          <w:sz w:val="20"/>
          <w:szCs w:val="20"/>
        </w:rPr>
        <w:t>c</w:t>
      </w:r>
      <w:r>
        <w:rPr>
          <w:rFonts w:cs="Calibri" w:hAnsi="Calibri" w:eastAsia="Calibri" w:ascii="Calibri"/>
          <w:spacing w:val="2"/>
          <w:w w:val="80"/>
          <w:sz w:val="20"/>
          <w:szCs w:val="20"/>
        </w:rPr>
        <w:t>u</w:t>
      </w:r>
      <w:r>
        <w:rPr>
          <w:rFonts w:cs="Calibri" w:hAnsi="Calibri" w:eastAsia="Calibri" w:ascii="Calibri"/>
          <w:spacing w:val="2"/>
          <w:w w:val="8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ó</w:t>
      </w:r>
      <w:r>
        <w:rPr>
          <w:rFonts w:cs="Calibri" w:hAnsi="Calibri" w:eastAsia="Calibri" w:ascii="Calibri"/>
          <w:spacing w:val="6"/>
          <w:w w:val="80"/>
          <w:sz w:val="20"/>
          <w:szCs w:val="20"/>
        </w:rPr>
        <w:t> </w:t>
      </w:r>
      <w:r>
        <w:rPr>
          <w:rFonts w:cs="Calibri" w:hAnsi="Calibri" w:eastAsia="Calibri" w:ascii="Calibri"/>
          <w:spacing w:val="10"/>
          <w:w w:val="80"/>
          <w:sz w:val="20"/>
          <w:szCs w:val="20"/>
        </w:rPr>
        <w:t>l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a</w:t>
      </w:r>
      <w:r>
        <w:rPr>
          <w:rFonts w:cs="Calibri" w:hAnsi="Calibri" w:eastAsia="Calibri" w:ascii="Calibri"/>
          <w:spacing w:val="12"/>
          <w:w w:val="80"/>
          <w:sz w:val="20"/>
          <w:szCs w:val="20"/>
        </w:rPr>
        <w:t> </w:t>
      </w:r>
      <w:r>
        <w:rPr>
          <w:rFonts w:cs="Calibri" w:hAnsi="Calibri" w:eastAsia="Calibri" w:ascii="Calibri"/>
          <w:spacing w:val="6"/>
          <w:w w:val="80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80"/>
          <w:sz w:val="20"/>
          <w:szCs w:val="20"/>
        </w:rPr>
        <w:t>o</w:t>
      </w:r>
      <w:r>
        <w:rPr>
          <w:rFonts w:cs="Calibri" w:hAnsi="Calibri" w:eastAsia="Calibri" w:ascii="Calibri"/>
          <w:spacing w:val="3"/>
          <w:w w:val="8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s</w:t>
      </w:r>
      <w:r>
        <w:rPr>
          <w:rFonts w:cs="Calibri" w:hAnsi="Calibri" w:eastAsia="Calibri" w:ascii="Calibri"/>
          <w:spacing w:val="-3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5"/>
          <w:w w:val="80"/>
          <w:sz w:val="20"/>
          <w:szCs w:val="20"/>
        </w:rPr>
        <w:t>t</w:t>
      </w:r>
      <w:r>
        <w:rPr>
          <w:rFonts w:cs="Calibri" w:hAnsi="Calibri" w:eastAsia="Calibri" w:ascii="Calibri"/>
          <w:spacing w:val="6"/>
          <w:w w:val="80"/>
          <w:sz w:val="20"/>
          <w:szCs w:val="20"/>
        </w:rPr>
        <w:t>r</w:t>
      </w:r>
      <w:r>
        <w:rPr>
          <w:rFonts w:cs="Calibri" w:hAnsi="Calibri" w:eastAsia="Calibri" w:ascii="Calibri"/>
          <w:spacing w:val="2"/>
          <w:w w:val="80"/>
          <w:sz w:val="20"/>
          <w:szCs w:val="20"/>
        </w:rPr>
        <w:t>u</w:t>
      </w:r>
      <w:r>
        <w:rPr>
          <w:rFonts w:cs="Calibri" w:hAnsi="Calibri" w:eastAsia="Calibri" w:ascii="Calibri"/>
          <w:spacing w:val="6"/>
          <w:w w:val="80"/>
          <w:sz w:val="20"/>
          <w:szCs w:val="20"/>
        </w:rPr>
        <w:t>cc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i</w:t>
      </w:r>
      <w:r>
        <w:rPr>
          <w:rFonts w:cs="Calibri" w:hAnsi="Calibri" w:eastAsia="Calibri" w:ascii="Calibri"/>
          <w:spacing w:val="-3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80"/>
          <w:sz w:val="20"/>
          <w:szCs w:val="20"/>
        </w:rPr>
        <w:t>ó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both"/>
        <w:spacing w:before="60" w:lineRule="auto" w:line="256"/>
        <w:ind w:left="485" w:right="5410"/>
      </w:pPr>
      <w:r>
        <w:rPr>
          <w:rFonts w:cs="Calibri" w:hAnsi="Calibri" w:eastAsia="Calibri" w:ascii="Calibri"/>
          <w:spacing w:val="4"/>
          <w:w w:val="80"/>
          <w:sz w:val="20"/>
          <w:szCs w:val="20"/>
        </w:rPr>
        <w:t>2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.</w:t>
      </w:r>
      <w:r>
        <w:rPr>
          <w:rFonts w:cs="Calibri" w:hAnsi="Calibri" w:eastAsia="Calibri" w:ascii="Calibri"/>
          <w:spacing w:val="-1"/>
          <w:w w:val="8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80"/>
          <w:sz w:val="20"/>
          <w:szCs w:val="20"/>
        </w:rPr>
        <w:t>P</w:t>
      </w:r>
      <w:r>
        <w:rPr>
          <w:rFonts w:cs="Calibri" w:hAnsi="Calibri" w:eastAsia="Calibri" w:ascii="Calibri"/>
          <w:spacing w:val="9"/>
          <w:w w:val="80"/>
          <w:sz w:val="20"/>
          <w:szCs w:val="20"/>
        </w:rPr>
        <w:t>a</w:t>
      </w:r>
      <w:r>
        <w:rPr>
          <w:rFonts w:cs="Calibri" w:hAnsi="Calibri" w:eastAsia="Calibri" w:ascii="Calibri"/>
          <w:spacing w:val="4"/>
          <w:w w:val="80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a</w:t>
      </w:r>
      <w:r>
        <w:rPr>
          <w:rFonts w:cs="Calibri" w:hAnsi="Calibri" w:eastAsia="Calibri" w:ascii="Calibri"/>
          <w:spacing w:val="14"/>
          <w:w w:val="80"/>
          <w:sz w:val="20"/>
          <w:szCs w:val="20"/>
        </w:rPr>
        <w:t> </w:t>
      </w:r>
      <w:r>
        <w:rPr>
          <w:rFonts w:cs="Calibri" w:hAnsi="Calibri" w:eastAsia="Calibri" w:ascii="Calibri"/>
          <w:spacing w:val="-5"/>
          <w:w w:val="8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l</w:t>
      </w:r>
      <w:r>
        <w:rPr>
          <w:rFonts w:cs="Calibri" w:hAnsi="Calibri" w:eastAsia="Calibri" w:ascii="Calibri"/>
          <w:spacing w:val="13"/>
          <w:w w:val="80"/>
          <w:sz w:val="20"/>
          <w:szCs w:val="20"/>
        </w:rPr>
        <w:t> </w:t>
      </w:r>
      <w:r>
        <w:rPr>
          <w:rFonts w:cs="Calibri" w:hAnsi="Calibri" w:eastAsia="Calibri" w:ascii="Calibri"/>
          <w:spacing w:val="6"/>
          <w:w w:val="80"/>
          <w:sz w:val="20"/>
          <w:szCs w:val="20"/>
        </w:rPr>
        <w:t>c</w:t>
      </w:r>
      <w:r>
        <w:rPr>
          <w:rFonts w:cs="Calibri" w:hAnsi="Calibri" w:eastAsia="Calibri" w:ascii="Calibri"/>
          <w:spacing w:val="9"/>
          <w:w w:val="8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s</w:t>
      </w:r>
      <w:r>
        <w:rPr>
          <w:rFonts w:cs="Calibri" w:hAnsi="Calibri" w:eastAsia="Calibri" w:ascii="Calibri"/>
          <w:spacing w:val="-3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o</w:t>
      </w:r>
      <w:r>
        <w:rPr>
          <w:rFonts w:cs="Calibri" w:hAnsi="Calibri" w:eastAsia="Calibri" w:ascii="Calibri"/>
          <w:spacing w:val="2"/>
          <w:w w:val="8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8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e</w:t>
      </w:r>
      <w:r>
        <w:rPr>
          <w:rFonts w:cs="Calibri" w:hAnsi="Calibri" w:eastAsia="Calibri" w:ascii="Calibri"/>
          <w:spacing w:val="-5"/>
          <w:w w:val="80"/>
          <w:sz w:val="20"/>
          <w:szCs w:val="20"/>
        </w:rPr>
        <w:t> </w:t>
      </w:r>
      <w:r>
        <w:rPr>
          <w:rFonts w:cs="Calibri" w:hAnsi="Calibri" w:eastAsia="Calibri" w:ascii="Calibri"/>
          <w:spacing w:val="10"/>
          <w:w w:val="80"/>
          <w:sz w:val="20"/>
          <w:szCs w:val="20"/>
        </w:rPr>
        <w:t>l</w:t>
      </w:r>
      <w:r>
        <w:rPr>
          <w:rFonts w:cs="Calibri" w:hAnsi="Calibri" w:eastAsia="Calibri" w:ascii="Calibri"/>
          <w:spacing w:val="8"/>
          <w:w w:val="8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s</w:t>
      </w:r>
      <w:r>
        <w:rPr>
          <w:rFonts w:cs="Calibri" w:hAnsi="Calibri" w:eastAsia="Calibri" w:ascii="Calibri"/>
          <w:spacing w:val="15"/>
          <w:w w:val="80"/>
          <w:sz w:val="20"/>
          <w:szCs w:val="20"/>
        </w:rPr>
        <w:t> </w:t>
      </w:r>
      <w:r>
        <w:rPr>
          <w:rFonts w:cs="Calibri" w:hAnsi="Calibri" w:eastAsia="Calibri" w:ascii="Calibri"/>
          <w:spacing w:val="-5"/>
          <w:w w:val="80"/>
          <w:sz w:val="20"/>
          <w:szCs w:val="20"/>
        </w:rPr>
        <w:t>e</w:t>
      </w:r>
      <w:r>
        <w:rPr>
          <w:rFonts w:cs="Calibri" w:hAnsi="Calibri" w:eastAsia="Calibri" w:ascii="Calibri"/>
          <w:spacing w:val="2"/>
          <w:w w:val="80"/>
          <w:sz w:val="20"/>
          <w:szCs w:val="20"/>
        </w:rPr>
        <w:t>d</w:t>
      </w:r>
      <w:r>
        <w:rPr>
          <w:rFonts w:cs="Calibri" w:hAnsi="Calibri" w:eastAsia="Calibri" w:ascii="Calibri"/>
          <w:spacing w:val="10"/>
          <w:w w:val="80"/>
          <w:sz w:val="20"/>
          <w:szCs w:val="20"/>
        </w:rPr>
        <w:t>i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f</w:t>
      </w:r>
      <w:r>
        <w:rPr>
          <w:rFonts w:cs="Calibri" w:hAnsi="Calibri" w:eastAsia="Calibri" w:ascii="Calibri"/>
          <w:spacing w:val="10"/>
          <w:w w:val="80"/>
          <w:sz w:val="20"/>
          <w:szCs w:val="20"/>
        </w:rPr>
        <w:t>i</w:t>
      </w:r>
      <w:r>
        <w:rPr>
          <w:rFonts w:cs="Calibri" w:hAnsi="Calibri" w:eastAsia="Calibri" w:ascii="Calibri"/>
          <w:spacing w:val="5"/>
          <w:w w:val="80"/>
          <w:sz w:val="20"/>
          <w:szCs w:val="20"/>
        </w:rPr>
        <w:t>c</w:t>
      </w:r>
      <w:r>
        <w:rPr>
          <w:rFonts w:cs="Calibri" w:hAnsi="Calibri" w:eastAsia="Calibri" w:ascii="Calibri"/>
          <w:spacing w:val="8"/>
          <w:w w:val="80"/>
          <w:sz w:val="20"/>
          <w:szCs w:val="20"/>
        </w:rPr>
        <w:t>a</w:t>
      </w:r>
      <w:r>
        <w:rPr>
          <w:rFonts w:cs="Calibri" w:hAnsi="Calibri" w:eastAsia="Calibri" w:ascii="Calibri"/>
          <w:spacing w:val="5"/>
          <w:w w:val="80"/>
          <w:sz w:val="20"/>
          <w:szCs w:val="20"/>
        </w:rPr>
        <w:t>c</w:t>
      </w:r>
      <w:r>
        <w:rPr>
          <w:rFonts w:cs="Calibri" w:hAnsi="Calibri" w:eastAsia="Calibri" w:ascii="Calibri"/>
          <w:spacing w:val="10"/>
          <w:w w:val="8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80"/>
          <w:sz w:val="20"/>
          <w:szCs w:val="20"/>
        </w:rPr>
        <w:t>o</w:t>
      </w:r>
      <w:r>
        <w:rPr>
          <w:rFonts w:cs="Calibri" w:hAnsi="Calibri" w:eastAsia="Calibri" w:ascii="Calibri"/>
          <w:spacing w:val="2"/>
          <w:w w:val="80"/>
          <w:sz w:val="20"/>
          <w:szCs w:val="20"/>
        </w:rPr>
        <w:t>n</w:t>
      </w:r>
      <w:r>
        <w:rPr>
          <w:rFonts w:cs="Calibri" w:hAnsi="Calibri" w:eastAsia="Calibri" w:ascii="Calibri"/>
          <w:spacing w:val="-5"/>
          <w:w w:val="8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s</w:t>
      </w:r>
      <w:r>
        <w:rPr>
          <w:rFonts w:cs="Calibri" w:hAnsi="Calibri" w:eastAsia="Calibri" w:ascii="Calibri"/>
          <w:spacing w:val="23"/>
          <w:w w:val="80"/>
          <w:sz w:val="20"/>
          <w:szCs w:val="20"/>
        </w:rPr>
        <w:t> </w:t>
      </w:r>
      <w:r>
        <w:rPr>
          <w:rFonts w:cs="Calibri" w:hAnsi="Calibri" w:eastAsia="Calibri" w:ascii="Calibri"/>
          <w:spacing w:val="6"/>
          <w:w w:val="80"/>
          <w:sz w:val="20"/>
          <w:szCs w:val="20"/>
        </w:rPr>
        <w:t>c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l</w:t>
      </w:r>
      <w:r>
        <w:rPr>
          <w:rFonts w:cs="Calibri" w:hAnsi="Calibri" w:eastAsia="Calibri" w:ascii="Calibri"/>
          <w:spacing w:val="-3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0"/>
          <w:w w:val="8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s</w:t>
      </w:r>
      <w:r>
        <w:rPr>
          <w:rFonts w:cs="Calibri" w:hAnsi="Calibri" w:eastAsia="Calibri" w:ascii="Calibri"/>
          <w:spacing w:val="-3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0"/>
          <w:w w:val="81"/>
          <w:sz w:val="20"/>
          <w:szCs w:val="20"/>
        </w:rPr>
        <w:t>i</w:t>
      </w:r>
      <w:r>
        <w:rPr>
          <w:rFonts w:cs="Calibri" w:hAnsi="Calibri" w:eastAsia="Calibri" w:ascii="Calibri"/>
          <w:spacing w:val="0"/>
          <w:w w:val="81"/>
          <w:sz w:val="20"/>
          <w:szCs w:val="20"/>
        </w:rPr>
        <w:t>f</w:t>
      </w:r>
      <w:r>
        <w:rPr>
          <w:rFonts w:cs="Calibri" w:hAnsi="Calibri" w:eastAsia="Calibri" w:ascii="Calibri"/>
          <w:spacing w:val="10"/>
          <w:w w:val="81"/>
          <w:sz w:val="20"/>
          <w:szCs w:val="20"/>
        </w:rPr>
        <w:t>i</w:t>
      </w:r>
      <w:r>
        <w:rPr>
          <w:rFonts w:cs="Calibri" w:hAnsi="Calibri" w:eastAsia="Calibri" w:ascii="Calibri"/>
          <w:spacing w:val="5"/>
          <w:w w:val="81"/>
          <w:sz w:val="20"/>
          <w:szCs w:val="20"/>
        </w:rPr>
        <w:t>c</w:t>
      </w:r>
      <w:r>
        <w:rPr>
          <w:rFonts w:cs="Calibri" w:hAnsi="Calibri" w:eastAsia="Calibri" w:ascii="Calibri"/>
          <w:spacing w:val="8"/>
          <w:w w:val="81"/>
          <w:sz w:val="20"/>
          <w:szCs w:val="20"/>
        </w:rPr>
        <w:t>a</w:t>
      </w:r>
      <w:r>
        <w:rPr>
          <w:rFonts w:cs="Calibri" w:hAnsi="Calibri" w:eastAsia="Calibri" w:ascii="Calibri"/>
          <w:spacing w:val="2"/>
          <w:w w:val="81"/>
          <w:sz w:val="20"/>
          <w:szCs w:val="20"/>
        </w:rPr>
        <w:t>d</w:t>
      </w:r>
      <w:r>
        <w:rPr>
          <w:rFonts w:cs="Calibri" w:hAnsi="Calibri" w:eastAsia="Calibri" w:ascii="Calibri"/>
          <w:spacing w:val="7"/>
          <w:w w:val="81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81"/>
          <w:sz w:val="20"/>
          <w:szCs w:val="20"/>
        </w:rPr>
        <w:t>s</w:t>
      </w:r>
      <w:r>
        <w:rPr>
          <w:rFonts w:cs="Calibri" w:hAnsi="Calibri" w:eastAsia="Calibri" w:ascii="Calibri"/>
          <w:spacing w:val="16"/>
          <w:w w:val="81"/>
          <w:sz w:val="20"/>
          <w:szCs w:val="20"/>
        </w:rPr>
        <w:t> </w:t>
      </w:r>
      <w:r>
        <w:rPr>
          <w:rFonts w:cs="Calibri" w:hAnsi="Calibri" w:eastAsia="Calibri" w:ascii="Calibri"/>
          <w:spacing w:val="6"/>
          <w:w w:val="80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80"/>
          <w:sz w:val="20"/>
          <w:szCs w:val="20"/>
        </w:rPr>
        <w:t>o</w:t>
      </w:r>
      <w:r>
        <w:rPr>
          <w:rFonts w:cs="Calibri" w:hAnsi="Calibri" w:eastAsia="Calibri" w:ascii="Calibri"/>
          <w:spacing w:val="-5"/>
          <w:w w:val="80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 </w:t>
      </w:r>
      <w:r>
        <w:rPr>
          <w:rFonts w:cs="Calibri" w:hAnsi="Calibri" w:eastAsia="Calibri" w:ascii="Calibri"/>
          <w:spacing w:val="9"/>
          <w:w w:val="80"/>
          <w:sz w:val="20"/>
          <w:szCs w:val="20"/>
        </w:rPr>
        <w:t>a</w:t>
      </w:r>
      <w:r>
        <w:rPr>
          <w:rFonts w:cs="Calibri" w:hAnsi="Calibri" w:eastAsia="Calibri" w:ascii="Calibri"/>
          <w:spacing w:val="2"/>
          <w:w w:val="80"/>
          <w:sz w:val="20"/>
          <w:szCs w:val="20"/>
        </w:rPr>
        <w:t>n</w:t>
      </w:r>
      <w:r>
        <w:rPr>
          <w:rFonts w:cs="Calibri" w:hAnsi="Calibri" w:eastAsia="Calibri" w:ascii="Calibri"/>
          <w:spacing w:val="-4"/>
          <w:w w:val="8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i</w:t>
      </w:r>
      <w:r>
        <w:rPr>
          <w:rFonts w:cs="Calibri" w:hAnsi="Calibri" w:eastAsia="Calibri" w:ascii="Calibri"/>
          <w:spacing w:val="-3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80"/>
          <w:sz w:val="20"/>
          <w:szCs w:val="20"/>
        </w:rPr>
        <w:t>g</w:t>
      </w:r>
      <w:r>
        <w:rPr>
          <w:rFonts w:cs="Calibri" w:hAnsi="Calibri" w:eastAsia="Calibri" w:ascii="Calibri"/>
          <w:spacing w:val="2"/>
          <w:w w:val="80"/>
          <w:sz w:val="20"/>
          <w:szCs w:val="20"/>
        </w:rPr>
        <w:t>u</w:t>
      </w:r>
      <w:r>
        <w:rPr>
          <w:rFonts w:cs="Calibri" w:hAnsi="Calibri" w:eastAsia="Calibri" w:ascii="Calibri"/>
          <w:spacing w:val="7"/>
          <w:w w:val="8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s</w:t>
      </w:r>
      <w:r>
        <w:rPr>
          <w:rFonts w:cs="Calibri" w:hAnsi="Calibri" w:eastAsia="Calibri" w:ascii="Calibri"/>
          <w:spacing w:val="15"/>
          <w:w w:val="80"/>
          <w:sz w:val="20"/>
          <w:szCs w:val="20"/>
        </w:rPr>
        <w:t> </w:t>
      </w:r>
      <w:r>
        <w:rPr>
          <w:rFonts w:cs="Calibri" w:hAnsi="Calibri" w:eastAsia="Calibri" w:ascii="Calibri"/>
          <w:spacing w:val="3"/>
          <w:w w:val="8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i</w:t>
      </w:r>
      <w:r>
        <w:rPr>
          <w:rFonts w:cs="Calibri" w:hAnsi="Calibri" w:eastAsia="Calibri" w:ascii="Calibri"/>
          <w:spacing w:val="-3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s</w:t>
      </w:r>
      <w:r>
        <w:rPr>
          <w:rFonts w:cs="Calibri" w:hAnsi="Calibri" w:eastAsia="Calibri" w:ascii="Calibri"/>
          <w:spacing w:val="-3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5"/>
          <w:w w:val="8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80"/>
          <w:sz w:val="20"/>
          <w:szCs w:val="20"/>
        </w:rPr>
        <w:t>ó</w:t>
      </w:r>
      <w:r>
        <w:rPr>
          <w:rFonts w:cs="Calibri" w:hAnsi="Calibri" w:eastAsia="Calibri" w:ascii="Calibri"/>
          <w:spacing w:val="6"/>
          <w:w w:val="80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i</w:t>
      </w:r>
      <w:r>
        <w:rPr>
          <w:rFonts w:cs="Calibri" w:hAnsi="Calibri" w:eastAsia="Calibri" w:ascii="Calibri"/>
          <w:spacing w:val="-3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5"/>
          <w:w w:val="80"/>
          <w:sz w:val="20"/>
          <w:szCs w:val="20"/>
        </w:rPr>
        <w:t>c</w:t>
      </w:r>
      <w:r>
        <w:rPr>
          <w:rFonts w:cs="Calibri" w:hAnsi="Calibri" w:eastAsia="Calibri" w:ascii="Calibri"/>
          <w:spacing w:val="7"/>
          <w:w w:val="8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s</w:t>
      </w:r>
      <w:r>
        <w:rPr>
          <w:rFonts w:cs="Calibri" w:hAnsi="Calibri" w:eastAsia="Calibri" w:ascii="Calibri"/>
          <w:spacing w:val="16"/>
          <w:w w:val="8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y</w:t>
      </w:r>
      <w:r>
        <w:rPr>
          <w:rFonts w:cs="Calibri" w:hAnsi="Calibri" w:eastAsia="Calibri" w:ascii="Calibri"/>
          <w:spacing w:val="2"/>
          <w:w w:val="80"/>
          <w:sz w:val="20"/>
          <w:szCs w:val="20"/>
        </w:rPr>
        <w:t> </w:t>
      </w:r>
      <w:r>
        <w:rPr>
          <w:rFonts w:cs="Calibri" w:hAnsi="Calibri" w:eastAsia="Calibri" w:ascii="Calibri"/>
          <w:spacing w:val="9"/>
          <w:w w:val="80"/>
          <w:sz w:val="20"/>
          <w:szCs w:val="20"/>
        </w:rPr>
        <w:t>a</w:t>
      </w:r>
      <w:r>
        <w:rPr>
          <w:rFonts w:cs="Calibri" w:hAnsi="Calibri" w:eastAsia="Calibri" w:ascii="Calibri"/>
          <w:spacing w:val="3"/>
          <w:w w:val="80"/>
          <w:sz w:val="20"/>
          <w:szCs w:val="20"/>
        </w:rPr>
        <w:t>n</w:t>
      </w:r>
      <w:r>
        <w:rPr>
          <w:rFonts w:cs="Calibri" w:hAnsi="Calibri" w:eastAsia="Calibri" w:ascii="Calibri"/>
          <w:spacing w:val="-5"/>
          <w:w w:val="8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i</w:t>
      </w:r>
      <w:r>
        <w:rPr>
          <w:rFonts w:cs="Calibri" w:hAnsi="Calibri" w:eastAsia="Calibri" w:ascii="Calibri"/>
          <w:spacing w:val="-3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80"/>
          <w:sz w:val="20"/>
          <w:szCs w:val="20"/>
        </w:rPr>
        <w:t>g</w:t>
      </w:r>
      <w:r>
        <w:rPr>
          <w:rFonts w:cs="Calibri" w:hAnsi="Calibri" w:eastAsia="Calibri" w:ascii="Calibri"/>
          <w:spacing w:val="2"/>
          <w:w w:val="80"/>
          <w:sz w:val="20"/>
          <w:szCs w:val="20"/>
        </w:rPr>
        <w:t>u</w:t>
      </w:r>
      <w:r>
        <w:rPr>
          <w:rFonts w:cs="Calibri" w:hAnsi="Calibri" w:eastAsia="Calibri" w:ascii="Calibri"/>
          <w:spacing w:val="8"/>
          <w:w w:val="8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s</w:t>
      </w:r>
      <w:r>
        <w:rPr>
          <w:rFonts w:cs="Calibri" w:hAnsi="Calibri" w:eastAsia="Calibri" w:ascii="Calibri"/>
          <w:spacing w:val="13"/>
          <w:w w:val="80"/>
          <w:sz w:val="20"/>
          <w:szCs w:val="20"/>
        </w:rPr>
        <w:t> </w:t>
      </w:r>
      <w:r>
        <w:rPr>
          <w:rFonts w:cs="Calibri" w:hAnsi="Calibri" w:eastAsia="Calibri" w:ascii="Calibri"/>
          <w:spacing w:val="6"/>
          <w:w w:val="80"/>
          <w:sz w:val="20"/>
          <w:szCs w:val="20"/>
        </w:rPr>
        <w:t>r</w:t>
      </w:r>
      <w:r>
        <w:rPr>
          <w:rFonts w:cs="Calibri" w:hAnsi="Calibri" w:eastAsia="Calibri" w:ascii="Calibri"/>
          <w:spacing w:val="-6"/>
          <w:w w:val="8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80"/>
          <w:sz w:val="20"/>
          <w:szCs w:val="20"/>
        </w:rPr>
        <w:t>g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i</w:t>
      </w:r>
      <w:r>
        <w:rPr>
          <w:rFonts w:cs="Calibri" w:hAnsi="Calibri" w:eastAsia="Calibri" w:ascii="Calibri"/>
          <w:spacing w:val="-3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80"/>
          <w:sz w:val="20"/>
          <w:szCs w:val="20"/>
        </w:rPr>
        <w:t>o</w:t>
      </w:r>
      <w:r>
        <w:rPr>
          <w:rFonts w:cs="Calibri" w:hAnsi="Calibri" w:eastAsia="Calibri" w:ascii="Calibri"/>
          <w:spacing w:val="3"/>
          <w:w w:val="80"/>
          <w:sz w:val="20"/>
          <w:szCs w:val="20"/>
        </w:rPr>
        <w:t>n</w:t>
      </w:r>
      <w:r>
        <w:rPr>
          <w:rFonts w:cs="Calibri" w:hAnsi="Calibri" w:eastAsia="Calibri" w:ascii="Calibri"/>
          <w:spacing w:val="9"/>
          <w:w w:val="8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l</w:t>
      </w:r>
      <w:r>
        <w:rPr>
          <w:rFonts w:cs="Calibri" w:hAnsi="Calibri" w:eastAsia="Calibri" w:ascii="Calibri"/>
          <w:spacing w:val="-3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6"/>
          <w:w w:val="8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s</w:t>
      </w:r>
      <w:r>
        <w:rPr>
          <w:rFonts w:cs="Calibri" w:hAnsi="Calibri" w:eastAsia="Calibri" w:ascii="Calibri"/>
          <w:spacing w:val="-3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,</w:t>
      </w:r>
      <w:r>
        <w:rPr>
          <w:rFonts w:cs="Calibri" w:hAnsi="Calibri" w:eastAsia="Calibri" w:ascii="Calibri"/>
          <w:spacing w:val="-2"/>
          <w:w w:val="8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8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o</w:t>
      </w:r>
      <w:r>
        <w:rPr>
          <w:rFonts w:cs="Calibri" w:hAnsi="Calibri" w:eastAsia="Calibri" w:ascii="Calibri"/>
          <w:spacing w:val="2"/>
          <w:w w:val="80"/>
          <w:sz w:val="20"/>
          <w:szCs w:val="20"/>
        </w:rPr>
        <w:t> </w:t>
      </w:r>
      <w:r>
        <w:rPr>
          <w:rFonts w:cs="Calibri" w:hAnsi="Calibri" w:eastAsia="Calibri" w:ascii="Calibri"/>
          <w:spacing w:val="10"/>
          <w:w w:val="80"/>
          <w:sz w:val="20"/>
          <w:szCs w:val="20"/>
        </w:rPr>
        <w:t>a</w:t>
      </w:r>
      <w:r>
        <w:rPr>
          <w:rFonts w:cs="Calibri" w:hAnsi="Calibri" w:eastAsia="Calibri" w:ascii="Calibri"/>
          <w:spacing w:val="2"/>
          <w:w w:val="8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l</w:t>
      </w:r>
      <w:r>
        <w:rPr>
          <w:rFonts w:cs="Calibri" w:hAnsi="Calibri" w:eastAsia="Calibri" w:ascii="Calibri"/>
          <w:spacing w:val="-3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i</w:t>
      </w:r>
      <w:r>
        <w:rPr>
          <w:rFonts w:cs="Calibri" w:hAnsi="Calibri" w:eastAsia="Calibri" w:ascii="Calibri"/>
          <w:spacing w:val="-3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5"/>
          <w:w w:val="80"/>
          <w:sz w:val="20"/>
          <w:szCs w:val="20"/>
        </w:rPr>
        <w:t>c</w:t>
      </w:r>
      <w:r>
        <w:rPr>
          <w:rFonts w:cs="Calibri" w:hAnsi="Calibri" w:eastAsia="Calibri" w:ascii="Calibri"/>
          <w:spacing w:val="10"/>
          <w:w w:val="80"/>
          <w:sz w:val="20"/>
          <w:szCs w:val="20"/>
        </w:rPr>
        <w:t>a</w:t>
      </w:r>
      <w:r>
        <w:rPr>
          <w:rFonts w:cs="Calibri" w:hAnsi="Calibri" w:eastAsia="Calibri" w:ascii="Calibri"/>
          <w:spacing w:val="5"/>
          <w:w w:val="80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á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 </w:t>
      </w:r>
      <w:r>
        <w:rPr>
          <w:rFonts w:cs="Calibri" w:hAnsi="Calibri" w:eastAsia="Calibri" w:ascii="Calibri"/>
          <w:spacing w:val="-6"/>
          <w:w w:val="8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s</w:t>
      </w:r>
      <w:r>
        <w:rPr>
          <w:rFonts w:cs="Calibri" w:hAnsi="Calibri" w:eastAsia="Calibri" w:ascii="Calibri"/>
          <w:spacing w:val="-3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4"/>
          <w:w w:val="79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79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79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80"/>
          <w:sz w:val="20"/>
          <w:szCs w:val="20"/>
        </w:rPr>
        <w:t>d</w:t>
      </w:r>
      <w:r>
        <w:rPr>
          <w:rFonts w:cs="Calibri" w:hAnsi="Calibri" w:eastAsia="Calibri" w:ascii="Calibri"/>
          <w:spacing w:val="-6"/>
          <w:w w:val="80"/>
          <w:sz w:val="20"/>
          <w:szCs w:val="20"/>
        </w:rPr>
        <w:t>e</w:t>
      </w:r>
      <w:r>
        <w:rPr>
          <w:rFonts w:cs="Calibri" w:hAnsi="Calibri" w:eastAsia="Calibri" w:ascii="Calibri"/>
          <w:spacing w:val="-5"/>
          <w:w w:val="80"/>
          <w:sz w:val="20"/>
          <w:szCs w:val="20"/>
        </w:rPr>
        <w:t>m</w:t>
      </w:r>
      <w:r>
        <w:rPr>
          <w:rFonts w:cs="Calibri" w:hAnsi="Calibri" w:eastAsia="Calibri" w:ascii="Calibri"/>
          <w:spacing w:val="-6"/>
          <w:w w:val="80"/>
          <w:sz w:val="20"/>
          <w:szCs w:val="20"/>
        </w:rPr>
        <w:t>é</w:t>
      </w:r>
      <w:r>
        <w:rPr>
          <w:rFonts w:cs="Calibri" w:hAnsi="Calibri" w:eastAsia="Calibri" w:ascii="Calibri"/>
          <w:spacing w:val="6"/>
          <w:w w:val="80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i</w:t>
      </w:r>
      <w:r>
        <w:rPr>
          <w:rFonts w:cs="Calibri" w:hAnsi="Calibri" w:eastAsia="Calibri" w:ascii="Calibri"/>
          <w:spacing w:val="-3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5"/>
          <w:w w:val="8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16" w:right="3922"/>
      </w:pPr>
      <w:r>
        <w:pict>
          <v:group style="position:absolute;margin-left:246.36pt;margin-top:-182.167pt;width:0pt;height:92.52pt;mso-position-horizontal-relative:page;mso-position-vertical-relative:paragraph;z-index:-5455" coordorigin="4927,-3643" coordsize="0,1850">
            <v:shape style="position:absolute;left:4927;top:-3643;width:0;height:1850" coordorigin="4927,-3643" coordsize="0,1850" path="m4927,-3643l4927,-1793e" filled="f" stroked="t" strokeweight="0.70001pt" strokecolor="#FFFFFF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34" w:right="105" w:firstLine="283"/>
      </w:pPr>
      <w:r>
        <w:pict>
          <v:group style="position:absolute;margin-left:127.5pt;margin-top:-213.504pt;width:0pt;height:16.02pt;mso-position-horizontal-relative:page;mso-position-vertical-relative:paragraph;z-index:-5458" coordorigin="2550,-4270" coordsize="0,320">
            <v:shape style="position:absolute;left:2550;top:-4270;width:0;height:320" coordorigin="2550,-4270" coordsize="0,320" path="m2550,-4270l2550,-3950e" filled="f" stroked="t" strokeweight="0.69999pt" strokecolor="#FFFFFF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NÁNDEZ.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retario.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OZ.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diecis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RAFAEL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MORENO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type w:val="continuous"/>
      <w:pgSz w:w="12240" w:h="15840"/>
      <w:pgMar w:top="1020" w:bottom="280" w:left="1340" w:right="128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86pt;margin-top:35.0972pt;width:14.0801pt;height:12.02pt;mso-position-horizontal-relative:page;mso-position-vertical-relative:page;z-index:-555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00.16pt;margin-top:35.5772pt;width:103.115pt;height:12.02pt;mso-position-horizontal-relative:page;mso-position-vertical-relative:page;z-index:-555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Cuarta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5.5772pt;width:165.556pt;height:12.02pt;mso-position-horizontal-relative:page;mso-position-vertical-relative:page;z-index:-555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2.459pt;margin-top:35.5772pt;width:130.095pt;height:12.02pt;mso-position-horizontal-relative:page;mso-position-vertical-relative:page;z-index:-555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Ju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18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92pt;margin-top:50.76pt;width:467.7pt;height:0.06pt;mso-position-horizontal-relative:page;mso-position-vertical-relative:page;z-index:-5554" coordorigin="1418,1015" coordsize="9354,1">
          <v:shape style="position:absolute;left:1418;top:1015;width:9354;height:1" coordorigin="1418,1015" coordsize="9354,1" path="m1418,1015l10772,1016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69.92pt;margin-top:35.5772pt;width:130.095pt;height:12.02pt;mso-position-horizontal-relative:page;mso-position-vertical-relative:page;z-index:-555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Ju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18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4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pt;margin-top:35.5772pt;width:165.556pt;height:12.02pt;mso-position-horizontal-relative:page;mso-position-vertical-relative:page;z-index:-555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2.139pt;margin-top:35.5772pt;width:103.115pt;height:12.02pt;mso-position-horizontal-relative:page;mso-position-vertical-relative:page;z-index:-555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Cuarta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27.32pt;margin-top:35.6372pt;width:14.0801pt;height:12.02pt;mso-position-horizontal-relative:page;mso-position-vertical-relative:page;z-index:-555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